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C9" w:rsidRPr="00511CF6" w:rsidRDefault="002F6CC9">
      <w:pPr>
        <w:tabs>
          <w:tab w:val="center" w:pos="4680"/>
        </w:tabs>
      </w:pPr>
      <w:r w:rsidRPr="007862CE">
        <w:rPr>
          <w:sz w:val="28"/>
          <w:szCs w:val="28"/>
        </w:rPr>
        <w:tab/>
      </w:r>
      <w:r w:rsidRPr="00511CF6">
        <w:t>IN THE UNITED STATES BANKRUPTCY COURT</w:t>
      </w:r>
    </w:p>
    <w:p w:rsidR="002F6CC9" w:rsidRPr="00511CF6" w:rsidRDefault="002F6CC9">
      <w:pPr>
        <w:tabs>
          <w:tab w:val="center" w:pos="4680"/>
        </w:tabs>
      </w:pPr>
      <w:r w:rsidRPr="00511CF6">
        <w:tab/>
      </w:r>
      <w:bookmarkStart w:id="0" w:name="_GoBack"/>
      <w:bookmarkEnd w:id="0"/>
      <w:r w:rsidRPr="00511CF6">
        <w:t>NORTHERN DISTRICT OF ALABAMA</w:t>
      </w:r>
    </w:p>
    <w:p w:rsidR="002F6CC9" w:rsidRDefault="002F6CC9">
      <w:pPr>
        <w:tabs>
          <w:tab w:val="center" w:pos="4680"/>
        </w:tabs>
      </w:pPr>
      <w:r w:rsidRPr="00511CF6">
        <w:tab/>
        <w:t>NORTHERN DIVISION</w:t>
      </w:r>
    </w:p>
    <w:p w:rsidR="00511CF6" w:rsidRPr="00511CF6" w:rsidRDefault="00511CF6">
      <w:pPr>
        <w:tabs>
          <w:tab w:val="center" w:pos="46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796"/>
        <w:gridCol w:w="4407"/>
      </w:tblGrid>
      <w:tr w:rsidR="001B2CE1" w:rsidTr="00D76279">
        <w:trPr>
          <w:trHeight w:val="2781"/>
        </w:trPr>
        <w:tc>
          <w:tcPr>
            <w:tcW w:w="4248" w:type="dxa"/>
          </w:tcPr>
          <w:p w:rsidR="001B2CE1" w:rsidRDefault="001B2CE1" w:rsidP="00D76279">
            <w:r>
              <w:t>In the Matter of:</w:t>
            </w:r>
          </w:p>
          <w:p w:rsidR="001B2CE1" w:rsidRDefault="001B2CE1" w:rsidP="00D76279"/>
          <w:p w:rsidR="001B2CE1" w:rsidRDefault="001B2CE1" w:rsidP="00D76279"/>
          <w:sdt>
            <w:sdtPr>
              <w:alias w:val="Debtor"/>
              <w:tag w:val="Debtor"/>
              <w:id w:val="245392810"/>
              <w:placeholder>
                <w:docPart w:val="0BB181DDB6EC483996C75DBBC4C06158"/>
              </w:placeholder>
              <w:showingPlcHdr/>
              <w:text/>
            </w:sdtPr>
            <w:sdtEndPr/>
            <w:sdtContent>
              <w:p w:rsidR="001B2CE1" w:rsidRDefault="001B2CE1" w:rsidP="00D76279">
                <w:r w:rsidRPr="00FB69E3">
                  <w:rPr>
                    <w:rStyle w:val="PlaceholderText"/>
                    <w:color w:val="808080" w:themeColor="background1" w:themeShade="80"/>
                  </w:rPr>
                  <w:t>Click here to enter text.</w:t>
                </w:r>
              </w:p>
            </w:sdtContent>
          </w:sdt>
          <w:p w:rsidR="001B2CE1" w:rsidRDefault="001B2CE1" w:rsidP="00D76279">
            <w:r>
              <w:t>SSN: XXX-XX-</w:t>
            </w:r>
            <w:sdt>
              <w:sdtPr>
                <w:alias w:val="Last 4"/>
                <w:tag w:val="Last 4"/>
                <w:id w:val="2017808919"/>
                <w:placeholder>
                  <w:docPart w:val="0BB181DDB6EC483996C75DBBC4C06158"/>
                </w:placeholder>
                <w:showingPlcHdr/>
                <w:text w:multiLine="1"/>
              </w:sdtPr>
              <w:sdtEndPr/>
              <w:sdtContent>
                <w:r w:rsidRPr="00F6349F">
                  <w:rPr>
                    <w:rStyle w:val="PlaceholderText"/>
                    <w:color w:val="A6A6A6" w:themeColor="background1" w:themeShade="A6"/>
                  </w:rPr>
                  <w:t>Click here to enter text.</w:t>
                </w:r>
              </w:sdtContent>
            </w:sdt>
          </w:p>
          <w:sdt>
            <w:sdtPr>
              <w:alias w:val="Joint Debtor"/>
              <w:tag w:val="Joint Debtor"/>
              <w:id w:val="-1309935938"/>
              <w:placeholder>
                <w:docPart w:val="0BB181DDB6EC483996C75DBBC4C06158"/>
              </w:placeholder>
              <w:showingPlcHdr/>
              <w:text/>
            </w:sdtPr>
            <w:sdtEndPr/>
            <w:sdtContent>
              <w:p w:rsidR="001B2CE1" w:rsidRDefault="001B2CE1" w:rsidP="00D76279">
                <w:r w:rsidRPr="00FB69E3">
                  <w:rPr>
                    <w:rStyle w:val="PlaceholderText"/>
                    <w:color w:val="808080" w:themeColor="background1" w:themeShade="80"/>
                  </w:rPr>
                  <w:t>Click here to enter text.</w:t>
                </w:r>
              </w:p>
            </w:sdtContent>
          </w:sdt>
          <w:p w:rsidR="001B2CE1" w:rsidRDefault="001B2CE1" w:rsidP="00D76279">
            <w:r>
              <w:t>SSN: XXX-XX-</w:t>
            </w:r>
            <w:sdt>
              <w:sdtPr>
                <w:alias w:val="Last 4"/>
                <w:tag w:val="Last 4"/>
                <w:id w:val="1104462776"/>
                <w:placeholder>
                  <w:docPart w:val="0BB181DDB6EC483996C75DBBC4C06158"/>
                </w:placeholder>
                <w:showingPlcHdr/>
                <w:text w:multiLine="1"/>
              </w:sdtPr>
              <w:sdtEndPr/>
              <w:sdtContent>
                <w:r w:rsidRPr="00F6349F">
                  <w:rPr>
                    <w:rStyle w:val="PlaceholderText"/>
                    <w:color w:val="A6A6A6" w:themeColor="background1" w:themeShade="A6"/>
                  </w:rPr>
                  <w:t>Click here to enter text.</w:t>
                </w:r>
              </w:sdtContent>
            </w:sdt>
          </w:p>
          <w:p w:rsidR="001B2CE1" w:rsidRDefault="001B2CE1" w:rsidP="00D76279"/>
          <w:p w:rsidR="001B2CE1" w:rsidRDefault="001B2CE1" w:rsidP="00D76279">
            <w:pPr>
              <w:jc w:val="right"/>
            </w:pPr>
            <w:r>
              <w:t>Debtor(s)</w:t>
            </w:r>
          </w:p>
          <w:p w:rsidR="001B2CE1" w:rsidRPr="002B2CF7" w:rsidRDefault="001B2CE1" w:rsidP="00D76279">
            <w:pPr>
              <w:jc w:val="right"/>
            </w:pPr>
          </w:p>
        </w:tc>
        <w:tc>
          <w:tcPr>
            <w:tcW w:w="810" w:type="dxa"/>
            <w:vAlign w:val="center"/>
          </w:tcPr>
          <w:p w:rsidR="001B2CE1" w:rsidRDefault="001B2CE1" w:rsidP="00D76279">
            <w:pPr>
              <w:jc w:val="center"/>
            </w:pPr>
            <w:r>
              <w:t xml:space="preserve">    }</w:t>
            </w:r>
          </w:p>
          <w:p w:rsidR="001B2CE1" w:rsidRDefault="001B2CE1" w:rsidP="00D76279">
            <w:pPr>
              <w:jc w:val="center"/>
            </w:pPr>
            <w:r>
              <w:t xml:space="preserve">    }</w:t>
            </w:r>
            <w:r>
              <w:br/>
              <w:t xml:space="preserve">    }</w:t>
            </w:r>
            <w:r>
              <w:br/>
              <w:t xml:space="preserve">    }</w:t>
            </w:r>
            <w:r>
              <w:br/>
              <w:t xml:space="preserve">    }</w:t>
            </w:r>
            <w:r>
              <w:br/>
              <w:t xml:space="preserve">    }</w:t>
            </w:r>
            <w:r>
              <w:br/>
              <w:t xml:space="preserve">    }</w:t>
            </w:r>
            <w:r>
              <w:br/>
              <w:t xml:space="preserve">    }</w:t>
            </w:r>
          </w:p>
          <w:p w:rsidR="001B2CE1" w:rsidRDefault="001B2CE1" w:rsidP="00D76279">
            <w:pPr>
              <w:jc w:val="center"/>
            </w:pPr>
            <w:r>
              <w:t xml:space="preserve">    }</w:t>
            </w:r>
            <w:r>
              <w:br/>
              <w:t xml:space="preserve">    }</w:t>
            </w:r>
          </w:p>
        </w:tc>
        <w:tc>
          <w:tcPr>
            <w:tcW w:w="4518" w:type="dxa"/>
          </w:tcPr>
          <w:p w:rsidR="001B2CE1" w:rsidRDefault="001B2CE1" w:rsidP="00D76279"/>
          <w:p w:rsidR="001B2CE1" w:rsidRDefault="001B2CE1" w:rsidP="00D76279"/>
          <w:p w:rsidR="001B2CE1" w:rsidRDefault="001B2CE1" w:rsidP="00D76279"/>
          <w:p w:rsidR="001B2CE1" w:rsidRDefault="001B2CE1" w:rsidP="00D76279">
            <w:r>
              <w:t xml:space="preserve">Case No. </w:t>
            </w:r>
            <w:sdt>
              <w:sdtPr>
                <w:id w:val="-843696506"/>
                <w:placeholder>
                  <w:docPart w:val="0BB181DDB6EC483996C75DBBC4C06158"/>
                </w:placeholder>
                <w:showingPlcHdr/>
                <w:text/>
              </w:sdtPr>
              <w:sdtEndPr/>
              <w:sdtContent>
                <w:r w:rsidRPr="00FB69E3">
                  <w:rPr>
                    <w:rStyle w:val="PlaceholderText"/>
                    <w:color w:val="808080" w:themeColor="background1" w:themeShade="80"/>
                  </w:rPr>
                  <w:t>Click here to enter text.</w:t>
                </w:r>
              </w:sdtContent>
            </w:sdt>
            <w:r>
              <w:t>-CRJ</w:t>
            </w:r>
            <w:r w:rsidR="00D84DD5">
              <w:t>-</w:t>
            </w:r>
            <w:r>
              <w:t>13</w:t>
            </w:r>
          </w:p>
          <w:p w:rsidR="001B2CE1" w:rsidRDefault="001B2CE1" w:rsidP="00D76279"/>
          <w:p w:rsidR="001B2CE1" w:rsidRDefault="001B2CE1" w:rsidP="00D76279"/>
        </w:tc>
      </w:tr>
    </w:tbl>
    <w:p w:rsidR="002F6CC9" w:rsidRPr="00511CF6" w:rsidRDefault="002F6CC9"/>
    <w:p w:rsidR="002F6CC9" w:rsidRDefault="0067629B" w:rsidP="00511CF6">
      <w:pPr>
        <w:tabs>
          <w:tab w:val="center" w:pos="4680"/>
        </w:tabs>
        <w:jc w:val="center"/>
        <w:rPr>
          <w:b/>
          <w:bCs/>
          <w:u w:val="single"/>
        </w:rPr>
      </w:pPr>
      <w:r>
        <w:rPr>
          <w:b/>
          <w:bCs/>
          <w:u w:val="single"/>
        </w:rPr>
        <w:t>MOTION TO SUSPEND CHAPTER 13 PLAN PAYMENTS</w:t>
      </w:r>
    </w:p>
    <w:p w:rsidR="0067629B" w:rsidRPr="00511CF6" w:rsidRDefault="0067629B" w:rsidP="00511CF6">
      <w:pPr>
        <w:tabs>
          <w:tab w:val="center" w:pos="4680"/>
        </w:tabs>
        <w:jc w:val="center"/>
      </w:pPr>
      <w:r>
        <w:rPr>
          <w:b/>
          <w:bCs/>
          <w:u w:val="single"/>
        </w:rPr>
        <w:t>AND EXTEND PLAN TERM</w:t>
      </w:r>
    </w:p>
    <w:p w:rsidR="0028191F" w:rsidRPr="00511CF6" w:rsidRDefault="0028191F" w:rsidP="00511CF6"/>
    <w:p w:rsidR="0028191F" w:rsidRDefault="003D0B91" w:rsidP="0067629B">
      <w:pPr>
        <w:jc w:val="both"/>
      </w:pPr>
      <w:r>
        <w:tab/>
        <w:t>COME</w:t>
      </w:r>
      <w:r w:rsidR="0010029C">
        <w:t>(</w:t>
      </w:r>
      <w:r>
        <w:t>S</w:t>
      </w:r>
      <w:r w:rsidR="0010029C">
        <w:t xml:space="preserve">) </w:t>
      </w:r>
      <w:r>
        <w:t xml:space="preserve">NOW, </w:t>
      </w:r>
      <w:r w:rsidR="0067629B">
        <w:t>the Debtor(s), by and through counsel, and hereby move(s) this Honorable Court to enter an Order suspending the Debtor(s)’</w:t>
      </w:r>
      <w:r w:rsidR="00904C95">
        <w:t xml:space="preserve"> Chapter 13 P</w:t>
      </w:r>
      <w:r w:rsidR="0067629B">
        <w:t xml:space="preserve">lan payments for the following calendar months: </w:t>
      </w:r>
      <w:sdt>
        <w:sdtPr>
          <w:id w:val="1185863567"/>
          <w:placeholder>
            <w:docPart w:val="50602CCD7647419A91ED4373661988DE"/>
          </w:placeholder>
          <w:showingPlcHdr/>
          <w:text/>
        </w:sdtPr>
        <w:sdtEndPr/>
        <w:sdtContent>
          <w:r w:rsidR="00100911" w:rsidRPr="00100911">
            <w:rPr>
              <w:color w:val="808080"/>
            </w:rPr>
            <w:t>Click here to enter text.</w:t>
          </w:r>
        </w:sdtContent>
      </w:sdt>
      <w:r w:rsidR="00100911">
        <w:t xml:space="preserve">  </w:t>
      </w:r>
      <w:r w:rsidR="0067629B">
        <w:t>The Debtor</w:t>
      </w:r>
      <w:r w:rsidR="0010029C">
        <w:t>(s) further</w:t>
      </w:r>
      <w:r w:rsidR="0067629B">
        <w:t xml:space="preserve"> request</w:t>
      </w:r>
      <w:r w:rsidR="0010029C">
        <w:t>(</w:t>
      </w:r>
      <w:r w:rsidR="0067629B">
        <w:t>s</w:t>
      </w:r>
      <w:r w:rsidR="0010029C">
        <w:t>)</w:t>
      </w:r>
      <w:r w:rsidR="0067629B">
        <w:t xml:space="preserve"> this Court </w:t>
      </w:r>
      <w:r w:rsidR="002E3D1D">
        <w:t xml:space="preserve">to </w:t>
      </w:r>
      <w:r w:rsidR="0067629B">
        <w:t xml:space="preserve">extend the Debtor(s)’ Chapter 13 </w:t>
      </w:r>
      <w:r w:rsidR="00904C95">
        <w:t>P</w:t>
      </w:r>
      <w:r w:rsidR="0067629B">
        <w:t xml:space="preserve">lan term </w:t>
      </w:r>
      <w:r w:rsidR="0010029C">
        <w:t xml:space="preserve">in excess of sixty (60) months </w:t>
      </w:r>
      <w:r w:rsidR="0067629B">
        <w:t xml:space="preserve">to the extent necessary to allow for the Debtor(s) to resume regular </w:t>
      </w:r>
      <w:r w:rsidR="00904C95">
        <w:t>P</w:t>
      </w:r>
      <w:r w:rsidR="0067629B">
        <w:t xml:space="preserve">lan payments in the month of </w:t>
      </w:r>
      <w:sdt>
        <w:sdtPr>
          <w:id w:val="301510524"/>
          <w:placeholder>
            <w:docPart w:val="048EF053A0AC47608D29D300F09BEF9D"/>
          </w:placeholder>
          <w:showingPlcHdr/>
          <w:text/>
        </w:sdtPr>
        <w:sdtEndPr/>
        <w:sdtContent>
          <w:r w:rsidR="00100911" w:rsidRPr="00100911">
            <w:rPr>
              <w:color w:val="808080"/>
            </w:rPr>
            <w:t>Click here to enter text.</w:t>
          </w:r>
        </w:sdtContent>
      </w:sdt>
      <w:r w:rsidR="0067629B">
        <w:t>.  As grounds for this Motion, the Debtor</w:t>
      </w:r>
      <w:r w:rsidR="002E3D1D">
        <w:t>(s)</w:t>
      </w:r>
      <w:r w:rsidR="0067629B">
        <w:t xml:space="preserve"> aver</w:t>
      </w:r>
      <w:r w:rsidR="002E3D1D">
        <w:t>(</w:t>
      </w:r>
      <w:r w:rsidR="0067629B">
        <w:t>s</w:t>
      </w:r>
      <w:r w:rsidR="002E3D1D">
        <w:t>)</w:t>
      </w:r>
      <w:r w:rsidR="0067629B">
        <w:t xml:space="preserve"> as follows:</w:t>
      </w:r>
    </w:p>
    <w:p w:rsidR="0067629B" w:rsidRDefault="0067629B" w:rsidP="0067629B">
      <w:pPr>
        <w:jc w:val="both"/>
      </w:pPr>
    </w:p>
    <w:p w:rsidR="0067629B" w:rsidRDefault="0067629B" w:rsidP="0067629B">
      <w:pPr>
        <w:jc w:val="both"/>
      </w:pPr>
      <w:r>
        <w:tab/>
        <w:t>1.</w:t>
      </w:r>
      <w:r>
        <w:tab/>
        <w:t>The Debtor(s)’ Chapter 13 Plan was confirmed on</w:t>
      </w:r>
      <w:r w:rsidR="00100911">
        <w:t xml:space="preserve">  </w:t>
      </w:r>
      <w:r w:rsidR="0010029C">
        <w:t xml:space="preserve"> </w:t>
      </w:r>
      <w:sdt>
        <w:sdtPr>
          <w:id w:val="-545531579"/>
          <w:placeholder>
            <w:docPart w:val="15C0609BD01A46AEBA8DB07EFA1CE4D4"/>
          </w:placeholder>
          <w:showingPlcHdr/>
          <w:text/>
        </w:sdtPr>
        <w:sdtEndPr/>
        <w:sdtContent>
          <w:r w:rsidR="00100911" w:rsidRPr="00100911">
            <w:rPr>
              <w:color w:val="808080"/>
            </w:rPr>
            <w:t>Click here to enter text.</w:t>
          </w:r>
        </w:sdtContent>
      </w:sdt>
      <w:r w:rsidR="00100911">
        <w:t xml:space="preserve"> </w:t>
      </w:r>
      <w:r w:rsidR="0010029C">
        <w:t xml:space="preserve"> </w:t>
      </w:r>
      <w:proofErr w:type="gramStart"/>
      <w:r w:rsidR="0010029C">
        <w:t>and</w:t>
      </w:r>
      <w:proofErr w:type="gramEnd"/>
      <w:r w:rsidR="0010029C">
        <w:t xml:space="preserve"> requires</w:t>
      </w:r>
      <w:r>
        <w:t xml:space="preserve"> monthly </w:t>
      </w:r>
      <w:r w:rsidR="0010029C">
        <w:t xml:space="preserve">plan </w:t>
      </w:r>
      <w:r>
        <w:t>payments in the amount of $</w:t>
      </w:r>
      <w:r w:rsidR="00100911" w:rsidRPr="00100911">
        <w:t xml:space="preserve"> </w:t>
      </w:r>
      <w:sdt>
        <w:sdtPr>
          <w:id w:val="-1999947352"/>
          <w:placeholder>
            <w:docPart w:val="5C7383866B87415182DA20340CE49F48"/>
          </w:placeholder>
          <w:showingPlcHdr/>
          <w:text/>
        </w:sdtPr>
        <w:sdtEndPr/>
        <w:sdtContent>
          <w:r w:rsidR="00100911" w:rsidRPr="00100911">
            <w:rPr>
              <w:color w:val="808080"/>
            </w:rPr>
            <w:t>Click here to enter text.</w:t>
          </w:r>
        </w:sdtContent>
      </w:sdt>
      <w:r w:rsidR="00100911">
        <w:t>.</w:t>
      </w:r>
    </w:p>
    <w:p w:rsidR="00100911" w:rsidRDefault="00100911" w:rsidP="0067629B">
      <w:pPr>
        <w:jc w:val="both"/>
      </w:pPr>
    </w:p>
    <w:p w:rsidR="0067629B" w:rsidRDefault="0067629B" w:rsidP="0067629B">
      <w:pPr>
        <w:jc w:val="both"/>
      </w:pPr>
      <w:r>
        <w:tab/>
        <w:t>2.</w:t>
      </w:r>
      <w:r>
        <w:tab/>
        <w:t>The Debtor(s) propose</w:t>
      </w:r>
      <w:r w:rsidR="002E3D1D">
        <w:t>(</w:t>
      </w:r>
      <w:r>
        <w:t>s</w:t>
      </w:r>
      <w:r w:rsidR="002E3D1D">
        <w:t>)</w:t>
      </w:r>
      <w:r>
        <w:t xml:space="preserve"> to modify his/her/their previously confirmed Chapter 13 Plan to suspend </w:t>
      </w:r>
      <w:r w:rsidR="00904C95">
        <w:t>P</w:t>
      </w:r>
      <w:r>
        <w:t>lan payments for the months of</w:t>
      </w:r>
      <w:r w:rsidR="00100911" w:rsidRPr="00100911">
        <w:t xml:space="preserve"> </w:t>
      </w:r>
      <w:sdt>
        <w:sdtPr>
          <w:id w:val="-1200547315"/>
          <w:placeholder>
            <w:docPart w:val="EAFAB3744A97446D9CD42E31DCA6A169"/>
          </w:placeholder>
          <w:showingPlcHdr/>
          <w:text/>
        </w:sdtPr>
        <w:sdtEndPr/>
        <w:sdtContent>
          <w:r w:rsidR="00100911" w:rsidRPr="00100911">
            <w:rPr>
              <w:color w:val="808080"/>
            </w:rPr>
            <w:t>Click here to enter text.</w:t>
          </w:r>
        </w:sdtContent>
      </w:sdt>
      <w:r>
        <w:t xml:space="preserve">.  </w:t>
      </w:r>
    </w:p>
    <w:p w:rsidR="0067629B" w:rsidRDefault="0067629B" w:rsidP="0067629B">
      <w:pPr>
        <w:jc w:val="both"/>
      </w:pPr>
    </w:p>
    <w:p w:rsidR="0067629B" w:rsidRDefault="0067629B" w:rsidP="0067629B">
      <w:pPr>
        <w:jc w:val="both"/>
      </w:pPr>
      <w:r>
        <w:tab/>
        <w:t>3.</w:t>
      </w:r>
      <w:r>
        <w:tab/>
        <w:t>The Debtor(s)</w:t>
      </w:r>
      <w:r w:rsidR="002E3D1D">
        <w:t xml:space="preserve"> further</w:t>
      </w:r>
      <w:r>
        <w:t xml:space="preserve"> propose</w:t>
      </w:r>
      <w:r w:rsidR="002E3D1D">
        <w:t>(</w:t>
      </w:r>
      <w:r>
        <w:t>s</w:t>
      </w:r>
      <w:r w:rsidR="002E3D1D">
        <w:t xml:space="preserve">) to </w:t>
      </w:r>
      <w:r>
        <w:t>modify his/her/their previously confirmed Chapter 13 Plan to extend the Plan term</w:t>
      </w:r>
      <w:r w:rsidR="0010029C">
        <w:t xml:space="preserve"> in excess of sixty (60) months</w:t>
      </w:r>
      <w:r>
        <w:t xml:space="preserve"> to the extent necessary to allow for the Debtor(s) to resume</w:t>
      </w:r>
      <w:r w:rsidR="002E3D1D">
        <w:t xml:space="preserve"> (but not reduce)</w:t>
      </w:r>
      <w:r>
        <w:t xml:space="preserve"> regular monthly </w:t>
      </w:r>
      <w:r w:rsidR="00904C95">
        <w:t>P</w:t>
      </w:r>
      <w:r>
        <w:t>lan payments in the amount of $</w:t>
      </w:r>
      <w:r w:rsidR="00100911" w:rsidRPr="00100911">
        <w:t xml:space="preserve"> </w:t>
      </w:r>
      <w:sdt>
        <w:sdtPr>
          <w:id w:val="-825816696"/>
          <w:placeholder>
            <w:docPart w:val="94906FF72FAA49089FDAF0D09E400923"/>
          </w:placeholder>
          <w:showingPlcHdr/>
          <w:text/>
        </w:sdtPr>
        <w:sdtEndPr/>
        <w:sdtContent>
          <w:r w:rsidR="00100911" w:rsidRPr="00100911">
            <w:rPr>
              <w:color w:val="808080"/>
            </w:rPr>
            <w:t>Click here to enter text.</w:t>
          </w:r>
        </w:sdtContent>
      </w:sdt>
      <w:r w:rsidR="00100911">
        <w:t xml:space="preserve"> </w:t>
      </w:r>
      <w:r w:rsidR="00F107C3">
        <w:t>(</w:t>
      </w:r>
      <w:proofErr w:type="gramStart"/>
      <w:r w:rsidR="00F107C3">
        <w:t>current</w:t>
      </w:r>
      <w:proofErr w:type="gramEnd"/>
      <w:r w:rsidR="00F107C3">
        <w:t xml:space="preserve"> plan payment)</w:t>
      </w:r>
      <w:r>
        <w:t xml:space="preserve"> in the month of</w:t>
      </w:r>
      <w:r w:rsidR="00100911">
        <w:t xml:space="preserve"> </w:t>
      </w:r>
      <w:sdt>
        <w:sdtPr>
          <w:id w:val="647328960"/>
          <w:placeholder>
            <w:docPart w:val="2351A9B36229422F88E912C190B3367F"/>
          </w:placeholder>
          <w:showingPlcHdr/>
          <w:text/>
        </w:sdtPr>
        <w:sdtEndPr/>
        <w:sdtContent>
          <w:r w:rsidR="00100911" w:rsidRPr="00100911">
            <w:rPr>
              <w:color w:val="808080"/>
            </w:rPr>
            <w:t>Click here to enter text.</w:t>
          </w:r>
        </w:sdtContent>
      </w:sdt>
      <w:r>
        <w:t>.</w:t>
      </w:r>
    </w:p>
    <w:p w:rsidR="0067629B" w:rsidRDefault="0067629B" w:rsidP="0067629B">
      <w:pPr>
        <w:jc w:val="both"/>
      </w:pPr>
    </w:p>
    <w:p w:rsidR="0067629B" w:rsidRDefault="0067629B" w:rsidP="0067629B">
      <w:pPr>
        <w:jc w:val="both"/>
      </w:pPr>
      <w:r>
        <w:tab/>
        <w:t>4.</w:t>
      </w:r>
      <w:r>
        <w:tab/>
        <w:t>The Debtor</w:t>
      </w:r>
      <w:r w:rsidR="00942B1D">
        <w:t>(s)</w:t>
      </w:r>
      <w:r>
        <w:t xml:space="preserve"> is</w:t>
      </w:r>
      <w:r w:rsidR="00942B1D">
        <w:t>/are</w:t>
      </w:r>
      <w:r>
        <w:t xml:space="preserve"> experiencing or has experienced a material financial hardship due, directly or indirectly, to the coronavirus disease 2019 pandemic.  As a direct or indirect consequence of the pandemic (check all that apply):</w:t>
      </w:r>
    </w:p>
    <w:p w:rsidR="0067629B" w:rsidRDefault="0067629B" w:rsidP="0067629B">
      <w:pPr>
        <w:jc w:val="both"/>
      </w:pPr>
    </w:p>
    <w:p w:rsidR="0067629B" w:rsidRDefault="008562B7" w:rsidP="0067629B">
      <w:pPr>
        <w:jc w:val="both"/>
      </w:pPr>
      <w:sdt>
        <w:sdtPr>
          <w:id w:val="1087732881"/>
          <w14:checkbox>
            <w14:checked w14:val="0"/>
            <w14:checkedState w14:val="2612" w14:font="MS Gothic"/>
            <w14:uncheckedState w14:val="2610" w14:font="MS Gothic"/>
          </w14:checkbox>
        </w:sdtPr>
        <w:sdtEndPr/>
        <w:sdtContent>
          <w:r w:rsidR="00D84DD5">
            <w:rPr>
              <w:rFonts w:ascii="MS Gothic" w:eastAsia="MS Gothic" w:hAnsi="MS Gothic" w:hint="eastAsia"/>
            </w:rPr>
            <w:t>☐</w:t>
          </w:r>
        </w:sdtContent>
      </w:sdt>
      <w:r w:rsidR="0067629B">
        <w:tab/>
        <w:t>I</w:t>
      </w:r>
      <w:r w:rsidR="002E3D1D">
        <w:t>/we</w:t>
      </w:r>
      <w:r w:rsidR="0067629B">
        <w:t xml:space="preserve"> ha</w:t>
      </w:r>
      <w:r w:rsidR="0010029C">
        <w:t>ve experienced a loss of income.</w:t>
      </w:r>
    </w:p>
    <w:p w:rsidR="0067629B" w:rsidRDefault="0067629B" w:rsidP="0067629B">
      <w:pPr>
        <w:jc w:val="both"/>
      </w:pPr>
      <w:r>
        <w:tab/>
      </w:r>
    </w:p>
    <w:p w:rsidR="0067629B" w:rsidRDefault="008562B7" w:rsidP="0067629B">
      <w:pPr>
        <w:jc w:val="both"/>
      </w:pPr>
      <w:sdt>
        <w:sdtPr>
          <w:id w:val="1219324682"/>
          <w14:checkbox>
            <w14:checked w14:val="0"/>
            <w14:checkedState w14:val="2612" w14:font="MS Gothic"/>
            <w14:uncheckedState w14:val="2610" w14:font="MS Gothic"/>
          </w14:checkbox>
        </w:sdtPr>
        <w:sdtEndPr/>
        <w:sdtContent>
          <w:r w:rsidR="00D84DD5">
            <w:rPr>
              <w:rFonts w:ascii="MS Gothic" w:eastAsia="MS Gothic" w:hAnsi="MS Gothic" w:hint="eastAsia"/>
            </w:rPr>
            <w:t>☐</w:t>
          </w:r>
        </w:sdtContent>
      </w:sdt>
      <w:r w:rsidR="0067629B">
        <w:tab/>
        <w:t>I</w:t>
      </w:r>
      <w:r w:rsidR="002E3D1D">
        <w:t>/we</w:t>
      </w:r>
      <w:r w:rsidR="0067629B">
        <w:t xml:space="preserve"> have been required to incur additional expenses</w:t>
      </w:r>
      <w:r w:rsidR="002E3D1D">
        <w:t xml:space="preserve"> set forth as follows (type and amounts </w:t>
      </w:r>
      <w:r w:rsidR="002E3D1D">
        <w:tab/>
        <w:t>of expenses)</w:t>
      </w:r>
      <w:proofErr w:type="gramStart"/>
      <w:r w:rsidR="002E3D1D">
        <w:t>:</w:t>
      </w:r>
      <w:proofErr w:type="gramEnd"/>
      <w:sdt>
        <w:sdtPr>
          <w:rPr>
            <w:rStyle w:val="Style3"/>
          </w:rPr>
          <w:id w:val="1781377927"/>
          <w:placeholder>
            <w:docPart w:val="D0148BA465C1485F8E372EA262D687DD"/>
          </w:placeholder>
          <w:showingPlcHdr/>
          <w15:color w:val="000000"/>
          <w:text w:multiLine="1"/>
        </w:sdtPr>
        <w:sdtEndPr>
          <w:rPr>
            <w:rStyle w:val="DefaultParagraphFont"/>
            <w:u w:val="none"/>
          </w:rPr>
        </w:sdtEndPr>
        <w:sdtContent>
          <w:r w:rsidR="00D84DD5" w:rsidRPr="00FB69E3">
            <w:rPr>
              <w:rStyle w:val="PlaceholderText"/>
              <w:color w:val="808080" w:themeColor="background1" w:themeShade="80"/>
            </w:rPr>
            <w:t>Click or tap here to enter text.</w:t>
          </w:r>
        </w:sdtContent>
      </w:sdt>
      <w:r w:rsidR="002E3D1D">
        <w:t>.</w:t>
      </w:r>
    </w:p>
    <w:p w:rsidR="0067629B" w:rsidRDefault="0067629B" w:rsidP="0067629B">
      <w:pPr>
        <w:jc w:val="both"/>
      </w:pPr>
    </w:p>
    <w:p w:rsidR="0067629B" w:rsidRDefault="008562B7" w:rsidP="00D84DD5">
      <w:pPr>
        <w:jc w:val="both"/>
      </w:pPr>
      <w:sdt>
        <w:sdtPr>
          <w:id w:val="168839318"/>
          <w14:checkbox>
            <w14:checked w14:val="0"/>
            <w14:checkedState w14:val="2612" w14:font="MS Gothic"/>
            <w14:uncheckedState w14:val="2610" w14:font="MS Gothic"/>
          </w14:checkbox>
        </w:sdtPr>
        <w:sdtEndPr/>
        <w:sdtContent>
          <w:r w:rsidR="00D84DD5">
            <w:rPr>
              <w:rFonts w:ascii="MS Gothic" w:eastAsia="MS Gothic" w:hAnsi="MS Gothic" w:hint="eastAsia"/>
            </w:rPr>
            <w:t>☐</w:t>
          </w:r>
        </w:sdtContent>
      </w:sdt>
      <w:r w:rsidR="0067629B">
        <w:tab/>
        <w:t xml:space="preserve">Other (explain): </w:t>
      </w:r>
      <w:sdt>
        <w:sdtPr>
          <w:rPr>
            <w:rStyle w:val="Style4"/>
          </w:rPr>
          <w:id w:val="1552576752"/>
          <w:placeholder>
            <w:docPart w:val="D0148BA465C1485F8E372EA262D687DD"/>
          </w:placeholder>
          <w:showingPlcHdr/>
          <w:text w:multiLine="1"/>
        </w:sdtPr>
        <w:sdtEndPr>
          <w:rPr>
            <w:rStyle w:val="DefaultParagraphFont"/>
            <w:u w:val="none"/>
          </w:rPr>
        </w:sdtEndPr>
        <w:sdtContent>
          <w:r w:rsidR="00D84DD5" w:rsidRPr="00FB69E3">
            <w:rPr>
              <w:rStyle w:val="PlaceholderText"/>
              <w:color w:val="808080" w:themeColor="background1" w:themeShade="80"/>
            </w:rPr>
            <w:t>Click or tap here to enter text.</w:t>
          </w:r>
        </w:sdtContent>
      </w:sdt>
      <w:r w:rsidR="00D84DD5">
        <w:t>.</w:t>
      </w:r>
    </w:p>
    <w:p w:rsidR="00942B1D" w:rsidRDefault="00942B1D" w:rsidP="0067629B">
      <w:pPr>
        <w:jc w:val="both"/>
      </w:pPr>
    </w:p>
    <w:p w:rsidR="00942B1D" w:rsidRDefault="00942B1D" w:rsidP="0067629B">
      <w:pPr>
        <w:jc w:val="both"/>
      </w:pPr>
      <w:r>
        <w:tab/>
        <w:t>5.</w:t>
      </w:r>
      <w:r>
        <w:tab/>
        <w:t>The Debtor(s) understand(s) and agree</w:t>
      </w:r>
      <w:r w:rsidR="00904C95">
        <w:t>(</w:t>
      </w:r>
      <w:r>
        <w:t>s</w:t>
      </w:r>
      <w:r w:rsidR="00904C95">
        <w:t>)</w:t>
      </w:r>
      <w:r>
        <w:t xml:space="preserve"> that the Trustee will monitor the Debtor(s)’ Plan payments for a period of three months, beginning in the month in which Plan </w:t>
      </w:r>
      <w:r>
        <w:lastRenderedPageBreak/>
        <w:t>payments resume, time being of the essence.  If the Debtor(s) fail(s) to make any Plan payment to the Trustee during the monitoring period this Chapter 13 case may be dismissed on motion of the Trustee, without notice or hearing.</w:t>
      </w:r>
    </w:p>
    <w:p w:rsidR="0067629B" w:rsidRDefault="0067629B" w:rsidP="0067629B">
      <w:pPr>
        <w:jc w:val="both"/>
      </w:pPr>
    </w:p>
    <w:p w:rsidR="0067629B" w:rsidRDefault="00904C95" w:rsidP="0067629B">
      <w:pPr>
        <w:jc w:val="both"/>
      </w:pPr>
      <w:r>
        <w:tab/>
        <w:t>6.</w:t>
      </w:r>
      <w:r>
        <w:tab/>
        <w:t>The Debtor(s) understand(s) and agree(s) that Debtor(s)’ counsel must contact the Chapter 13 Trustee upon expiration of the negative notice period for the number of months necessary for extension of the Plan term</w:t>
      </w:r>
      <w:r w:rsidR="007A14BF">
        <w:t xml:space="preserve"> </w:t>
      </w:r>
      <w:r w:rsidR="002E3D1D">
        <w:t>to be incorporated into an Order</w:t>
      </w:r>
      <w:r>
        <w:t>.</w:t>
      </w:r>
    </w:p>
    <w:p w:rsidR="0010029C" w:rsidRDefault="0010029C" w:rsidP="0010029C">
      <w:pPr>
        <w:jc w:val="center"/>
        <w:rPr>
          <w:b/>
        </w:rPr>
      </w:pPr>
    </w:p>
    <w:p w:rsidR="0010029C" w:rsidRDefault="0010029C" w:rsidP="0010029C">
      <w:pPr>
        <w:jc w:val="center"/>
        <w:rPr>
          <w:b/>
        </w:rPr>
      </w:pPr>
    </w:p>
    <w:p w:rsidR="0010029C" w:rsidRPr="0010029C" w:rsidRDefault="0010029C" w:rsidP="0010029C">
      <w:pPr>
        <w:jc w:val="center"/>
        <w:rPr>
          <w:b/>
        </w:rPr>
      </w:pPr>
      <w:r w:rsidRPr="0010029C">
        <w:rPr>
          <w:b/>
        </w:rPr>
        <w:t>Declaration Pursuant to 28 U.S.C. § 1746</w:t>
      </w:r>
    </w:p>
    <w:p w:rsidR="0010029C" w:rsidRPr="0010029C" w:rsidRDefault="0010029C" w:rsidP="0010029C">
      <w:pPr>
        <w:jc w:val="center"/>
        <w:rPr>
          <w:b/>
        </w:rPr>
      </w:pPr>
    </w:p>
    <w:p w:rsidR="0010029C" w:rsidRPr="0010029C" w:rsidRDefault="0010029C" w:rsidP="0010029C">
      <w:pPr>
        <w:rPr>
          <w:b/>
        </w:rPr>
      </w:pPr>
      <w:r w:rsidRPr="0010029C">
        <w:rPr>
          <w:b/>
        </w:rPr>
        <w:tab/>
        <w:t>I declare under penalty of perjury that the foregoing statements are true and correct.</w:t>
      </w:r>
    </w:p>
    <w:p w:rsidR="0010029C" w:rsidRPr="0010029C" w:rsidRDefault="0010029C" w:rsidP="0010029C">
      <w:pPr>
        <w:rPr>
          <w:b/>
        </w:rPr>
      </w:pPr>
    </w:p>
    <w:p w:rsidR="0010029C" w:rsidRDefault="0010029C" w:rsidP="0010029C">
      <w:pPr>
        <w:rPr>
          <w:b/>
        </w:rPr>
      </w:pPr>
      <w:r w:rsidRPr="0010029C">
        <w:rPr>
          <w:b/>
        </w:rPr>
        <w:t>Dated:</w:t>
      </w:r>
      <w:r w:rsidR="00D84DD5">
        <w:rPr>
          <w:b/>
        </w:rPr>
        <w:tab/>
      </w:r>
      <w:sdt>
        <w:sdtPr>
          <w:rPr>
            <w:b/>
          </w:rPr>
          <w:id w:val="-911161634"/>
          <w:placeholder>
            <w:docPart w:val="A8C3863584B74EF3ABEB014E65AA9710"/>
          </w:placeholder>
          <w:showingPlcHdr/>
          <w:date>
            <w:dateFormat w:val="MMMM d, yyyy"/>
            <w:lid w:val="en-US"/>
            <w:storeMappedDataAs w:val="dateTime"/>
            <w:calendar w:val="gregorian"/>
          </w:date>
        </w:sdtPr>
        <w:sdtEndPr/>
        <w:sdtContent>
          <w:r w:rsidR="00D84DD5" w:rsidRPr="00A942FF">
            <w:rPr>
              <w:rStyle w:val="PlaceholderText"/>
              <w:color w:val="808080" w:themeColor="background1" w:themeShade="80"/>
            </w:rPr>
            <w:t>Click or tap to enter a date.</w:t>
          </w:r>
        </w:sdtContent>
      </w:sdt>
      <w:r w:rsidR="00D84DD5">
        <w:rPr>
          <w:b/>
        </w:rPr>
        <w:tab/>
      </w:r>
      <w:r w:rsidR="00D84DD5">
        <w:rPr>
          <w:b/>
        </w:rPr>
        <w:tab/>
      </w:r>
      <w:r w:rsidRPr="0010029C">
        <w:rPr>
          <w:b/>
        </w:rPr>
        <w:tab/>
      </w:r>
      <w:sdt>
        <w:sdtPr>
          <w:rPr>
            <w:rStyle w:val="Style1"/>
          </w:rPr>
          <w:id w:val="1248160392"/>
          <w:placeholder>
            <w:docPart w:val="D0148BA465C1485F8E372EA262D687DD"/>
          </w:placeholder>
          <w:showingPlcHdr/>
          <w:text/>
        </w:sdtPr>
        <w:sdtEndPr>
          <w:rPr>
            <w:rStyle w:val="DefaultParagraphFont"/>
            <w:b/>
            <w:u w:val="none"/>
          </w:rPr>
        </w:sdtEndPr>
        <w:sdtContent>
          <w:r w:rsidR="00D84DD5" w:rsidRPr="00FB69E3">
            <w:rPr>
              <w:rStyle w:val="PlaceholderText"/>
              <w:color w:val="808080" w:themeColor="background1" w:themeShade="80"/>
            </w:rPr>
            <w:t>Click or tap here to enter text.</w:t>
          </w:r>
        </w:sdtContent>
      </w:sdt>
      <w:r w:rsidRPr="0010029C">
        <w:rPr>
          <w:b/>
        </w:rPr>
        <w:tab/>
      </w:r>
      <w:r w:rsidRPr="0010029C">
        <w:rPr>
          <w:b/>
        </w:rPr>
        <w:tab/>
      </w:r>
      <w:r w:rsidRPr="0010029C">
        <w:rPr>
          <w:b/>
        </w:rPr>
        <w:tab/>
      </w:r>
    </w:p>
    <w:p w:rsidR="0010029C" w:rsidRPr="0010029C" w:rsidRDefault="0010029C" w:rsidP="0010029C">
      <w:pPr>
        <w:rPr>
          <w:b/>
        </w:rPr>
      </w:pPr>
      <w:r w:rsidRPr="0010029C">
        <w:rPr>
          <w:b/>
        </w:rPr>
        <w:tab/>
      </w:r>
      <w:r w:rsidRPr="0010029C">
        <w:rPr>
          <w:b/>
        </w:rPr>
        <w:tab/>
      </w:r>
      <w:r w:rsidRPr="0010029C">
        <w:rPr>
          <w:b/>
        </w:rPr>
        <w:tab/>
      </w:r>
      <w:r w:rsidRPr="0010029C">
        <w:rPr>
          <w:b/>
        </w:rPr>
        <w:tab/>
      </w:r>
      <w:r w:rsidRPr="0010029C">
        <w:rPr>
          <w:b/>
        </w:rPr>
        <w:tab/>
      </w:r>
      <w:r w:rsidRPr="0010029C">
        <w:rPr>
          <w:b/>
        </w:rPr>
        <w:tab/>
      </w:r>
      <w:r w:rsidRPr="0010029C">
        <w:rPr>
          <w:b/>
        </w:rPr>
        <w:tab/>
        <w:t xml:space="preserve">Signature </w:t>
      </w:r>
    </w:p>
    <w:p w:rsidR="00D75D4C" w:rsidRDefault="00D75D4C" w:rsidP="0010029C">
      <w:pPr>
        <w:rPr>
          <w:b/>
        </w:rPr>
      </w:pPr>
    </w:p>
    <w:p w:rsidR="00D84DD5" w:rsidRDefault="00D84DD5" w:rsidP="00D84DD5">
      <w:pPr>
        <w:rPr>
          <w:b/>
        </w:rPr>
      </w:pPr>
      <w:r w:rsidRPr="0010029C">
        <w:rPr>
          <w:b/>
        </w:rPr>
        <w:t>Dated:</w:t>
      </w:r>
      <w:r>
        <w:rPr>
          <w:b/>
        </w:rPr>
        <w:tab/>
      </w:r>
      <w:sdt>
        <w:sdtPr>
          <w:rPr>
            <w:b/>
          </w:rPr>
          <w:id w:val="-1899581288"/>
          <w:placeholder>
            <w:docPart w:val="B2A90FFB79A9436C8B13DB8301558467"/>
          </w:placeholder>
          <w:showingPlcHdr/>
          <w:date>
            <w:dateFormat w:val="MMMM d, yyyy"/>
            <w:lid w:val="en-US"/>
            <w:storeMappedDataAs w:val="dateTime"/>
            <w:calendar w:val="gregorian"/>
          </w:date>
        </w:sdtPr>
        <w:sdtEndPr/>
        <w:sdtContent>
          <w:r w:rsidRPr="00FB69E3">
            <w:rPr>
              <w:rStyle w:val="PlaceholderText"/>
              <w:color w:val="808080" w:themeColor="background1" w:themeShade="80"/>
            </w:rPr>
            <w:t>Click or tap to enter a date.</w:t>
          </w:r>
        </w:sdtContent>
      </w:sdt>
      <w:r>
        <w:rPr>
          <w:b/>
        </w:rPr>
        <w:tab/>
      </w:r>
      <w:r>
        <w:rPr>
          <w:b/>
        </w:rPr>
        <w:tab/>
      </w:r>
      <w:r w:rsidRPr="0010029C">
        <w:rPr>
          <w:b/>
        </w:rPr>
        <w:tab/>
      </w:r>
      <w:sdt>
        <w:sdtPr>
          <w:rPr>
            <w:rStyle w:val="Style2"/>
          </w:rPr>
          <w:id w:val="596528282"/>
          <w:placeholder>
            <w:docPart w:val="B29E21D0C1804F6A8623096118F3D197"/>
          </w:placeholder>
          <w:showingPlcHdr/>
          <w:text/>
        </w:sdtPr>
        <w:sdtEndPr>
          <w:rPr>
            <w:rStyle w:val="DefaultParagraphFont"/>
            <w:b/>
            <w:u w:val="none"/>
          </w:rPr>
        </w:sdtEndPr>
        <w:sdtContent>
          <w:r w:rsidRPr="00FB69E3">
            <w:rPr>
              <w:rStyle w:val="PlaceholderText"/>
              <w:color w:val="808080" w:themeColor="background1" w:themeShade="80"/>
            </w:rPr>
            <w:t>Click or tap here to enter text.</w:t>
          </w:r>
        </w:sdtContent>
      </w:sdt>
      <w:r w:rsidRPr="0010029C">
        <w:rPr>
          <w:b/>
        </w:rPr>
        <w:tab/>
      </w:r>
      <w:r w:rsidRPr="0010029C">
        <w:rPr>
          <w:b/>
        </w:rPr>
        <w:tab/>
      </w:r>
      <w:r w:rsidRPr="0010029C">
        <w:rPr>
          <w:b/>
        </w:rPr>
        <w:tab/>
      </w:r>
    </w:p>
    <w:p w:rsidR="00D84DD5" w:rsidRPr="0010029C" w:rsidRDefault="00D84DD5" w:rsidP="00D84DD5">
      <w:pPr>
        <w:rPr>
          <w:b/>
        </w:rPr>
      </w:pPr>
      <w:r w:rsidRPr="0010029C">
        <w:rPr>
          <w:b/>
        </w:rPr>
        <w:tab/>
      </w:r>
      <w:r w:rsidRPr="0010029C">
        <w:rPr>
          <w:b/>
        </w:rPr>
        <w:tab/>
      </w:r>
      <w:r w:rsidRPr="0010029C">
        <w:rPr>
          <w:b/>
        </w:rPr>
        <w:tab/>
      </w:r>
      <w:r w:rsidRPr="0010029C">
        <w:rPr>
          <w:b/>
        </w:rPr>
        <w:tab/>
      </w:r>
      <w:r w:rsidRPr="0010029C">
        <w:rPr>
          <w:b/>
        </w:rPr>
        <w:tab/>
      </w:r>
      <w:r w:rsidRPr="0010029C">
        <w:rPr>
          <w:b/>
        </w:rPr>
        <w:tab/>
      </w:r>
      <w:r w:rsidRPr="0010029C">
        <w:rPr>
          <w:b/>
        </w:rPr>
        <w:tab/>
        <w:t xml:space="preserve">Signature </w:t>
      </w:r>
    </w:p>
    <w:p w:rsidR="007A14BF" w:rsidRDefault="007A14BF" w:rsidP="0010029C">
      <w:pPr>
        <w:rPr>
          <w:b/>
        </w:rPr>
      </w:pPr>
    </w:p>
    <w:p w:rsidR="007A14BF" w:rsidRPr="0010029C" w:rsidRDefault="007A14BF" w:rsidP="0010029C">
      <w:pPr>
        <w:rPr>
          <w:b/>
        </w:rPr>
      </w:pPr>
    </w:p>
    <w:p w:rsidR="007A14BF" w:rsidRPr="007A14BF" w:rsidRDefault="007A14BF" w:rsidP="007A14BF">
      <w:pPr>
        <w:widowControl/>
        <w:autoSpaceDE/>
        <w:autoSpaceDN/>
        <w:adjustRightInd/>
        <w:jc w:val="both"/>
      </w:pPr>
      <w:r w:rsidRPr="007A14BF">
        <w:t xml:space="preserve">NO HEARING WILL BE CONDUCTED ON THIS </w:t>
      </w:r>
      <w:r>
        <w:t>MOTION</w:t>
      </w:r>
      <w:r w:rsidRPr="007A14BF">
        <w:t xml:space="preserve"> UNLESS A WRITTEN RESPONSE IS FILED WITH THE CLERK OF THE U.S. BANKRUPTCY COURT AND A COPY SERVED ON THE CHAPTER 13 STANDING TRUSTEE WITHIN </w:t>
      </w:r>
      <w:r w:rsidR="00100911" w:rsidRPr="00100911">
        <w:rPr>
          <w:b/>
          <w:bCs/>
        </w:rPr>
        <w:t>FOURTEEN</w:t>
      </w:r>
      <w:r w:rsidRPr="00100911">
        <w:rPr>
          <w:b/>
          <w:bCs/>
        </w:rPr>
        <w:t xml:space="preserve"> (</w:t>
      </w:r>
      <w:r w:rsidR="00100911" w:rsidRPr="00100911">
        <w:rPr>
          <w:b/>
          <w:bCs/>
        </w:rPr>
        <w:t>14</w:t>
      </w:r>
      <w:r w:rsidRPr="00100911">
        <w:rPr>
          <w:b/>
          <w:bCs/>
        </w:rPr>
        <w:t>)</w:t>
      </w:r>
      <w:r w:rsidRPr="007A14BF">
        <w:t xml:space="preserve"> DAYS FROM DATE OF SERVICE HEREOF UNLESS THE COURT SHORTENS OR EXTENDS THE TIME FOR FILING SUCH A REQUEST FOR A HEARING.  IF NO RESPONSE IS TIMELY SERVED AND FILED, THE </w:t>
      </w:r>
      <w:r>
        <w:t>MOTION</w:t>
      </w:r>
      <w:r w:rsidRPr="007A14BF">
        <w:t xml:space="preserve"> SHALL BE DEEMED TO BE UNOPPOSED AND THE COURT MAY ENTER AN ORDER GRANTING THE RELIEF SOUGHT.  </w:t>
      </w:r>
    </w:p>
    <w:p w:rsidR="0010029C" w:rsidRPr="00511CF6" w:rsidRDefault="0010029C" w:rsidP="0067629B">
      <w:pPr>
        <w:jc w:val="both"/>
      </w:pPr>
    </w:p>
    <w:p w:rsidR="00E85B2A" w:rsidRDefault="0028191F" w:rsidP="00170B79">
      <w:pPr>
        <w:ind w:firstLine="720"/>
      </w:pPr>
      <w:r w:rsidRPr="00511CF6">
        <w:t xml:space="preserve">RESPECTFULLY SUBMITTED, this the </w:t>
      </w:r>
      <w:sdt>
        <w:sdtPr>
          <w:id w:val="-2030250090"/>
          <w:placeholder>
            <w:docPart w:val="3493F31298FC40B1B829F18E17523117"/>
          </w:placeholder>
          <w:showingPlcHdr/>
          <w:text/>
        </w:sdtPr>
        <w:sdtEndPr/>
        <w:sdtContent>
          <w:r w:rsidR="00100911" w:rsidRPr="00100911">
            <w:rPr>
              <w:color w:val="808080"/>
            </w:rPr>
            <w:t>Click here to enter text.</w:t>
          </w:r>
        </w:sdtContent>
      </w:sdt>
      <w:r w:rsidR="00100911" w:rsidRPr="00511CF6">
        <w:t xml:space="preserve"> </w:t>
      </w:r>
      <w:r w:rsidR="00100911">
        <w:t xml:space="preserve"> </w:t>
      </w:r>
      <w:proofErr w:type="gramStart"/>
      <w:r w:rsidR="00100911">
        <w:t>day</w:t>
      </w:r>
      <w:proofErr w:type="gramEnd"/>
      <w:r w:rsidR="00100911">
        <w:t xml:space="preserve"> of </w:t>
      </w:r>
      <w:sdt>
        <w:sdtPr>
          <w:id w:val="-246811129"/>
          <w:placeholder>
            <w:docPart w:val="AD34CBB28AF54A90ADCC547576300807"/>
          </w:placeholder>
          <w:showingPlcHdr/>
          <w:text/>
        </w:sdtPr>
        <w:sdtEndPr/>
        <w:sdtContent>
          <w:r w:rsidR="00100911" w:rsidRPr="00100911">
            <w:rPr>
              <w:color w:val="808080"/>
            </w:rPr>
            <w:t>Click here to enter text.</w:t>
          </w:r>
        </w:sdtContent>
      </w:sdt>
      <w:r w:rsidR="00100911" w:rsidRPr="00511CF6">
        <w:t xml:space="preserve"> </w:t>
      </w:r>
      <w:r w:rsidRPr="00511CF6">
        <w:t>20</w:t>
      </w:r>
      <w:r w:rsidR="00FD2160">
        <w:t>20</w:t>
      </w:r>
      <w:r w:rsidRPr="00511CF6">
        <w:t>.</w:t>
      </w:r>
    </w:p>
    <w:p w:rsidR="00E54756" w:rsidRPr="00511CF6" w:rsidRDefault="00E54756" w:rsidP="00170B79">
      <w:pPr>
        <w:ind w:firstLine="720"/>
        <w:rPr>
          <w:u w:val="single"/>
        </w:rPr>
      </w:pPr>
    </w:p>
    <w:sdt>
      <w:sdtPr>
        <w:rPr>
          <w:rStyle w:val="Style5"/>
        </w:rPr>
        <w:id w:val="-375163461"/>
        <w:placeholder>
          <w:docPart w:val="D0148BA465C1485F8E372EA262D687DD"/>
        </w:placeholder>
        <w:showingPlcHdr/>
        <w:text/>
      </w:sdtPr>
      <w:sdtEndPr>
        <w:rPr>
          <w:rStyle w:val="DefaultParagraphFont"/>
          <w:u w:val="none"/>
        </w:rPr>
      </w:sdtEndPr>
      <w:sdtContent>
        <w:p w:rsidR="00E85B2A" w:rsidRPr="00511CF6" w:rsidRDefault="00D84DD5" w:rsidP="0028191F">
          <w:pPr>
            <w:ind w:firstLine="5040"/>
            <w:rPr>
              <w:u w:val="single"/>
            </w:rPr>
          </w:pPr>
          <w:r w:rsidRPr="00FB69E3">
            <w:rPr>
              <w:rStyle w:val="PlaceholderText"/>
              <w:color w:val="808080" w:themeColor="background1" w:themeShade="80"/>
            </w:rPr>
            <w:t>Click or tap here to enter text.</w:t>
          </w:r>
        </w:p>
      </w:sdtContent>
    </w:sdt>
    <w:p w:rsidR="0028191F" w:rsidRPr="00511CF6" w:rsidRDefault="0010029C" w:rsidP="0028191F">
      <w:r>
        <w:tab/>
      </w:r>
      <w:r>
        <w:tab/>
      </w:r>
      <w:r>
        <w:tab/>
      </w:r>
      <w:r>
        <w:tab/>
      </w:r>
      <w:r>
        <w:tab/>
      </w:r>
      <w:r>
        <w:tab/>
      </w:r>
      <w:r>
        <w:tab/>
        <w:t>Counsel for Debtor</w:t>
      </w:r>
      <w:r w:rsidR="00D75D4C">
        <w:t>(s)</w:t>
      </w:r>
    </w:p>
    <w:p w:rsidR="0028191F" w:rsidRDefault="0028191F" w:rsidP="0028191F"/>
    <w:p w:rsidR="00DB7ED8" w:rsidRDefault="00DB7ED8" w:rsidP="0028191F"/>
    <w:p w:rsidR="0028191F" w:rsidRPr="00511CF6" w:rsidRDefault="0028191F" w:rsidP="0028191F">
      <w:pPr>
        <w:pStyle w:val="Heading1"/>
        <w:rPr>
          <w:szCs w:val="24"/>
        </w:rPr>
      </w:pPr>
      <w:r w:rsidRPr="00511CF6">
        <w:rPr>
          <w:szCs w:val="24"/>
        </w:rPr>
        <w:t>CERTIFICATE OF SERVICE</w:t>
      </w:r>
    </w:p>
    <w:p w:rsidR="0028191F" w:rsidRPr="00511CF6" w:rsidRDefault="0028191F" w:rsidP="0028191F">
      <w:pPr>
        <w:tabs>
          <w:tab w:val="left" w:pos="720"/>
        </w:tabs>
        <w:jc w:val="both"/>
        <w:rPr>
          <w:b/>
          <w:snapToGrid w:val="0"/>
          <w:u w:val="single"/>
        </w:rPr>
      </w:pPr>
    </w:p>
    <w:p w:rsidR="0028191F" w:rsidRPr="00511CF6" w:rsidRDefault="0028191F" w:rsidP="002F2A90">
      <w:pPr>
        <w:tabs>
          <w:tab w:val="left" w:pos="720"/>
        </w:tabs>
        <w:jc w:val="both"/>
        <w:rPr>
          <w:snapToGrid w:val="0"/>
        </w:rPr>
      </w:pPr>
      <w:r w:rsidRPr="00511CF6">
        <w:rPr>
          <w:b/>
          <w:snapToGrid w:val="0"/>
        </w:rPr>
        <w:tab/>
      </w:r>
      <w:r w:rsidRPr="00511CF6">
        <w:rPr>
          <w:snapToGrid w:val="0"/>
        </w:rPr>
        <w:t>I hereby certify that I have served a copy of the foregoing upon the persons or entities set forth belo</w:t>
      </w:r>
      <w:r w:rsidR="002F2A90" w:rsidRPr="00511CF6">
        <w:rPr>
          <w:snapToGrid w:val="0"/>
        </w:rPr>
        <w:t>w:</w:t>
      </w:r>
    </w:p>
    <w:p w:rsidR="0028191F" w:rsidRPr="00511CF6" w:rsidRDefault="0028191F" w:rsidP="0028191F">
      <w:pPr>
        <w:tabs>
          <w:tab w:val="left" w:pos="720"/>
        </w:tabs>
        <w:rPr>
          <w:snapToGrid w:val="0"/>
        </w:rPr>
      </w:pPr>
    </w:p>
    <w:p w:rsidR="00BD2188" w:rsidRDefault="008562B7" w:rsidP="0028191F">
      <w:pPr>
        <w:tabs>
          <w:tab w:val="left" w:pos="720"/>
        </w:tabs>
        <w:jc w:val="both"/>
        <w:rPr>
          <w:snapToGrid w:val="0"/>
        </w:rPr>
      </w:pPr>
      <w:sdt>
        <w:sdtPr>
          <w:id w:val="1210391096"/>
          <w:placeholder>
            <w:docPart w:val="49DFEDB603814F688A6605AD60D25F23"/>
          </w:placeholder>
          <w:showingPlcHdr/>
          <w:text w:multiLine="1"/>
        </w:sdtPr>
        <w:sdtEndPr/>
        <w:sdtContent>
          <w:r w:rsidR="00A65091" w:rsidRPr="00100911">
            <w:rPr>
              <w:color w:val="808080"/>
            </w:rPr>
            <w:t>Click here to enter text.</w:t>
          </w:r>
        </w:sdtContent>
      </w:sdt>
    </w:p>
    <w:p w:rsidR="00A65091" w:rsidRDefault="00A65091" w:rsidP="0028191F">
      <w:pPr>
        <w:tabs>
          <w:tab w:val="left" w:pos="720"/>
        </w:tabs>
        <w:jc w:val="both"/>
      </w:pPr>
    </w:p>
    <w:p w:rsidR="0028191F" w:rsidRPr="00511CF6" w:rsidRDefault="0028191F" w:rsidP="0028191F">
      <w:pPr>
        <w:tabs>
          <w:tab w:val="left" w:pos="720"/>
        </w:tabs>
        <w:jc w:val="both"/>
        <w:rPr>
          <w:snapToGrid w:val="0"/>
        </w:rPr>
      </w:pPr>
      <w:proofErr w:type="gramStart"/>
      <w:r w:rsidRPr="00511CF6">
        <w:t>and</w:t>
      </w:r>
      <w:proofErr w:type="gramEnd"/>
      <w:r w:rsidRPr="00511CF6">
        <w:t xml:space="preserve"> all persons and entities listed on the clerk's mailing matrix </w:t>
      </w:r>
      <w:r w:rsidRPr="00511CF6">
        <w:rPr>
          <w:snapToGrid w:val="0"/>
        </w:rPr>
        <w:t>by depositing same in the United States mail, postage pr</w:t>
      </w:r>
      <w:r w:rsidR="00723A3C" w:rsidRPr="00511CF6">
        <w:rPr>
          <w:snapToGrid w:val="0"/>
        </w:rPr>
        <w:t>e</w:t>
      </w:r>
      <w:r w:rsidR="000205FF" w:rsidRPr="00511CF6">
        <w:rPr>
          <w:snapToGrid w:val="0"/>
        </w:rPr>
        <w:t xml:space="preserve">paid, this </w:t>
      </w:r>
      <w:sdt>
        <w:sdtPr>
          <w:id w:val="-1050687477"/>
          <w:placeholder>
            <w:docPart w:val="56449E6E4152479083F7533F9A1DF884"/>
          </w:placeholder>
          <w:showingPlcHdr/>
          <w:text/>
        </w:sdtPr>
        <w:sdtEndPr/>
        <w:sdtContent>
          <w:r w:rsidR="00A942FF" w:rsidRPr="00100911">
            <w:rPr>
              <w:color w:val="808080"/>
            </w:rPr>
            <w:t>Click here to enter text.</w:t>
          </w:r>
        </w:sdtContent>
      </w:sdt>
      <w:r w:rsidR="00A942FF" w:rsidRPr="00511CF6">
        <w:t xml:space="preserve"> </w:t>
      </w:r>
      <w:r w:rsidR="00A942FF">
        <w:t xml:space="preserve"> </w:t>
      </w:r>
      <w:proofErr w:type="gramStart"/>
      <w:r w:rsidR="00A942FF">
        <w:t>day</w:t>
      </w:r>
      <w:proofErr w:type="gramEnd"/>
      <w:r w:rsidR="00A942FF">
        <w:t xml:space="preserve"> of </w:t>
      </w:r>
      <w:sdt>
        <w:sdtPr>
          <w:id w:val="-1083221203"/>
          <w:placeholder>
            <w:docPart w:val="E550D71B97A1496CBABD38DC77A83422"/>
          </w:placeholder>
          <w:showingPlcHdr/>
          <w:text/>
        </w:sdtPr>
        <w:sdtEndPr/>
        <w:sdtContent>
          <w:r w:rsidR="00A942FF" w:rsidRPr="00100911">
            <w:rPr>
              <w:color w:val="808080"/>
            </w:rPr>
            <w:t>Click here to enter text.</w:t>
          </w:r>
        </w:sdtContent>
      </w:sdt>
      <w:r w:rsidR="00A942FF" w:rsidRPr="00511CF6">
        <w:t xml:space="preserve"> </w:t>
      </w:r>
      <w:r w:rsidR="00845CB7">
        <w:rPr>
          <w:snapToGrid w:val="0"/>
        </w:rPr>
        <w:t>20</w:t>
      </w:r>
      <w:r w:rsidR="00FD2160">
        <w:rPr>
          <w:snapToGrid w:val="0"/>
        </w:rPr>
        <w:t>20</w:t>
      </w:r>
      <w:r w:rsidRPr="00511CF6">
        <w:rPr>
          <w:snapToGrid w:val="0"/>
        </w:rPr>
        <w:t>.</w:t>
      </w:r>
    </w:p>
    <w:p w:rsidR="0028191F" w:rsidRPr="00511CF6" w:rsidRDefault="0028191F" w:rsidP="0028191F">
      <w:pPr>
        <w:tabs>
          <w:tab w:val="left" w:pos="720"/>
        </w:tabs>
        <w:jc w:val="both"/>
        <w:rPr>
          <w:snapToGrid w:val="0"/>
        </w:rPr>
      </w:pPr>
    </w:p>
    <w:p w:rsidR="0028191F" w:rsidRPr="00511CF6" w:rsidRDefault="0028191F" w:rsidP="0028191F">
      <w:r w:rsidRPr="00511CF6">
        <w:tab/>
      </w:r>
      <w:r w:rsidRPr="00511CF6">
        <w:tab/>
      </w:r>
      <w:r w:rsidRPr="00511CF6">
        <w:tab/>
      </w:r>
      <w:r w:rsidRPr="00511CF6">
        <w:tab/>
      </w:r>
      <w:r w:rsidRPr="00511CF6">
        <w:tab/>
      </w:r>
      <w:r w:rsidRPr="00511CF6">
        <w:tab/>
      </w:r>
      <w:r w:rsidRPr="00511CF6">
        <w:tab/>
      </w:r>
      <w:r w:rsidRPr="00511CF6">
        <w:tab/>
      </w:r>
      <w:sdt>
        <w:sdtPr>
          <w:rPr>
            <w:rStyle w:val="Style6"/>
          </w:rPr>
          <w:id w:val="-621156473"/>
          <w:placeholder>
            <w:docPart w:val="D0148BA465C1485F8E372EA262D687DD"/>
          </w:placeholder>
          <w:showingPlcHdr/>
          <w:text/>
        </w:sdtPr>
        <w:sdtEndPr>
          <w:rPr>
            <w:rStyle w:val="DefaultParagraphFont"/>
            <w:u w:val="none"/>
          </w:rPr>
        </w:sdtEndPr>
        <w:sdtContent>
          <w:r w:rsidR="00D84DD5" w:rsidRPr="00FB69E3">
            <w:rPr>
              <w:rStyle w:val="PlaceholderText"/>
              <w:color w:val="808080" w:themeColor="background1" w:themeShade="80"/>
            </w:rPr>
            <w:t>Click or tap here to enter text.</w:t>
          </w:r>
        </w:sdtContent>
      </w:sdt>
    </w:p>
    <w:p w:rsidR="00A53AFA" w:rsidRPr="00511CF6" w:rsidRDefault="003D0B91" w:rsidP="00A65091">
      <w:r>
        <w:tab/>
      </w:r>
      <w:r>
        <w:tab/>
      </w:r>
      <w:r>
        <w:tab/>
      </w:r>
      <w:r>
        <w:tab/>
      </w:r>
      <w:r>
        <w:tab/>
      </w:r>
      <w:r>
        <w:tab/>
      </w:r>
      <w:r>
        <w:tab/>
      </w:r>
      <w:r>
        <w:tab/>
      </w:r>
      <w:r w:rsidR="0010029C">
        <w:t>Counsel for Debtor</w:t>
      </w:r>
      <w:r w:rsidR="00D75D4C">
        <w:t>(s)</w:t>
      </w:r>
    </w:p>
    <w:sectPr w:rsidR="00A53AFA" w:rsidRPr="00511CF6" w:rsidSect="00426A86">
      <w:pgSz w:w="12240" w:h="15840"/>
      <w:pgMar w:top="72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1D57"/>
    <w:multiLevelType w:val="hybridMultilevel"/>
    <w:tmpl w:val="12743B7A"/>
    <w:lvl w:ilvl="0" w:tplc="C264E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826032-4745-4C14-85C5-A047D567BB53}"/>
    <w:docVar w:name="dgnword-eventsink" w:val="129329072"/>
  </w:docVars>
  <w:rsids>
    <w:rsidRoot w:val="00121031"/>
    <w:rsid w:val="00007687"/>
    <w:rsid w:val="000101B0"/>
    <w:rsid w:val="000205FF"/>
    <w:rsid w:val="00020C0F"/>
    <w:rsid w:val="000406C5"/>
    <w:rsid w:val="000C326E"/>
    <w:rsid w:val="000C62E1"/>
    <w:rsid w:val="000C6EE2"/>
    <w:rsid w:val="000D0650"/>
    <w:rsid w:val="0010029C"/>
    <w:rsid w:val="00100911"/>
    <w:rsid w:val="00110E2A"/>
    <w:rsid w:val="00121031"/>
    <w:rsid w:val="00122856"/>
    <w:rsid w:val="00153E15"/>
    <w:rsid w:val="001708E2"/>
    <w:rsid w:val="00170B79"/>
    <w:rsid w:val="00193E83"/>
    <w:rsid w:val="00197B39"/>
    <w:rsid w:val="001A27C3"/>
    <w:rsid w:val="001B2CE1"/>
    <w:rsid w:val="00217CAC"/>
    <w:rsid w:val="00220E5D"/>
    <w:rsid w:val="002221A6"/>
    <w:rsid w:val="0022746A"/>
    <w:rsid w:val="00237DB7"/>
    <w:rsid w:val="00256C5C"/>
    <w:rsid w:val="0028191F"/>
    <w:rsid w:val="00290E60"/>
    <w:rsid w:val="002D095C"/>
    <w:rsid w:val="002E3D1D"/>
    <w:rsid w:val="002F1CBF"/>
    <w:rsid w:val="002F2A90"/>
    <w:rsid w:val="002F6CC9"/>
    <w:rsid w:val="00305CEB"/>
    <w:rsid w:val="00323C77"/>
    <w:rsid w:val="0033341A"/>
    <w:rsid w:val="00366B97"/>
    <w:rsid w:val="003712DA"/>
    <w:rsid w:val="003A5942"/>
    <w:rsid w:val="003B4E24"/>
    <w:rsid w:val="003D0B91"/>
    <w:rsid w:val="003E5852"/>
    <w:rsid w:val="003E60EC"/>
    <w:rsid w:val="00405ECF"/>
    <w:rsid w:val="004154F6"/>
    <w:rsid w:val="00417F0A"/>
    <w:rsid w:val="00426A86"/>
    <w:rsid w:val="00441967"/>
    <w:rsid w:val="004507EB"/>
    <w:rsid w:val="00464B08"/>
    <w:rsid w:val="004753AE"/>
    <w:rsid w:val="00476A40"/>
    <w:rsid w:val="00477BAA"/>
    <w:rsid w:val="004917AE"/>
    <w:rsid w:val="004B02F7"/>
    <w:rsid w:val="004B04C1"/>
    <w:rsid w:val="004B3272"/>
    <w:rsid w:val="005073FD"/>
    <w:rsid w:val="00511CF6"/>
    <w:rsid w:val="00546042"/>
    <w:rsid w:val="005513F7"/>
    <w:rsid w:val="0055667A"/>
    <w:rsid w:val="0056023F"/>
    <w:rsid w:val="005730A2"/>
    <w:rsid w:val="00573EA2"/>
    <w:rsid w:val="00582CFB"/>
    <w:rsid w:val="00587164"/>
    <w:rsid w:val="005C34BB"/>
    <w:rsid w:val="005E6089"/>
    <w:rsid w:val="006050C4"/>
    <w:rsid w:val="006351BD"/>
    <w:rsid w:val="0065105F"/>
    <w:rsid w:val="0067629B"/>
    <w:rsid w:val="006839DA"/>
    <w:rsid w:val="006A3CFE"/>
    <w:rsid w:val="006A5DD7"/>
    <w:rsid w:val="006C0D1F"/>
    <w:rsid w:val="006C7D40"/>
    <w:rsid w:val="006D1540"/>
    <w:rsid w:val="006F50AA"/>
    <w:rsid w:val="00703F25"/>
    <w:rsid w:val="00711A04"/>
    <w:rsid w:val="00723A3C"/>
    <w:rsid w:val="007426D0"/>
    <w:rsid w:val="00762D41"/>
    <w:rsid w:val="00776715"/>
    <w:rsid w:val="007862CE"/>
    <w:rsid w:val="00794DAA"/>
    <w:rsid w:val="007A14BF"/>
    <w:rsid w:val="007A44F2"/>
    <w:rsid w:val="007D2D5A"/>
    <w:rsid w:val="007E1B53"/>
    <w:rsid w:val="00825298"/>
    <w:rsid w:val="00843A53"/>
    <w:rsid w:val="00845CB7"/>
    <w:rsid w:val="00857646"/>
    <w:rsid w:val="0087125D"/>
    <w:rsid w:val="00882273"/>
    <w:rsid w:val="00895663"/>
    <w:rsid w:val="008956E5"/>
    <w:rsid w:val="008A1906"/>
    <w:rsid w:val="008A6D72"/>
    <w:rsid w:val="008E46B8"/>
    <w:rsid w:val="008F35E7"/>
    <w:rsid w:val="00901723"/>
    <w:rsid w:val="00904C95"/>
    <w:rsid w:val="009306FE"/>
    <w:rsid w:val="00942B1D"/>
    <w:rsid w:val="00944635"/>
    <w:rsid w:val="00975E6B"/>
    <w:rsid w:val="009E7FEC"/>
    <w:rsid w:val="00A35C3C"/>
    <w:rsid w:val="00A42A08"/>
    <w:rsid w:val="00A53AFA"/>
    <w:rsid w:val="00A65091"/>
    <w:rsid w:val="00A66E2D"/>
    <w:rsid w:val="00A93251"/>
    <w:rsid w:val="00A942FF"/>
    <w:rsid w:val="00AD79E8"/>
    <w:rsid w:val="00BC0092"/>
    <w:rsid w:val="00BD2188"/>
    <w:rsid w:val="00BE0BDF"/>
    <w:rsid w:val="00C02094"/>
    <w:rsid w:val="00C05458"/>
    <w:rsid w:val="00C14E3B"/>
    <w:rsid w:val="00C2253F"/>
    <w:rsid w:val="00C47EE8"/>
    <w:rsid w:val="00CA5A23"/>
    <w:rsid w:val="00CB004A"/>
    <w:rsid w:val="00CB73E9"/>
    <w:rsid w:val="00CC09AE"/>
    <w:rsid w:val="00CC2BB7"/>
    <w:rsid w:val="00CD30D5"/>
    <w:rsid w:val="00CE4616"/>
    <w:rsid w:val="00D2035A"/>
    <w:rsid w:val="00D6167D"/>
    <w:rsid w:val="00D75D4C"/>
    <w:rsid w:val="00D84DD5"/>
    <w:rsid w:val="00D8621D"/>
    <w:rsid w:val="00DB7ED8"/>
    <w:rsid w:val="00DD423A"/>
    <w:rsid w:val="00DD53A3"/>
    <w:rsid w:val="00DE3AC4"/>
    <w:rsid w:val="00E001D0"/>
    <w:rsid w:val="00E137EC"/>
    <w:rsid w:val="00E54756"/>
    <w:rsid w:val="00E56761"/>
    <w:rsid w:val="00E57CEF"/>
    <w:rsid w:val="00E85B2A"/>
    <w:rsid w:val="00ED7005"/>
    <w:rsid w:val="00EF0EF2"/>
    <w:rsid w:val="00F107C3"/>
    <w:rsid w:val="00F5332E"/>
    <w:rsid w:val="00F6349F"/>
    <w:rsid w:val="00F721D2"/>
    <w:rsid w:val="00F855E6"/>
    <w:rsid w:val="00FA4C9E"/>
    <w:rsid w:val="00FB57BD"/>
    <w:rsid w:val="00FB69E3"/>
    <w:rsid w:val="00FD2160"/>
    <w:rsid w:val="00FD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F95E25-2EB0-47E2-A1A6-9577BC94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1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28191F"/>
    <w:pPr>
      <w:keepNext/>
      <w:tabs>
        <w:tab w:val="left" w:pos="720"/>
      </w:tabs>
      <w:autoSpaceDE/>
      <w:autoSpaceDN/>
      <w:adjustRightInd/>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E4616"/>
  </w:style>
  <w:style w:type="paragraph" w:styleId="ListParagraph">
    <w:name w:val="List Paragraph"/>
    <w:basedOn w:val="Normal"/>
    <w:uiPriority w:val="34"/>
    <w:qFormat/>
    <w:rsid w:val="0055667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6023F"/>
    <w:rPr>
      <w:sz w:val="16"/>
      <w:szCs w:val="16"/>
    </w:rPr>
  </w:style>
  <w:style w:type="paragraph" w:styleId="CommentText">
    <w:name w:val="annotation text"/>
    <w:basedOn w:val="Normal"/>
    <w:link w:val="CommentTextChar"/>
    <w:uiPriority w:val="99"/>
    <w:semiHidden/>
    <w:unhideWhenUsed/>
    <w:rsid w:val="0056023F"/>
    <w:rPr>
      <w:sz w:val="20"/>
      <w:szCs w:val="20"/>
    </w:rPr>
  </w:style>
  <w:style w:type="character" w:customStyle="1" w:styleId="CommentTextChar">
    <w:name w:val="Comment Text Char"/>
    <w:basedOn w:val="DefaultParagraphFont"/>
    <w:link w:val="CommentText"/>
    <w:uiPriority w:val="99"/>
    <w:semiHidden/>
    <w:rsid w:val="0056023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023F"/>
    <w:rPr>
      <w:b/>
      <w:bCs/>
    </w:rPr>
  </w:style>
  <w:style w:type="character" w:customStyle="1" w:styleId="CommentSubjectChar">
    <w:name w:val="Comment Subject Char"/>
    <w:basedOn w:val="CommentTextChar"/>
    <w:link w:val="CommentSubject"/>
    <w:uiPriority w:val="99"/>
    <w:semiHidden/>
    <w:rsid w:val="0056023F"/>
    <w:rPr>
      <w:rFonts w:ascii="Times New Roman" w:hAnsi="Times New Roman"/>
      <w:b/>
      <w:bCs/>
    </w:rPr>
  </w:style>
  <w:style w:type="paragraph" w:styleId="BalloonText">
    <w:name w:val="Balloon Text"/>
    <w:basedOn w:val="Normal"/>
    <w:link w:val="BalloonTextChar"/>
    <w:uiPriority w:val="99"/>
    <w:semiHidden/>
    <w:unhideWhenUsed/>
    <w:rsid w:val="0056023F"/>
    <w:rPr>
      <w:rFonts w:ascii="Tahoma" w:hAnsi="Tahoma" w:cs="Tahoma"/>
      <w:sz w:val="16"/>
      <w:szCs w:val="16"/>
    </w:rPr>
  </w:style>
  <w:style w:type="character" w:customStyle="1" w:styleId="BalloonTextChar">
    <w:name w:val="Balloon Text Char"/>
    <w:basedOn w:val="DefaultParagraphFont"/>
    <w:link w:val="BalloonText"/>
    <w:uiPriority w:val="99"/>
    <w:semiHidden/>
    <w:rsid w:val="0056023F"/>
    <w:rPr>
      <w:rFonts w:ascii="Tahoma" w:hAnsi="Tahoma" w:cs="Tahoma"/>
      <w:sz w:val="16"/>
      <w:szCs w:val="16"/>
    </w:rPr>
  </w:style>
  <w:style w:type="character" w:customStyle="1" w:styleId="Heading1Char">
    <w:name w:val="Heading 1 Char"/>
    <w:basedOn w:val="DefaultParagraphFont"/>
    <w:link w:val="Heading1"/>
    <w:rsid w:val="0028191F"/>
    <w:rPr>
      <w:rFonts w:ascii="Times New Roman" w:hAnsi="Times New Roman"/>
      <w:b/>
      <w:snapToGrid w:val="0"/>
      <w:sz w:val="24"/>
      <w:u w:val="single"/>
    </w:rPr>
  </w:style>
  <w:style w:type="character" w:styleId="Hyperlink">
    <w:name w:val="Hyperlink"/>
    <w:basedOn w:val="DefaultParagraphFont"/>
    <w:uiPriority w:val="99"/>
    <w:unhideWhenUsed/>
    <w:rsid w:val="0028191F"/>
    <w:rPr>
      <w:color w:val="0563C1"/>
      <w:u w:val="single"/>
    </w:rPr>
  </w:style>
  <w:style w:type="character" w:styleId="PlaceholderText">
    <w:name w:val="Placeholder Text"/>
    <w:basedOn w:val="DefaultParagraphFont"/>
    <w:uiPriority w:val="99"/>
    <w:semiHidden/>
    <w:rsid w:val="00100911"/>
  </w:style>
  <w:style w:type="table" w:styleId="TableGrid">
    <w:name w:val="Table Grid"/>
    <w:basedOn w:val="TableNormal"/>
    <w:uiPriority w:val="59"/>
    <w:rsid w:val="001B2CE1"/>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84DD5"/>
    <w:rPr>
      <w:u w:val="single"/>
    </w:rPr>
  </w:style>
  <w:style w:type="character" w:customStyle="1" w:styleId="Style2">
    <w:name w:val="Style2"/>
    <w:basedOn w:val="DefaultParagraphFont"/>
    <w:uiPriority w:val="1"/>
    <w:rsid w:val="00D84DD5"/>
    <w:rPr>
      <w:u w:val="single"/>
    </w:rPr>
  </w:style>
  <w:style w:type="character" w:customStyle="1" w:styleId="Style3">
    <w:name w:val="Style3"/>
    <w:basedOn w:val="DefaultParagraphFont"/>
    <w:uiPriority w:val="1"/>
    <w:rsid w:val="00D84DD5"/>
    <w:rPr>
      <w:u w:val="single"/>
    </w:rPr>
  </w:style>
  <w:style w:type="character" w:customStyle="1" w:styleId="Style4">
    <w:name w:val="Style4"/>
    <w:basedOn w:val="DefaultParagraphFont"/>
    <w:uiPriority w:val="1"/>
    <w:rsid w:val="00D84DD5"/>
    <w:rPr>
      <w:u w:val="single"/>
    </w:rPr>
  </w:style>
  <w:style w:type="character" w:customStyle="1" w:styleId="Style5">
    <w:name w:val="Style5"/>
    <w:basedOn w:val="DefaultParagraphFont"/>
    <w:uiPriority w:val="1"/>
    <w:rsid w:val="00D84DD5"/>
    <w:rPr>
      <w:u w:val="single"/>
    </w:rPr>
  </w:style>
  <w:style w:type="character" w:customStyle="1" w:styleId="Style6">
    <w:name w:val="Style6"/>
    <w:basedOn w:val="DefaultParagraphFont"/>
    <w:uiPriority w:val="1"/>
    <w:rsid w:val="00D84DD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af01\Desktop\Northern%20Division%20Suspen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B181DDB6EC483996C75DBBC4C06158"/>
        <w:category>
          <w:name w:val="General"/>
          <w:gallery w:val="placeholder"/>
        </w:category>
        <w:types>
          <w:type w:val="bbPlcHdr"/>
        </w:types>
        <w:behaviors>
          <w:behavior w:val="content"/>
        </w:behaviors>
        <w:guid w:val="{16162577-36D8-4996-A5A9-D1322EA58424}"/>
      </w:docPartPr>
      <w:docPartBody>
        <w:p w:rsidR="00BC2DD6" w:rsidRDefault="00121B5D">
          <w:pPr>
            <w:pStyle w:val="0BB181DDB6EC483996C75DBBC4C06158"/>
          </w:pPr>
          <w:r w:rsidRPr="000D3258">
            <w:rPr>
              <w:rStyle w:val="PlaceholderText"/>
            </w:rPr>
            <w:t>Click here to enter text.</w:t>
          </w:r>
        </w:p>
      </w:docPartBody>
    </w:docPart>
    <w:docPart>
      <w:docPartPr>
        <w:name w:val="50602CCD7647419A91ED4373661988DE"/>
        <w:category>
          <w:name w:val="General"/>
          <w:gallery w:val="placeholder"/>
        </w:category>
        <w:types>
          <w:type w:val="bbPlcHdr"/>
        </w:types>
        <w:behaviors>
          <w:behavior w:val="content"/>
        </w:behaviors>
        <w:guid w:val="{43D77A7E-4FF6-4C9C-B6EE-A7ADE96FE7BB}"/>
      </w:docPartPr>
      <w:docPartBody>
        <w:p w:rsidR="00BC2DD6" w:rsidRDefault="00121B5D">
          <w:pPr>
            <w:pStyle w:val="50602CCD7647419A91ED4373661988DE"/>
          </w:pPr>
          <w:r>
            <w:rPr>
              <w:rStyle w:val="PlaceholderText"/>
            </w:rPr>
            <w:t>Click here to enter text.</w:t>
          </w:r>
        </w:p>
      </w:docPartBody>
    </w:docPart>
    <w:docPart>
      <w:docPartPr>
        <w:name w:val="048EF053A0AC47608D29D300F09BEF9D"/>
        <w:category>
          <w:name w:val="General"/>
          <w:gallery w:val="placeholder"/>
        </w:category>
        <w:types>
          <w:type w:val="bbPlcHdr"/>
        </w:types>
        <w:behaviors>
          <w:behavior w:val="content"/>
        </w:behaviors>
        <w:guid w:val="{C838233C-E8C2-4C1B-95AB-A3AB0957AB68}"/>
      </w:docPartPr>
      <w:docPartBody>
        <w:p w:rsidR="00BC2DD6" w:rsidRDefault="00121B5D">
          <w:pPr>
            <w:pStyle w:val="048EF053A0AC47608D29D300F09BEF9D"/>
          </w:pPr>
          <w:r>
            <w:rPr>
              <w:rStyle w:val="PlaceholderText"/>
            </w:rPr>
            <w:t>Click here to enter text.</w:t>
          </w:r>
        </w:p>
      </w:docPartBody>
    </w:docPart>
    <w:docPart>
      <w:docPartPr>
        <w:name w:val="15C0609BD01A46AEBA8DB07EFA1CE4D4"/>
        <w:category>
          <w:name w:val="General"/>
          <w:gallery w:val="placeholder"/>
        </w:category>
        <w:types>
          <w:type w:val="bbPlcHdr"/>
        </w:types>
        <w:behaviors>
          <w:behavior w:val="content"/>
        </w:behaviors>
        <w:guid w:val="{A8C47636-530B-4EF1-86C3-9E66EF267A9A}"/>
      </w:docPartPr>
      <w:docPartBody>
        <w:p w:rsidR="00BC2DD6" w:rsidRDefault="00121B5D">
          <w:pPr>
            <w:pStyle w:val="15C0609BD01A46AEBA8DB07EFA1CE4D4"/>
          </w:pPr>
          <w:r>
            <w:rPr>
              <w:rStyle w:val="PlaceholderText"/>
            </w:rPr>
            <w:t>Click here to enter text.</w:t>
          </w:r>
        </w:p>
      </w:docPartBody>
    </w:docPart>
    <w:docPart>
      <w:docPartPr>
        <w:name w:val="5C7383866B87415182DA20340CE49F48"/>
        <w:category>
          <w:name w:val="General"/>
          <w:gallery w:val="placeholder"/>
        </w:category>
        <w:types>
          <w:type w:val="bbPlcHdr"/>
        </w:types>
        <w:behaviors>
          <w:behavior w:val="content"/>
        </w:behaviors>
        <w:guid w:val="{5876B48C-D97E-4DC7-9EC5-614A18527E96}"/>
      </w:docPartPr>
      <w:docPartBody>
        <w:p w:rsidR="00BC2DD6" w:rsidRDefault="00121B5D">
          <w:pPr>
            <w:pStyle w:val="5C7383866B87415182DA20340CE49F48"/>
          </w:pPr>
          <w:r>
            <w:rPr>
              <w:rStyle w:val="PlaceholderText"/>
            </w:rPr>
            <w:t>Click here to enter text.</w:t>
          </w:r>
        </w:p>
      </w:docPartBody>
    </w:docPart>
    <w:docPart>
      <w:docPartPr>
        <w:name w:val="EAFAB3744A97446D9CD42E31DCA6A169"/>
        <w:category>
          <w:name w:val="General"/>
          <w:gallery w:val="placeholder"/>
        </w:category>
        <w:types>
          <w:type w:val="bbPlcHdr"/>
        </w:types>
        <w:behaviors>
          <w:behavior w:val="content"/>
        </w:behaviors>
        <w:guid w:val="{6FDBA489-76BB-4503-BF38-64311D71A3B1}"/>
      </w:docPartPr>
      <w:docPartBody>
        <w:p w:rsidR="00BC2DD6" w:rsidRDefault="00121B5D">
          <w:pPr>
            <w:pStyle w:val="EAFAB3744A97446D9CD42E31DCA6A169"/>
          </w:pPr>
          <w:r>
            <w:rPr>
              <w:rStyle w:val="PlaceholderText"/>
            </w:rPr>
            <w:t>Click here to enter text.</w:t>
          </w:r>
        </w:p>
      </w:docPartBody>
    </w:docPart>
    <w:docPart>
      <w:docPartPr>
        <w:name w:val="94906FF72FAA49089FDAF0D09E400923"/>
        <w:category>
          <w:name w:val="General"/>
          <w:gallery w:val="placeholder"/>
        </w:category>
        <w:types>
          <w:type w:val="bbPlcHdr"/>
        </w:types>
        <w:behaviors>
          <w:behavior w:val="content"/>
        </w:behaviors>
        <w:guid w:val="{C90BA185-B704-42DC-AE96-F808A88939D8}"/>
      </w:docPartPr>
      <w:docPartBody>
        <w:p w:rsidR="00BC2DD6" w:rsidRDefault="00121B5D">
          <w:pPr>
            <w:pStyle w:val="94906FF72FAA49089FDAF0D09E400923"/>
          </w:pPr>
          <w:r>
            <w:rPr>
              <w:rStyle w:val="PlaceholderText"/>
            </w:rPr>
            <w:t>Click here to enter text.</w:t>
          </w:r>
        </w:p>
      </w:docPartBody>
    </w:docPart>
    <w:docPart>
      <w:docPartPr>
        <w:name w:val="2351A9B36229422F88E912C190B3367F"/>
        <w:category>
          <w:name w:val="General"/>
          <w:gallery w:val="placeholder"/>
        </w:category>
        <w:types>
          <w:type w:val="bbPlcHdr"/>
        </w:types>
        <w:behaviors>
          <w:behavior w:val="content"/>
        </w:behaviors>
        <w:guid w:val="{02A79317-ABB9-4CB1-B006-D7778E80D97D}"/>
      </w:docPartPr>
      <w:docPartBody>
        <w:p w:rsidR="00BC2DD6" w:rsidRDefault="00121B5D">
          <w:pPr>
            <w:pStyle w:val="2351A9B36229422F88E912C190B3367F"/>
          </w:pPr>
          <w:r>
            <w:rPr>
              <w:rStyle w:val="PlaceholderText"/>
            </w:rPr>
            <w:t>Click here to enter text.</w:t>
          </w:r>
        </w:p>
      </w:docPartBody>
    </w:docPart>
    <w:docPart>
      <w:docPartPr>
        <w:name w:val="D0148BA465C1485F8E372EA262D687DD"/>
        <w:category>
          <w:name w:val="General"/>
          <w:gallery w:val="placeholder"/>
        </w:category>
        <w:types>
          <w:type w:val="bbPlcHdr"/>
        </w:types>
        <w:behaviors>
          <w:behavior w:val="content"/>
        </w:behaviors>
        <w:guid w:val="{02C13DC3-2BAC-48BA-AE2A-0C92321EC6CC}"/>
      </w:docPartPr>
      <w:docPartBody>
        <w:p w:rsidR="00BC2DD6" w:rsidRDefault="00121B5D">
          <w:pPr>
            <w:pStyle w:val="D0148BA465C1485F8E372EA262D687DD"/>
          </w:pPr>
          <w:r w:rsidRPr="007F04BC">
            <w:rPr>
              <w:rStyle w:val="PlaceholderText"/>
            </w:rPr>
            <w:t>Click or tap here to enter text.</w:t>
          </w:r>
        </w:p>
      </w:docPartBody>
    </w:docPart>
    <w:docPart>
      <w:docPartPr>
        <w:name w:val="A8C3863584B74EF3ABEB014E65AA9710"/>
        <w:category>
          <w:name w:val="General"/>
          <w:gallery w:val="placeholder"/>
        </w:category>
        <w:types>
          <w:type w:val="bbPlcHdr"/>
        </w:types>
        <w:behaviors>
          <w:behavior w:val="content"/>
        </w:behaviors>
        <w:guid w:val="{B6F8E5C4-6A6F-494D-97B8-D1CE67BD3605}"/>
      </w:docPartPr>
      <w:docPartBody>
        <w:p w:rsidR="00BC2DD6" w:rsidRDefault="00121B5D">
          <w:pPr>
            <w:pStyle w:val="A8C3863584B74EF3ABEB014E65AA9710"/>
          </w:pPr>
          <w:r w:rsidRPr="007F04BC">
            <w:rPr>
              <w:rStyle w:val="PlaceholderText"/>
            </w:rPr>
            <w:t>Click or tap to enter a date.</w:t>
          </w:r>
        </w:p>
      </w:docPartBody>
    </w:docPart>
    <w:docPart>
      <w:docPartPr>
        <w:name w:val="B2A90FFB79A9436C8B13DB8301558467"/>
        <w:category>
          <w:name w:val="General"/>
          <w:gallery w:val="placeholder"/>
        </w:category>
        <w:types>
          <w:type w:val="bbPlcHdr"/>
        </w:types>
        <w:behaviors>
          <w:behavior w:val="content"/>
        </w:behaviors>
        <w:guid w:val="{F563BC8D-837F-4849-A7E7-04C81860DA61}"/>
      </w:docPartPr>
      <w:docPartBody>
        <w:p w:rsidR="00BC2DD6" w:rsidRDefault="00121B5D">
          <w:pPr>
            <w:pStyle w:val="B2A90FFB79A9436C8B13DB8301558467"/>
          </w:pPr>
          <w:r w:rsidRPr="007F04BC">
            <w:rPr>
              <w:rStyle w:val="PlaceholderText"/>
            </w:rPr>
            <w:t>Click or tap to enter a date.</w:t>
          </w:r>
        </w:p>
      </w:docPartBody>
    </w:docPart>
    <w:docPart>
      <w:docPartPr>
        <w:name w:val="B29E21D0C1804F6A8623096118F3D197"/>
        <w:category>
          <w:name w:val="General"/>
          <w:gallery w:val="placeholder"/>
        </w:category>
        <w:types>
          <w:type w:val="bbPlcHdr"/>
        </w:types>
        <w:behaviors>
          <w:behavior w:val="content"/>
        </w:behaviors>
        <w:guid w:val="{C2AF2238-E96B-4C16-AD68-5CD1BF4BE4ED}"/>
      </w:docPartPr>
      <w:docPartBody>
        <w:p w:rsidR="00BC2DD6" w:rsidRDefault="00121B5D">
          <w:pPr>
            <w:pStyle w:val="B29E21D0C1804F6A8623096118F3D197"/>
          </w:pPr>
          <w:r w:rsidRPr="007F04BC">
            <w:rPr>
              <w:rStyle w:val="PlaceholderText"/>
            </w:rPr>
            <w:t>Click or tap here to enter text.</w:t>
          </w:r>
        </w:p>
      </w:docPartBody>
    </w:docPart>
    <w:docPart>
      <w:docPartPr>
        <w:name w:val="3493F31298FC40B1B829F18E17523117"/>
        <w:category>
          <w:name w:val="General"/>
          <w:gallery w:val="placeholder"/>
        </w:category>
        <w:types>
          <w:type w:val="bbPlcHdr"/>
        </w:types>
        <w:behaviors>
          <w:behavior w:val="content"/>
        </w:behaviors>
        <w:guid w:val="{BDCE5859-B232-4666-99CA-8546D22AACBF}"/>
      </w:docPartPr>
      <w:docPartBody>
        <w:p w:rsidR="00BC2DD6" w:rsidRDefault="00121B5D">
          <w:pPr>
            <w:pStyle w:val="3493F31298FC40B1B829F18E17523117"/>
          </w:pPr>
          <w:r>
            <w:rPr>
              <w:rStyle w:val="PlaceholderText"/>
            </w:rPr>
            <w:t>Click here to enter text.</w:t>
          </w:r>
        </w:p>
      </w:docPartBody>
    </w:docPart>
    <w:docPart>
      <w:docPartPr>
        <w:name w:val="AD34CBB28AF54A90ADCC547576300807"/>
        <w:category>
          <w:name w:val="General"/>
          <w:gallery w:val="placeholder"/>
        </w:category>
        <w:types>
          <w:type w:val="bbPlcHdr"/>
        </w:types>
        <w:behaviors>
          <w:behavior w:val="content"/>
        </w:behaviors>
        <w:guid w:val="{971C9CC3-EA84-4072-A8F1-1134F870003A}"/>
      </w:docPartPr>
      <w:docPartBody>
        <w:p w:rsidR="00BC2DD6" w:rsidRDefault="00121B5D">
          <w:pPr>
            <w:pStyle w:val="AD34CBB28AF54A90ADCC547576300807"/>
          </w:pPr>
          <w:r>
            <w:rPr>
              <w:rStyle w:val="PlaceholderText"/>
            </w:rPr>
            <w:t>Click here to enter text.</w:t>
          </w:r>
        </w:p>
      </w:docPartBody>
    </w:docPart>
    <w:docPart>
      <w:docPartPr>
        <w:name w:val="49DFEDB603814F688A6605AD60D25F23"/>
        <w:category>
          <w:name w:val="General"/>
          <w:gallery w:val="placeholder"/>
        </w:category>
        <w:types>
          <w:type w:val="bbPlcHdr"/>
        </w:types>
        <w:behaviors>
          <w:behavior w:val="content"/>
        </w:behaviors>
        <w:guid w:val="{057DF7FE-C763-43C3-B6F8-D82C95FFFF0D}"/>
      </w:docPartPr>
      <w:docPartBody>
        <w:p w:rsidR="00BC2DD6" w:rsidRDefault="00121B5D">
          <w:pPr>
            <w:pStyle w:val="49DFEDB603814F688A6605AD60D25F23"/>
          </w:pPr>
          <w:r>
            <w:rPr>
              <w:rStyle w:val="PlaceholderText"/>
            </w:rPr>
            <w:t>Click here to enter text.</w:t>
          </w:r>
        </w:p>
      </w:docPartBody>
    </w:docPart>
    <w:docPart>
      <w:docPartPr>
        <w:name w:val="56449E6E4152479083F7533F9A1DF884"/>
        <w:category>
          <w:name w:val="General"/>
          <w:gallery w:val="placeholder"/>
        </w:category>
        <w:types>
          <w:type w:val="bbPlcHdr"/>
        </w:types>
        <w:behaviors>
          <w:behavior w:val="content"/>
        </w:behaviors>
        <w:guid w:val="{219C470C-A94F-4144-B1FF-080A824F6D4B}"/>
      </w:docPartPr>
      <w:docPartBody>
        <w:p w:rsidR="00BC2DD6" w:rsidRDefault="00121B5D">
          <w:pPr>
            <w:pStyle w:val="56449E6E4152479083F7533F9A1DF884"/>
          </w:pPr>
          <w:r>
            <w:rPr>
              <w:rStyle w:val="PlaceholderText"/>
            </w:rPr>
            <w:t>Click here to enter text.</w:t>
          </w:r>
        </w:p>
      </w:docPartBody>
    </w:docPart>
    <w:docPart>
      <w:docPartPr>
        <w:name w:val="E550D71B97A1496CBABD38DC77A83422"/>
        <w:category>
          <w:name w:val="General"/>
          <w:gallery w:val="placeholder"/>
        </w:category>
        <w:types>
          <w:type w:val="bbPlcHdr"/>
        </w:types>
        <w:behaviors>
          <w:behavior w:val="content"/>
        </w:behaviors>
        <w:guid w:val="{1F451D0A-4E10-4793-ADFC-B87D4034B6F2}"/>
      </w:docPartPr>
      <w:docPartBody>
        <w:p w:rsidR="00BC2DD6" w:rsidRDefault="00121B5D">
          <w:pPr>
            <w:pStyle w:val="E550D71B97A1496CBABD38DC77A8342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5D"/>
    <w:rsid w:val="00121B5D"/>
    <w:rsid w:val="00BC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BB181DDB6EC483996C75DBBC4C06158">
    <w:name w:val="0BB181DDB6EC483996C75DBBC4C06158"/>
  </w:style>
  <w:style w:type="paragraph" w:customStyle="1" w:styleId="50602CCD7647419A91ED4373661988DE">
    <w:name w:val="50602CCD7647419A91ED4373661988DE"/>
  </w:style>
  <w:style w:type="paragraph" w:customStyle="1" w:styleId="048EF053A0AC47608D29D300F09BEF9D">
    <w:name w:val="048EF053A0AC47608D29D300F09BEF9D"/>
  </w:style>
  <w:style w:type="paragraph" w:customStyle="1" w:styleId="15C0609BD01A46AEBA8DB07EFA1CE4D4">
    <w:name w:val="15C0609BD01A46AEBA8DB07EFA1CE4D4"/>
  </w:style>
  <w:style w:type="paragraph" w:customStyle="1" w:styleId="5C7383866B87415182DA20340CE49F48">
    <w:name w:val="5C7383866B87415182DA20340CE49F48"/>
  </w:style>
  <w:style w:type="paragraph" w:customStyle="1" w:styleId="EAFAB3744A97446D9CD42E31DCA6A169">
    <w:name w:val="EAFAB3744A97446D9CD42E31DCA6A169"/>
  </w:style>
  <w:style w:type="paragraph" w:customStyle="1" w:styleId="94906FF72FAA49089FDAF0D09E400923">
    <w:name w:val="94906FF72FAA49089FDAF0D09E400923"/>
  </w:style>
  <w:style w:type="paragraph" w:customStyle="1" w:styleId="2351A9B36229422F88E912C190B3367F">
    <w:name w:val="2351A9B36229422F88E912C190B3367F"/>
  </w:style>
  <w:style w:type="paragraph" w:customStyle="1" w:styleId="D0148BA465C1485F8E372EA262D687DD">
    <w:name w:val="D0148BA465C1485F8E372EA262D687DD"/>
  </w:style>
  <w:style w:type="paragraph" w:customStyle="1" w:styleId="A8C3863584B74EF3ABEB014E65AA9710">
    <w:name w:val="A8C3863584B74EF3ABEB014E65AA9710"/>
  </w:style>
  <w:style w:type="paragraph" w:customStyle="1" w:styleId="B2A90FFB79A9436C8B13DB8301558467">
    <w:name w:val="B2A90FFB79A9436C8B13DB8301558467"/>
  </w:style>
  <w:style w:type="paragraph" w:customStyle="1" w:styleId="B29E21D0C1804F6A8623096118F3D197">
    <w:name w:val="B29E21D0C1804F6A8623096118F3D197"/>
  </w:style>
  <w:style w:type="paragraph" w:customStyle="1" w:styleId="3493F31298FC40B1B829F18E17523117">
    <w:name w:val="3493F31298FC40B1B829F18E17523117"/>
  </w:style>
  <w:style w:type="paragraph" w:customStyle="1" w:styleId="AD34CBB28AF54A90ADCC547576300807">
    <w:name w:val="AD34CBB28AF54A90ADCC547576300807"/>
  </w:style>
  <w:style w:type="paragraph" w:customStyle="1" w:styleId="49DFEDB603814F688A6605AD60D25F23">
    <w:name w:val="49DFEDB603814F688A6605AD60D25F23"/>
  </w:style>
  <w:style w:type="paragraph" w:customStyle="1" w:styleId="56449E6E4152479083F7533F9A1DF884">
    <w:name w:val="56449E6E4152479083F7533F9A1DF884"/>
  </w:style>
  <w:style w:type="paragraph" w:customStyle="1" w:styleId="E550D71B97A1496CBABD38DC77A83422">
    <w:name w:val="E550D71B97A1496CBABD38DC77A83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65D7-4068-46BC-9EFB-48C6F487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Northern Division Suspension Form</Template>
  <TotalTime>1</TotalTime>
  <Pages>2</Pages>
  <Words>694</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Pressnell</dc:creator>
  <cp:lastModifiedBy>Kimberly Pressnell</cp:lastModifiedBy>
  <cp:revision>2</cp:revision>
  <cp:lastPrinted>2020-04-13T16:29:00Z</cp:lastPrinted>
  <dcterms:created xsi:type="dcterms:W3CDTF">2020-04-15T12:42:00Z</dcterms:created>
  <dcterms:modified xsi:type="dcterms:W3CDTF">2020-04-15T12:42:00Z</dcterms:modified>
</cp:coreProperties>
</file>