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9EC7E" w14:textId="6DFC3785" w:rsidR="009740C2" w:rsidRDefault="009740C2" w:rsidP="009740C2">
      <w:pPr>
        <w:pStyle w:val="NoSpacing"/>
        <w:rPr>
          <w:sz w:val="20"/>
          <w:szCs w:val="20"/>
        </w:rPr>
      </w:pPr>
      <w:r w:rsidRPr="009740C2">
        <w:rPr>
          <w:sz w:val="20"/>
          <w:szCs w:val="20"/>
        </w:rPr>
        <w:t>Form Number LR 4003-2 E (</w:t>
      </w:r>
      <w:r w:rsidR="00263012">
        <w:rPr>
          <w:sz w:val="20"/>
          <w:szCs w:val="20"/>
        </w:rPr>
        <w:t>1/01/2019</w:t>
      </w:r>
      <w:r w:rsidRPr="009740C2">
        <w:rPr>
          <w:sz w:val="20"/>
          <w:szCs w:val="20"/>
        </w:rPr>
        <w:t>)</w:t>
      </w:r>
    </w:p>
    <w:p w14:paraId="25029A15" w14:textId="77777777" w:rsidR="009740C2" w:rsidRDefault="009740C2" w:rsidP="009E73EB">
      <w:pPr>
        <w:pStyle w:val="NoSpacing"/>
        <w:jc w:val="center"/>
        <w:rPr>
          <w:b/>
        </w:rPr>
      </w:pPr>
      <w:bookmarkStart w:id="0" w:name="_GoBack"/>
      <w:bookmarkEnd w:id="0"/>
    </w:p>
    <w:p w14:paraId="6FDDD84A" w14:textId="77777777" w:rsidR="009E73EB" w:rsidRPr="004C4F0B" w:rsidRDefault="009E73EB" w:rsidP="009E73EB">
      <w:pPr>
        <w:pStyle w:val="NoSpacing"/>
        <w:jc w:val="center"/>
        <w:rPr>
          <w:b/>
        </w:rPr>
      </w:pPr>
      <w:r w:rsidRPr="004C4F0B">
        <w:rPr>
          <w:b/>
        </w:rPr>
        <w:t>UNITED STATES BANKRUPTCY COURT</w:t>
      </w:r>
    </w:p>
    <w:p w14:paraId="2CBF85B8" w14:textId="77777777" w:rsidR="009E73EB" w:rsidRPr="004C4F0B" w:rsidRDefault="009E73EB" w:rsidP="009E73EB">
      <w:pPr>
        <w:pStyle w:val="NoSpacing"/>
        <w:jc w:val="center"/>
        <w:rPr>
          <w:b/>
        </w:rPr>
      </w:pPr>
      <w:r w:rsidRPr="004C4F0B">
        <w:rPr>
          <w:b/>
        </w:rPr>
        <w:t>NORTHERN DISTRICT OF ALABAMA</w:t>
      </w:r>
    </w:p>
    <w:p w14:paraId="4A79C0FB" w14:textId="77777777" w:rsidR="00E53840" w:rsidRPr="004C4F0B" w:rsidRDefault="0027080C" w:rsidP="00E53840">
      <w:pPr>
        <w:pStyle w:val="NoSpacing"/>
        <w:jc w:val="center"/>
        <w:rPr>
          <w:b/>
        </w:rPr>
      </w:pPr>
      <w:sdt>
        <w:sdtPr>
          <w:rPr>
            <w:b/>
          </w:rPr>
          <w:alias w:val="Division Name"/>
          <w:tag w:val="Division Name"/>
          <w:id w:val="-392270625"/>
          <w:placeholder>
            <w:docPart w:val="A59D2338334E4C3D8529DF450DD3FA4B"/>
          </w:placeholder>
          <w:showingPlcHdr/>
          <w:dropDownList>
            <w:listItem w:value="Choose an item."/>
            <w:listItem w:displayText="WESTERN" w:value="WESTERN"/>
            <w:listItem w:displayText="SOUTHERN" w:value="SOUTHERN"/>
            <w:listItem w:displayText="NORTHERN" w:value="NORTHERN"/>
            <w:listItem w:displayText="EASTERN" w:value="EASTERN"/>
          </w:dropDownList>
        </w:sdtPr>
        <w:sdtEndPr/>
        <w:sdtContent>
          <w:r w:rsidR="00E53840" w:rsidRPr="004C4F0B">
            <w:rPr>
              <w:rStyle w:val="PlaceholderText"/>
            </w:rPr>
            <w:t>Choose a Division</w:t>
          </w:r>
        </w:sdtContent>
      </w:sdt>
      <w:r w:rsidR="00E53840" w:rsidRPr="004C4F0B">
        <w:rPr>
          <w:b/>
        </w:rPr>
        <w:t xml:space="preserve"> DIVISION</w:t>
      </w:r>
    </w:p>
    <w:tbl>
      <w:tblPr>
        <w:tblStyle w:val="TableGrid"/>
        <w:tblW w:w="9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3"/>
        <w:gridCol w:w="1547"/>
        <w:gridCol w:w="4042"/>
      </w:tblGrid>
      <w:tr w:rsidR="00E53840" w:rsidRPr="00805203" w14:paraId="5AB5A5AD" w14:textId="77777777" w:rsidTr="00E53840">
        <w:trPr>
          <w:trHeight w:val="1413"/>
        </w:trPr>
        <w:tc>
          <w:tcPr>
            <w:tcW w:w="4303" w:type="dxa"/>
          </w:tcPr>
          <w:p w14:paraId="3BED2E8E" w14:textId="77777777" w:rsidR="00E53840" w:rsidRPr="00805203" w:rsidRDefault="00E53840" w:rsidP="00E5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203">
              <w:rPr>
                <w:rFonts w:ascii="Times New Roman" w:hAnsi="Times New Roman" w:cs="Times New Roman"/>
                <w:b/>
                <w:sz w:val="24"/>
                <w:szCs w:val="24"/>
              </w:rPr>
              <w:t>In re:</w:t>
            </w:r>
          </w:p>
          <w:p w14:paraId="151FE178" w14:textId="77777777" w:rsidR="00E53840" w:rsidRPr="00805203" w:rsidRDefault="00E53840" w:rsidP="00E5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1970F2" w14:textId="77777777" w:rsidR="00E53840" w:rsidRPr="00805203" w:rsidRDefault="0027080C" w:rsidP="00E5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b/>
                </w:rPr>
                <w:alias w:val="DEBTOR"/>
                <w:tag w:val="DEBTOR"/>
                <w:id w:val="156125092"/>
                <w:placeholder>
                  <w:docPart w:val="408EF6A785384B368EE9B560448A1353"/>
                </w:placeholder>
                <w:showingPlcHdr/>
                <w:text w:multiLine="1"/>
              </w:sdtPr>
              <w:sdtEndPr/>
              <w:sdtContent>
                <w:r w:rsidR="00E53840" w:rsidRPr="00805203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Click to enter DEBTOR and JOINT DEBTOR</w:t>
                </w:r>
              </w:sdtContent>
            </w:sdt>
            <w:r w:rsidR="00E53840" w:rsidRPr="0080520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020E97CF" w14:textId="77777777" w:rsidR="00E53840" w:rsidRPr="00805203" w:rsidRDefault="00E53840" w:rsidP="00E5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E293E8" w14:textId="77777777" w:rsidR="00E53840" w:rsidRPr="00805203" w:rsidRDefault="00E53840" w:rsidP="00E5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Debtor</w:t>
            </w:r>
            <w:r w:rsidR="00E570DC" w:rsidRPr="00805203">
              <w:rPr>
                <w:rFonts w:ascii="Times New Roman" w:hAnsi="Times New Roman" w:cs="Times New Roman"/>
                <w:b/>
                <w:sz w:val="24"/>
                <w:szCs w:val="24"/>
              </w:rPr>
              <w:t>(s)</w:t>
            </w:r>
          </w:p>
          <w:p w14:paraId="0350DC22" w14:textId="77777777" w:rsidR="00E53840" w:rsidRPr="00805203" w:rsidRDefault="00E53840" w:rsidP="00E5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  <w:hideMark/>
          </w:tcPr>
          <w:p w14:paraId="5019C0AF" w14:textId="77777777" w:rsidR="00E53840" w:rsidRPr="00805203" w:rsidRDefault="00E53840" w:rsidP="00E5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2" w:type="dxa"/>
          </w:tcPr>
          <w:p w14:paraId="0701CC69" w14:textId="77777777" w:rsidR="00E53840" w:rsidRPr="00805203" w:rsidRDefault="00E53840" w:rsidP="00E5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0B804E" w14:textId="77777777" w:rsidR="00E53840" w:rsidRPr="00805203" w:rsidRDefault="00E53840" w:rsidP="00E5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4617F6" w14:textId="77777777" w:rsidR="00E53840" w:rsidRPr="00805203" w:rsidRDefault="00E53840" w:rsidP="00E5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Case No. </w:t>
            </w:r>
            <w:sdt>
              <w:sdtPr>
                <w:rPr>
                  <w:b/>
                </w:rPr>
                <w:alias w:val="Case No."/>
                <w:tag w:val="Case No."/>
                <w:id w:val="-843696506"/>
                <w:placeholder>
                  <w:docPart w:val="856BD660A7304D9BADAB724183918F13"/>
                </w:placeholder>
                <w:showingPlcHdr/>
                <w:text/>
              </w:sdtPr>
              <w:sdtEndPr/>
              <w:sdtContent>
                <w:r w:rsidRPr="00805203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Case number</w:t>
                </w:r>
              </w:sdtContent>
            </w:sdt>
          </w:p>
          <w:p w14:paraId="23121A4D" w14:textId="77777777" w:rsidR="00E53840" w:rsidRPr="00805203" w:rsidRDefault="00E53840" w:rsidP="00E5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87BEF6" w14:textId="77777777" w:rsidR="00E53840" w:rsidRPr="00805203" w:rsidRDefault="00E53840" w:rsidP="00E5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</w:t>
            </w:r>
            <w:sdt>
              <w:sdtPr>
                <w:rPr>
                  <w:b/>
                </w:rPr>
                <w:alias w:val="Chapter"/>
                <w:tag w:val="Chapter"/>
                <w:id w:val="-697775776"/>
                <w:placeholder>
                  <w:docPart w:val="AA63D142FA7141E7A212FFAF84930BFD"/>
                </w:placeholder>
                <w:showingPlcHdr/>
                <w:comboBox>
                  <w:listItem w:value="Choose an item."/>
                  <w:listItem w:displayText="7" w:value="7"/>
                  <w:listItem w:displayText="13" w:value="13"/>
                  <w:listItem w:displayText="11" w:value="11"/>
                  <w:listItem w:displayText="12" w:value="12"/>
                  <w:listItem w:displayText="9" w:value="9"/>
                </w:comboBox>
              </w:sdtPr>
              <w:sdtEndPr/>
              <w:sdtContent>
                <w:r w:rsidRPr="00805203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Choose a chapter</w:t>
                </w:r>
              </w:sdtContent>
            </w:sdt>
          </w:p>
        </w:tc>
      </w:tr>
    </w:tbl>
    <w:p w14:paraId="05A1D48A" w14:textId="77777777" w:rsidR="00260191" w:rsidRPr="004C4F0B" w:rsidRDefault="00763458" w:rsidP="00763458">
      <w:pPr>
        <w:jc w:val="center"/>
        <w:rPr>
          <w:b/>
          <w:u w:val="single"/>
        </w:rPr>
      </w:pPr>
      <w:r w:rsidRPr="004C4F0B">
        <w:rPr>
          <w:b/>
          <w:u w:val="single"/>
        </w:rPr>
        <w:t xml:space="preserve">ORDER ON </w:t>
      </w:r>
      <w:r w:rsidR="006F59EA" w:rsidRPr="004C4F0B">
        <w:rPr>
          <w:b/>
          <w:u w:val="single"/>
        </w:rPr>
        <w:t>SECTION 522(f) MOTION TO AVOID JUDICIAL LIEN OR NONPOSSESSORY, NONPURCHASE MONEY SECURITY INTEREST AND DETERMINE SECURED STATUS</w:t>
      </w:r>
    </w:p>
    <w:p w14:paraId="2C635AD2" w14:textId="77777777" w:rsidR="00336B3B" w:rsidRPr="004C4F0B" w:rsidRDefault="00336B3B" w:rsidP="00336B3B">
      <w:pPr>
        <w:jc w:val="center"/>
      </w:pPr>
    </w:p>
    <w:p w14:paraId="7A9FF5F7" w14:textId="10ACF8C2" w:rsidR="00336B3B" w:rsidRPr="004C4F0B" w:rsidRDefault="00336B3B" w:rsidP="00336B3B">
      <w:pPr>
        <w:jc w:val="both"/>
      </w:pPr>
      <w:r w:rsidRPr="004C4F0B">
        <w:tab/>
        <w:t xml:space="preserve">This matter </w:t>
      </w:r>
      <w:r w:rsidR="006F59EA" w:rsidRPr="004C4F0B">
        <w:t xml:space="preserve">is before the </w:t>
      </w:r>
      <w:r w:rsidR="00825842" w:rsidRPr="004C4F0B">
        <w:t>C</w:t>
      </w:r>
      <w:r w:rsidR="006F59EA" w:rsidRPr="004C4F0B">
        <w:t>ourt on the Debtor(s)'</w:t>
      </w:r>
      <w:r w:rsidR="00955BE3" w:rsidRPr="004C4F0B">
        <w:t xml:space="preserve"> </w:t>
      </w:r>
      <w:r w:rsidR="006F59EA" w:rsidRPr="004C4F0B">
        <w:t>Section 522(f) Motion to Avoid Judicial Lien or Nonpossessory</w:t>
      </w:r>
      <w:r w:rsidR="00FA1928" w:rsidRPr="004C4F0B">
        <w:t>,</w:t>
      </w:r>
      <w:r w:rsidR="006F59EA" w:rsidRPr="004C4F0B">
        <w:t xml:space="preserve"> Nonpurchase Money Security Interest and Determine Secured Status (Doc</w:t>
      </w:r>
      <w:r w:rsidR="00E53840" w:rsidRPr="004C4F0B">
        <w:t xml:space="preserve">. </w:t>
      </w:r>
      <w:sdt>
        <w:sdtPr>
          <w:alias w:val="Doc. #"/>
          <w:tag w:val="Doc. #"/>
          <w:id w:val="-1512293370"/>
          <w:placeholder>
            <w:docPart w:val="343AB255873047119B19B3D65432CFCE"/>
          </w:placeholder>
          <w:showingPlcHdr/>
          <w:text/>
        </w:sdtPr>
        <w:sdtEndPr/>
        <w:sdtContent>
          <w:r w:rsidR="00E53840" w:rsidRPr="004C4F0B">
            <w:rPr>
              <w:rStyle w:val="PlaceholderText"/>
            </w:rPr>
            <w:t>Enter Doc #</w:t>
          </w:r>
        </w:sdtContent>
      </w:sdt>
      <w:r w:rsidR="00E53840" w:rsidRPr="004C4F0B">
        <w:t xml:space="preserve">) </w:t>
      </w:r>
      <w:r w:rsidR="006F59EA" w:rsidRPr="004C4F0B">
        <w:t>(the "Motion").  Capitalized terms used herein and not otherwise defined have the meanings ascribed to them in the Motion.  The Motion requests that the</w:t>
      </w:r>
      <w:r w:rsidR="004E2D42" w:rsidRPr="004C4F0B">
        <w:t xml:space="preserve"> Court avoid the fixing of the Lien on the property described in the Motion</w:t>
      </w:r>
      <w:r w:rsidR="004D1AA3" w:rsidRPr="004C4F0B">
        <w:t xml:space="preserve">.  </w:t>
      </w:r>
      <w:r w:rsidR="00A40450">
        <w:t xml:space="preserve">[Optional:  The Lien is evidenced by a certificate of judgment recorded in the Office of the Judge of Probate of </w:t>
      </w:r>
      <w:sdt>
        <w:sdtPr>
          <w:id w:val="1950344772"/>
          <w:placeholder>
            <w:docPart w:val="46A4F346716440838C5AA7C0766DE890"/>
          </w:placeholder>
          <w:showingPlcHdr/>
          <w:text/>
        </w:sdtPr>
        <w:sdtEndPr/>
        <w:sdtContent>
          <w:r w:rsidR="003328A7" w:rsidRPr="00622695">
            <w:rPr>
              <w:rStyle w:val="PlaceholderText"/>
            </w:rPr>
            <w:t>Enter County Name</w:t>
          </w:r>
        </w:sdtContent>
      </w:sdt>
      <w:r w:rsidR="00A40450">
        <w:t xml:space="preserve"> County, Alabama in Book </w:t>
      </w:r>
      <w:sdt>
        <w:sdtPr>
          <w:alias w:val="Book"/>
          <w:tag w:val="Book"/>
          <w:id w:val="1809892768"/>
          <w:placeholder>
            <w:docPart w:val="288B03665A8E4933A0984960438C8F5F"/>
          </w:placeholder>
          <w:showingPlcHdr/>
          <w:text/>
        </w:sdtPr>
        <w:sdtEndPr/>
        <w:sdtContent>
          <w:r w:rsidR="002C55E2" w:rsidRPr="00622695">
            <w:rPr>
              <w:rStyle w:val="PlaceholderText"/>
            </w:rPr>
            <w:t>Enter Book</w:t>
          </w:r>
        </w:sdtContent>
      </w:sdt>
      <w:r w:rsidR="00A40450">
        <w:t xml:space="preserve">, Page </w:t>
      </w:r>
      <w:sdt>
        <w:sdtPr>
          <w:alias w:val="Page #"/>
          <w:tag w:val="Page #"/>
          <w:id w:val="472024020"/>
          <w:placeholder>
            <w:docPart w:val="955A431DC9494E7F9813FA6ADBEDAD34"/>
          </w:placeholder>
          <w:showingPlcHdr/>
          <w:text/>
        </w:sdtPr>
        <w:sdtEndPr/>
        <w:sdtContent>
          <w:r w:rsidR="002C55E2" w:rsidRPr="00622695">
            <w:rPr>
              <w:rStyle w:val="PlaceholderText"/>
            </w:rPr>
            <w:t>Enter Page #</w:t>
          </w:r>
        </w:sdtContent>
      </w:sdt>
      <w:r w:rsidR="00A40450">
        <w:t xml:space="preserve">, or as Instrument Number </w:t>
      </w:r>
      <w:sdt>
        <w:sdtPr>
          <w:alias w:val="Instrument #"/>
          <w:tag w:val="Instrument #"/>
          <w:id w:val="-105666184"/>
          <w:placeholder>
            <w:docPart w:val="609831EEA29E4257AE5CDC3FE0D8783C"/>
          </w:placeholder>
          <w:showingPlcHdr/>
          <w:text/>
        </w:sdtPr>
        <w:sdtEndPr/>
        <w:sdtContent>
          <w:r w:rsidR="002C55E2" w:rsidRPr="00622695">
            <w:rPr>
              <w:rStyle w:val="PlaceholderText"/>
            </w:rPr>
            <w:t>Enter</w:t>
          </w:r>
          <w:r w:rsidR="000578A2" w:rsidRPr="00622695">
            <w:rPr>
              <w:rStyle w:val="PlaceholderText"/>
            </w:rPr>
            <w:t xml:space="preserve"> Instrument #</w:t>
          </w:r>
        </w:sdtContent>
      </w:sdt>
      <w:r w:rsidR="00A40450">
        <w:t xml:space="preserve">.]  </w:t>
      </w:r>
      <w:r w:rsidR="004E2D42" w:rsidRPr="004C4F0B">
        <w:t xml:space="preserve">The Motion also requests that the Court treat the Claim secured by the Lien as wholly or partially unsecured.  </w:t>
      </w:r>
      <w:r w:rsidR="004D1AA3" w:rsidRPr="004C4F0B">
        <w:t>N</w:t>
      </w:r>
      <w:r w:rsidR="00CF0412" w:rsidRPr="004C4F0B">
        <w:t>otice of the M</w:t>
      </w:r>
      <w:r w:rsidRPr="004C4F0B">
        <w:t xml:space="preserve">otion and of </w:t>
      </w:r>
      <w:r w:rsidR="00CF0412" w:rsidRPr="004C4F0B">
        <w:t xml:space="preserve">the opportunity to object and request a hearing was provided to the </w:t>
      </w:r>
      <w:r w:rsidR="00FA1928" w:rsidRPr="004C4F0B">
        <w:t xml:space="preserve">affected creditor, </w:t>
      </w:r>
      <w:sdt>
        <w:sdtPr>
          <w:rPr>
            <w:rStyle w:val="Style4"/>
          </w:rPr>
          <w:alias w:val="Creditor's Name"/>
          <w:tag w:val="Creditor's Name"/>
          <w:id w:val="1095214559"/>
          <w:placeholder>
            <w:docPart w:val="3CE58345AB104FD18353219CBC09904A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E53840" w:rsidRPr="004C4F0B">
            <w:rPr>
              <w:rStyle w:val="PlaceholderText"/>
            </w:rPr>
            <w:t>Enter Creditor's name</w:t>
          </w:r>
        </w:sdtContent>
      </w:sdt>
      <w:r w:rsidR="00A36A22" w:rsidRPr="004C4F0B">
        <w:rPr>
          <w:rStyle w:val="Style4"/>
        </w:rPr>
        <w:t xml:space="preserve"> </w:t>
      </w:r>
      <w:r w:rsidR="004E2D42" w:rsidRPr="004C4F0B">
        <w:t>(the "Creditor"),</w:t>
      </w:r>
      <w:r w:rsidR="00FA1928" w:rsidRPr="004C4F0B">
        <w:t xml:space="preserve"> the Trustee, and any committee appointed in the above-captioned case,</w:t>
      </w:r>
      <w:r w:rsidR="004E2D42" w:rsidRPr="004C4F0B">
        <w:t xml:space="preserve"> as required by</w:t>
      </w:r>
      <w:r w:rsidRPr="004C4F0B">
        <w:t xml:space="preserve"> Local Rule 4003-2.  Neither the </w:t>
      </w:r>
      <w:r w:rsidR="004E2D42" w:rsidRPr="004C4F0B">
        <w:t>C</w:t>
      </w:r>
      <w:r w:rsidRPr="004C4F0B">
        <w:t>reditor nor any other party in interest</w:t>
      </w:r>
      <w:r w:rsidR="00CF0412" w:rsidRPr="004C4F0B">
        <w:t xml:space="preserve"> timely</w:t>
      </w:r>
      <w:r w:rsidRPr="004C4F0B">
        <w:t xml:space="preserve"> filed any opposition or other response to </w:t>
      </w:r>
      <w:r w:rsidR="00FA1928" w:rsidRPr="004C4F0B">
        <w:t>the Motion</w:t>
      </w:r>
      <w:r w:rsidRPr="004C4F0B">
        <w:t xml:space="preserve">, and it appears to the Court </w:t>
      </w:r>
      <w:r w:rsidR="00825842" w:rsidRPr="004C4F0B">
        <w:t xml:space="preserve">that </w:t>
      </w:r>
      <w:r w:rsidRPr="004C4F0B">
        <w:t xml:space="preserve">the </w:t>
      </w:r>
      <w:r w:rsidR="00FA1928" w:rsidRPr="004C4F0B">
        <w:t>M</w:t>
      </w:r>
      <w:r w:rsidRPr="004C4F0B">
        <w:t xml:space="preserve">otion </w:t>
      </w:r>
      <w:r w:rsidR="00825842" w:rsidRPr="004C4F0B">
        <w:t xml:space="preserve">should </w:t>
      </w:r>
      <w:r w:rsidRPr="004C4F0B">
        <w:t>be granted.</w:t>
      </w:r>
    </w:p>
    <w:p w14:paraId="65ABF01A" w14:textId="77777777" w:rsidR="00336B3B" w:rsidRPr="004C4F0B" w:rsidRDefault="00336B3B" w:rsidP="00336B3B">
      <w:pPr>
        <w:jc w:val="both"/>
      </w:pPr>
    </w:p>
    <w:p w14:paraId="1026FA87" w14:textId="77777777" w:rsidR="004E2D42" w:rsidRPr="004C4F0B" w:rsidRDefault="00336B3B" w:rsidP="004E2D42">
      <w:pPr>
        <w:jc w:val="both"/>
      </w:pPr>
      <w:r w:rsidRPr="004C4F0B">
        <w:tab/>
      </w:r>
      <w:r w:rsidR="00CF0412" w:rsidRPr="004C4F0B">
        <w:t>Accordingly, it is</w:t>
      </w:r>
      <w:r w:rsidRPr="004C4F0B">
        <w:t xml:space="preserve"> ORDERED,</w:t>
      </w:r>
      <w:r w:rsidR="00CF0412" w:rsidRPr="004C4F0B">
        <w:t xml:space="preserve"> ADJUDGED, and DECREED </w:t>
      </w:r>
      <w:r w:rsidR="004E2D42" w:rsidRPr="004C4F0B">
        <w:t xml:space="preserve">that the Motion is GRANTED, and the Lien and </w:t>
      </w:r>
      <w:r w:rsidR="00CF0412" w:rsidRPr="004C4F0B">
        <w:t xml:space="preserve">the </w:t>
      </w:r>
      <w:r w:rsidR="004E2D42" w:rsidRPr="004C4F0B">
        <w:t>Claim of the Creditor are treated as follows (check one):</w:t>
      </w:r>
    </w:p>
    <w:p w14:paraId="4265C1CB" w14:textId="77777777" w:rsidR="004E2D42" w:rsidRPr="004C4F0B" w:rsidRDefault="004E2D42" w:rsidP="004E2D42">
      <w:pPr>
        <w:pStyle w:val="ListParagraph"/>
        <w:jc w:val="both"/>
      </w:pPr>
    </w:p>
    <w:tbl>
      <w:tblPr>
        <w:tblStyle w:val="TableGrid"/>
        <w:tblW w:w="9372" w:type="dxa"/>
        <w:tblInd w:w="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936"/>
      </w:tblGrid>
      <w:tr w:rsidR="00F94C71" w:rsidRPr="004C4F0B" w14:paraId="01AA4B8F" w14:textId="77777777" w:rsidTr="00F94C71">
        <w:trPr>
          <w:trHeight w:val="371"/>
        </w:trPr>
        <w:sdt>
          <w:sdtPr>
            <w:id w:val="-362590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4C85DCA" w14:textId="77777777" w:rsidR="00F94C71" w:rsidRPr="004C4F0B" w:rsidRDefault="00F94C71" w:rsidP="00900C0D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C4F0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36" w:type="dxa"/>
          </w:tcPr>
          <w:p w14:paraId="25C2EE71" w14:textId="6CCFAF87" w:rsidR="00F94C71" w:rsidRPr="004C4F0B" w:rsidRDefault="00F94C71" w:rsidP="00900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B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58181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C4F0B">
              <w:rPr>
                <w:rFonts w:ascii="Times New Roman" w:hAnsi="Times New Roman" w:cs="Times New Roman"/>
                <w:sz w:val="24"/>
                <w:szCs w:val="24"/>
              </w:rPr>
              <w:t>ien is avoided in its entirety, and, the Claim, to the extent allowed, shall be treated as wholly unsecured.</w:t>
            </w:r>
            <w:r w:rsidR="00A404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424239A5" w14:textId="77777777" w:rsidR="00F94C71" w:rsidRPr="004C4F0B" w:rsidRDefault="00F94C71" w:rsidP="00900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71" w:rsidRPr="004C4F0B" w14:paraId="3E3C8A8C" w14:textId="77777777" w:rsidTr="00F94C71">
        <w:trPr>
          <w:trHeight w:val="352"/>
        </w:trPr>
        <w:sdt>
          <w:sdtPr>
            <w:id w:val="-146056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D214D8A" w14:textId="77777777" w:rsidR="00F94C71" w:rsidRPr="004C4F0B" w:rsidRDefault="00F94C71" w:rsidP="00900C0D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C4F0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36" w:type="dxa"/>
          </w:tcPr>
          <w:p w14:paraId="01A8A7DD" w14:textId="4B258CE3" w:rsidR="00F94C71" w:rsidRPr="004C4F0B" w:rsidRDefault="00F94C71" w:rsidP="008E3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B">
              <w:rPr>
                <w:rFonts w:ascii="Times New Roman" w:hAnsi="Times New Roman" w:cs="Times New Roman"/>
                <w:sz w:val="24"/>
                <w:szCs w:val="24"/>
              </w:rPr>
              <w:t>The Lien is avoided to the extent it impairs the Debtor(s) exemptions, in the amount of (insert amount from line “</w:t>
            </w:r>
            <w:r w:rsidR="001442F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60111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860111">
              <w:t>$</w:t>
            </w:r>
            <w:sdt>
              <w:sdtPr>
                <w:rPr>
                  <w:rStyle w:val="Style5"/>
                </w:rPr>
                <w:alias w:val="Amount from line &quot;h&quot;"/>
                <w:tag w:val="Amount from line &quot;h&quot;"/>
                <w:id w:val="-1807151123"/>
                <w:placeholder>
                  <w:docPart w:val="EBD2E7316CBC4F2AB8A8DDF7F15EAAF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E53840" w:rsidRPr="00860111">
                  <w:rPr>
                    <w:rStyle w:val="PlaceholderText"/>
                  </w:rPr>
                  <w:t>Enter amount from line "</w:t>
                </w:r>
                <w:r w:rsidR="001C3097" w:rsidRPr="00860111">
                  <w:rPr>
                    <w:rStyle w:val="PlaceholderText"/>
                  </w:rPr>
                  <w:t>h</w:t>
                </w:r>
                <w:r w:rsidR="00E53840" w:rsidRPr="00860111">
                  <w:rPr>
                    <w:rStyle w:val="PlaceholderText"/>
                  </w:rPr>
                  <w:t>"</w:t>
                </w:r>
              </w:sdtContent>
            </w:sdt>
            <w:r w:rsidRPr="004C4F0B">
              <w:rPr>
                <w:rFonts w:ascii="Times New Roman" w:hAnsi="Times New Roman" w:cs="Times New Roman"/>
                <w:sz w:val="24"/>
                <w:szCs w:val="24"/>
              </w:rPr>
              <w:t>, and the Claim, to the extent allowed, shall be treated as a secured claim in the amount of (insert amount from line “</w:t>
            </w:r>
            <w:r w:rsidR="001442F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4C4F0B">
              <w:rPr>
                <w:rFonts w:ascii="Times New Roman" w:hAnsi="Times New Roman" w:cs="Times New Roman"/>
                <w:sz w:val="24"/>
                <w:szCs w:val="24"/>
              </w:rPr>
              <w:t>”) $</w:t>
            </w:r>
            <w:sdt>
              <w:sdtPr>
                <w:rPr>
                  <w:rStyle w:val="Style6"/>
                </w:rPr>
                <w:alias w:val="Amount from line &quot;e&quot;"/>
                <w:tag w:val="Amount from line &quot;e&quot;"/>
                <w:id w:val="1381443679"/>
                <w:placeholder>
                  <w:docPart w:val="95C4A7E6D4C848428CBCA9CF55B44A5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E53840" w:rsidRPr="00860111">
                  <w:rPr>
                    <w:rStyle w:val="PlaceholderText"/>
                  </w:rPr>
                  <w:t>Enter amount from line "</w:t>
                </w:r>
                <w:r w:rsidR="001C3097" w:rsidRPr="00860111">
                  <w:rPr>
                    <w:rStyle w:val="PlaceholderText"/>
                  </w:rPr>
                  <w:t>f</w:t>
                </w:r>
                <w:r w:rsidR="00E53840" w:rsidRPr="00860111">
                  <w:rPr>
                    <w:rStyle w:val="PlaceholderText"/>
                  </w:rPr>
                  <w:t>"</w:t>
                </w:r>
              </w:sdtContent>
            </w:sdt>
            <w:r w:rsidRPr="008601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C4F0B">
              <w:rPr>
                <w:rFonts w:ascii="Times New Roman" w:hAnsi="Times New Roman" w:cs="Times New Roman"/>
                <w:sz w:val="24"/>
                <w:szCs w:val="24"/>
              </w:rPr>
              <w:t>the “Secured Amount” and as an unsecured claim to the extent the allowed amount of the Claim exceeds the Secured Amount.</w:t>
            </w:r>
          </w:p>
        </w:tc>
      </w:tr>
    </w:tbl>
    <w:p w14:paraId="339BFEB8" w14:textId="77777777" w:rsidR="005C0C28" w:rsidRDefault="005C0C28" w:rsidP="00900C0D">
      <w:pPr>
        <w:spacing w:line="240" w:lineRule="auto"/>
        <w:jc w:val="both"/>
      </w:pPr>
    </w:p>
    <w:p w14:paraId="3378B411" w14:textId="46528230" w:rsidR="005C0C28" w:rsidRPr="00FA1928" w:rsidRDefault="00CA2FC2" w:rsidP="00860111">
      <w:pPr>
        <w:pStyle w:val="NoSpacing"/>
      </w:pPr>
      <w:r>
        <w:t xml:space="preserve">Dated:  </w:t>
      </w:r>
      <w:sdt>
        <w:sdtPr>
          <w:alias w:val="select date from calendar"/>
          <w:tag w:val="select date from calendar"/>
          <w:id w:val="1756089097"/>
          <w:placeholder>
            <w:docPart w:val="BC2D3B0D05264BC9B2176590F9BF47B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Click here to enter a date.</w:t>
          </w:r>
        </w:sdtContent>
      </w:sdt>
    </w:p>
    <w:sectPr w:rsidR="005C0C28" w:rsidRPr="00FA1928" w:rsidSect="009740C2">
      <w:pgSz w:w="12240" w:h="15840"/>
      <w:pgMar w:top="72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DE650" w14:textId="77777777" w:rsidR="0027080C" w:rsidRDefault="0027080C" w:rsidP="001E31A7">
      <w:pPr>
        <w:spacing w:line="240" w:lineRule="auto"/>
      </w:pPr>
      <w:r>
        <w:separator/>
      </w:r>
    </w:p>
  </w:endnote>
  <w:endnote w:type="continuationSeparator" w:id="0">
    <w:p w14:paraId="04950E33" w14:textId="77777777" w:rsidR="0027080C" w:rsidRDefault="0027080C" w:rsidP="001E31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F6A4A" w14:textId="77777777" w:rsidR="0027080C" w:rsidRDefault="0027080C" w:rsidP="001E31A7">
      <w:pPr>
        <w:spacing w:line="240" w:lineRule="auto"/>
      </w:pPr>
      <w:r>
        <w:separator/>
      </w:r>
    </w:p>
  </w:footnote>
  <w:footnote w:type="continuationSeparator" w:id="0">
    <w:p w14:paraId="26BE4F31" w14:textId="77777777" w:rsidR="0027080C" w:rsidRDefault="0027080C" w:rsidP="001E31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57C70"/>
    <w:multiLevelType w:val="hybridMultilevel"/>
    <w:tmpl w:val="2B0AA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C2DE3"/>
    <w:multiLevelType w:val="hybridMultilevel"/>
    <w:tmpl w:val="17DCC4F0"/>
    <w:lvl w:ilvl="0" w:tplc="398E6654">
      <w:start w:val="7"/>
      <w:numFmt w:val="bullet"/>
      <w:lvlText w:val="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E5D"/>
    <w:rsid w:val="0000017B"/>
    <w:rsid w:val="00010D57"/>
    <w:rsid w:val="00037305"/>
    <w:rsid w:val="00050944"/>
    <w:rsid w:val="000578A2"/>
    <w:rsid w:val="000912D8"/>
    <w:rsid w:val="000A6151"/>
    <w:rsid w:val="00125876"/>
    <w:rsid w:val="00131CBD"/>
    <w:rsid w:val="001442FE"/>
    <w:rsid w:val="0018036F"/>
    <w:rsid w:val="001C3097"/>
    <w:rsid w:val="001C691F"/>
    <w:rsid w:val="001E31A7"/>
    <w:rsid w:val="00217CDE"/>
    <w:rsid w:val="002347CC"/>
    <w:rsid w:val="00237E5D"/>
    <w:rsid w:val="00260191"/>
    <w:rsid w:val="00263012"/>
    <w:rsid w:val="0027080C"/>
    <w:rsid w:val="002C161D"/>
    <w:rsid w:val="002C55E2"/>
    <w:rsid w:val="002D0367"/>
    <w:rsid w:val="00312DB9"/>
    <w:rsid w:val="003328A7"/>
    <w:rsid w:val="00336B3B"/>
    <w:rsid w:val="00395758"/>
    <w:rsid w:val="00404AA5"/>
    <w:rsid w:val="004072C6"/>
    <w:rsid w:val="00435425"/>
    <w:rsid w:val="00482701"/>
    <w:rsid w:val="004857A6"/>
    <w:rsid w:val="004B37BF"/>
    <w:rsid w:val="004C4F0B"/>
    <w:rsid w:val="004D1AA3"/>
    <w:rsid w:val="004E2D42"/>
    <w:rsid w:val="005527DA"/>
    <w:rsid w:val="00581813"/>
    <w:rsid w:val="0058698A"/>
    <w:rsid w:val="005B0A61"/>
    <w:rsid w:val="005B50B6"/>
    <w:rsid w:val="005C0C28"/>
    <w:rsid w:val="00622695"/>
    <w:rsid w:val="00651130"/>
    <w:rsid w:val="0066625F"/>
    <w:rsid w:val="006F59EA"/>
    <w:rsid w:val="00707161"/>
    <w:rsid w:val="0076044E"/>
    <w:rsid w:val="00763458"/>
    <w:rsid w:val="007D5BEF"/>
    <w:rsid w:val="007F397E"/>
    <w:rsid w:val="00805203"/>
    <w:rsid w:val="00825842"/>
    <w:rsid w:val="00860111"/>
    <w:rsid w:val="0089674F"/>
    <w:rsid w:val="008E3940"/>
    <w:rsid w:val="00900C0D"/>
    <w:rsid w:val="00907A94"/>
    <w:rsid w:val="00937724"/>
    <w:rsid w:val="00955BE3"/>
    <w:rsid w:val="009675AA"/>
    <w:rsid w:val="009740C2"/>
    <w:rsid w:val="009A13E8"/>
    <w:rsid w:val="009C7A4D"/>
    <w:rsid w:val="009E73EB"/>
    <w:rsid w:val="00A036E0"/>
    <w:rsid w:val="00A261DA"/>
    <w:rsid w:val="00A36A22"/>
    <w:rsid w:val="00A40450"/>
    <w:rsid w:val="00A81DC7"/>
    <w:rsid w:val="00AB10CE"/>
    <w:rsid w:val="00AF4383"/>
    <w:rsid w:val="00B220CC"/>
    <w:rsid w:val="00B94B82"/>
    <w:rsid w:val="00BB0D23"/>
    <w:rsid w:val="00C4598B"/>
    <w:rsid w:val="00C5382D"/>
    <w:rsid w:val="00CA2FC2"/>
    <w:rsid w:val="00CC1F32"/>
    <w:rsid w:val="00CC6916"/>
    <w:rsid w:val="00CE4006"/>
    <w:rsid w:val="00CF0412"/>
    <w:rsid w:val="00D01904"/>
    <w:rsid w:val="00D401D2"/>
    <w:rsid w:val="00D81B81"/>
    <w:rsid w:val="00DC2EF1"/>
    <w:rsid w:val="00E32FC0"/>
    <w:rsid w:val="00E40604"/>
    <w:rsid w:val="00E41A65"/>
    <w:rsid w:val="00E53840"/>
    <w:rsid w:val="00E570DC"/>
    <w:rsid w:val="00E80F0C"/>
    <w:rsid w:val="00E87024"/>
    <w:rsid w:val="00F022FE"/>
    <w:rsid w:val="00F312B8"/>
    <w:rsid w:val="00F9020E"/>
    <w:rsid w:val="00F94C71"/>
    <w:rsid w:val="00FA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5F3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9EA"/>
    <w:pPr>
      <w:widowControl w:val="0"/>
      <w:autoSpaceDE w:val="0"/>
      <w:autoSpaceDN w:val="0"/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6F59EA"/>
    <w:rPr>
      <w:color w:val="808080"/>
    </w:rPr>
  </w:style>
  <w:style w:type="paragraph" w:styleId="NoSpacing">
    <w:name w:val="No Spacing"/>
    <w:uiPriority w:val="1"/>
    <w:qFormat/>
    <w:rsid w:val="006F59EA"/>
    <w:pPr>
      <w:spacing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E2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8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842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5B0A61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5B0A61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5B0A61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5B0A61"/>
    <w:rPr>
      <w:rFonts w:ascii="Times New Roman" w:hAnsi="Times New Roman"/>
      <w:sz w:val="24"/>
    </w:rPr>
  </w:style>
  <w:style w:type="character" w:customStyle="1" w:styleId="Style5">
    <w:name w:val="Style5"/>
    <w:basedOn w:val="DefaultParagraphFont"/>
    <w:uiPriority w:val="1"/>
    <w:rsid w:val="005B0A61"/>
    <w:rPr>
      <w:rFonts w:ascii="Times New Roman" w:hAnsi="Times New Roman"/>
      <w:sz w:val="24"/>
    </w:rPr>
  </w:style>
  <w:style w:type="character" w:customStyle="1" w:styleId="Style6">
    <w:name w:val="Style6"/>
    <w:basedOn w:val="DefaultParagraphFont"/>
    <w:uiPriority w:val="1"/>
    <w:rsid w:val="005B0A61"/>
    <w:rPr>
      <w:rFonts w:ascii="Times New Roman" w:hAnsi="Times New Roman"/>
      <w:sz w:val="24"/>
    </w:rPr>
  </w:style>
  <w:style w:type="character" w:customStyle="1" w:styleId="Style7">
    <w:name w:val="Style7"/>
    <w:basedOn w:val="DefaultParagraphFont"/>
    <w:uiPriority w:val="1"/>
    <w:rsid w:val="007D5BEF"/>
    <w:rPr>
      <w:rFonts w:ascii="Times New Roman" w:hAnsi="Times New Roman"/>
      <w:sz w:val="24"/>
    </w:rPr>
  </w:style>
  <w:style w:type="character" w:customStyle="1" w:styleId="Style8">
    <w:name w:val="Style8"/>
    <w:basedOn w:val="DefaultParagraphFont"/>
    <w:uiPriority w:val="1"/>
    <w:rsid w:val="007D5BEF"/>
    <w:rPr>
      <w:rFonts w:ascii="Times New Roman" w:hAnsi="Times New Roman"/>
      <w:sz w:val="24"/>
    </w:rPr>
  </w:style>
  <w:style w:type="character" w:customStyle="1" w:styleId="Style9">
    <w:name w:val="Style9"/>
    <w:basedOn w:val="DefaultParagraphFont"/>
    <w:uiPriority w:val="1"/>
    <w:rsid w:val="00010D57"/>
    <w:rPr>
      <w:rFonts w:ascii="Times New Roman" w:hAnsi="Times New Roman"/>
      <w:sz w:val="24"/>
    </w:rPr>
  </w:style>
  <w:style w:type="paragraph" w:customStyle="1" w:styleId="Style10">
    <w:name w:val="Style10"/>
    <w:basedOn w:val="Normal"/>
    <w:link w:val="Style10Char"/>
    <w:rsid w:val="005527DA"/>
  </w:style>
  <w:style w:type="character" w:customStyle="1" w:styleId="Style10Char">
    <w:name w:val="Style10 Char"/>
    <w:basedOn w:val="DefaultParagraphFont"/>
    <w:link w:val="Style10"/>
    <w:rsid w:val="005527DA"/>
  </w:style>
  <w:style w:type="character" w:customStyle="1" w:styleId="Style11">
    <w:name w:val="Style11"/>
    <w:basedOn w:val="DefaultParagraphFont"/>
    <w:uiPriority w:val="1"/>
    <w:rsid w:val="00A81DC7"/>
    <w:rPr>
      <w:b/>
    </w:rPr>
  </w:style>
  <w:style w:type="paragraph" w:styleId="Header">
    <w:name w:val="header"/>
    <w:basedOn w:val="Normal"/>
    <w:link w:val="HeaderChar"/>
    <w:uiPriority w:val="99"/>
    <w:unhideWhenUsed/>
    <w:rsid w:val="001E31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1A7"/>
  </w:style>
  <w:style w:type="paragraph" w:styleId="Footer">
    <w:name w:val="footer"/>
    <w:basedOn w:val="Normal"/>
    <w:link w:val="FooterChar"/>
    <w:uiPriority w:val="99"/>
    <w:unhideWhenUsed/>
    <w:rsid w:val="001E31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9D2338334E4C3D8529DF450DD3F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0CDE7-CB24-468B-A91D-45DFF1C21669}"/>
      </w:docPartPr>
      <w:docPartBody>
        <w:p w:rsidR="00E665E5" w:rsidRDefault="00A50420" w:rsidP="00A50420">
          <w:pPr>
            <w:pStyle w:val="A59D2338334E4C3D8529DF450DD3FA4B12"/>
          </w:pPr>
          <w:r w:rsidRPr="004C4F0B">
            <w:rPr>
              <w:rStyle w:val="PlaceholderText"/>
            </w:rPr>
            <w:t>Choose a Division</w:t>
          </w:r>
        </w:p>
      </w:docPartBody>
    </w:docPart>
    <w:docPart>
      <w:docPartPr>
        <w:name w:val="408EF6A785384B368EE9B560448A1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7164B-3FFE-4C62-BB79-CCEDA12809A5}"/>
      </w:docPartPr>
      <w:docPartBody>
        <w:p w:rsidR="00E665E5" w:rsidRDefault="00A50420" w:rsidP="00A50420">
          <w:pPr>
            <w:pStyle w:val="408EF6A785384B368EE9B560448A135312"/>
          </w:pPr>
          <w:r w:rsidRPr="00805203">
            <w:rPr>
              <w:rStyle w:val="PlaceholderText"/>
              <w:b/>
            </w:rPr>
            <w:t>Click to enter DEBTOR and JOINT DEBTOR</w:t>
          </w:r>
        </w:p>
      </w:docPartBody>
    </w:docPart>
    <w:docPart>
      <w:docPartPr>
        <w:name w:val="856BD660A7304D9BADAB724183918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B15EA-952A-4948-99A1-58443E7C0214}"/>
      </w:docPartPr>
      <w:docPartBody>
        <w:p w:rsidR="00E665E5" w:rsidRDefault="00A50420" w:rsidP="00A50420">
          <w:pPr>
            <w:pStyle w:val="856BD660A7304D9BADAB724183918F1312"/>
          </w:pPr>
          <w:r w:rsidRPr="00805203">
            <w:rPr>
              <w:rStyle w:val="PlaceholderText"/>
              <w:b/>
            </w:rPr>
            <w:t>Case number</w:t>
          </w:r>
        </w:p>
      </w:docPartBody>
    </w:docPart>
    <w:docPart>
      <w:docPartPr>
        <w:name w:val="AA63D142FA7141E7A212FFAF84930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26338-E729-42F0-A1D7-9953DCDBBE5E}"/>
      </w:docPartPr>
      <w:docPartBody>
        <w:p w:rsidR="00E665E5" w:rsidRDefault="00A50420" w:rsidP="00A50420">
          <w:pPr>
            <w:pStyle w:val="AA63D142FA7141E7A212FFAF84930BFD12"/>
          </w:pPr>
          <w:r w:rsidRPr="00805203">
            <w:rPr>
              <w:rStyle w:val="PlaceholderText"/>
              <w:b/>
            </w:rPr>
            <w:t>Choose a chapter</w:t>
          </w:r>
        </w:p>
      </w:docPartBody>
    </w:docPart>
    <w:docPart>
      <w:docPartPr>
        <w:name w:val="343AB255873047119B19B3D65432C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18766-7765-4B9C-AE36-38B2BFD43367}"/>
      </w:docPartPr>
      <w:docPartBody>
        <w:p w:rsidR="00E665E5" w:rsidRDefault="00A50420" w:rsidP="00A50420">
          <w:pPr>
            <w:pStyle w:val="343AB255873047119B19B3D65432CFCE12"/>
          </w:pPr>
          <w:r w:rsidRPr="004C4F0B">
            <w:rPr>
              <w:rStyle w:val="PlaceholderText"/>
            </w:rPr>
            <w:t>Enter Doc #</w:t>
          </w:r>
        </w:p>
      </w:docPartBody>
    </w:docPart>
    <w:docPart>
      <w:docPartPr>
        <w:name w:val="3CE58345AB104FD18353219CBC099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BED2B-9218-4EB0-B15E-CD3B47AA23B6}"/>
      </w:docPartPr>
      <w:docPartBody>
        <w:p w:rsidR="00E665E5" w:rsidRDefault="00A50420" w:rsidP="00A50420">
          <w:pPr>
            <w:pStyle w:val="3CE58345AB104FD18353219CBC09904A12"/>
          </w:pPr>
          <w:r w:rsidRPr="004C4F0B">
            <w:rPr>
              <w:rStyle w:val="PlaceholderText"/>
            </w:rPr>
            <w:t>Enter Creditor's name</w:t>
          </w:r>
        </w:p>
      </w:docPartBody>
    </w:docPart>
    <w:docPart>
      <w:docPartPr>
        <w:name w:val="EBD2E7316CBC4F2AB8A8DDF7F15EA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9CBAF-9FD3-4577-BD85-79C6B7128CC9}"/>
      </w:docPartPr>
      <w:docPartBody>
        <w:p w:rsidR="00E665E5" w:rsidRDefault="00A50420" w:rsidP="00A50420">
          <w:pPr>
            <w:pStyle w:val="EBD2E7316CBC4F2AB8A8DDF7F15EAAF112"/>
          </w:pPr>
          <w:r w:rsidRPr="00860111">
            <w:rPr>
              <w:rStyle w:val="PlaceholderText"/>
            </w:rPr>
            <w:t>Enter amount from line "h"</w:t>
          </w:r>
        </w:p>
      </w:docPartBody>
    </w:docPart>
    <w:docPart>
      <w:docPartPr>
        <w:name w:val="95C4A7E6D4C848428CBCA9CF55B44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80D05-14CB-4A01-AA95-BDFBF3C013CE}"/>
      </w:docPartPr>
      <w:docPartBody>
        <w:p w:rsidR="00E665E5" w:rsidRDefault="00A50420" w:rsidP="00A50420">
          <w:pPr>
            <w:pStyle w:val="95C4A7E6D4C848428CBCA9CF55B44A5C12"/>
          </w:pPr>
          <w:r w:rsidRPr="00860111">
            <w:rPr>
              <w:rStyle w:val="PlaceholderText"/>
            </w:rPr>
            <w:t>Enter amount from line "f"</w:t>
          </w:r>
        </w:p>
      </w:docPartBody>
    </w:docPart>
    <w:docPart>
      <w:docPartPr>
        <w:name w:val="BC2D3B0D05264BC9B2176590F9BF4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AC37E-A433-486E-ACB5-D99485AE30EB}"/>
      </w:docPartPr>
      <w:docPartBody>
        <w:p w:rsidR="00E665E5" w:rsidRDefault="00A50420" w:rsidP="00A50420">
          <w:pPr>
            <w:pStyle w:val="BC2D3B0D05264BC9B2176590F9BF47B612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46A4F346716440838C5AA7C0766DE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AC80A-434B-4CF8-A9E1-5FA58AD49F5E}"/>
      </w:docPartPr>
      <w:docPartBody>
        <w:p w:rsidR="00DF1A27" w:rsidRDefault="00A50420" w:rsidP="00A50420">
          <w:pPr>
            <w:pStyle w:val="46A4F346716440838C5AA7C0766DE8909"/>
          </w:pPr>
          <w:r w:rsidRPr="00622695">
            <w:rPr>
              <w:rStyle w:val="PlaceholderText"/>
            </w:rPr>
            <w:t>Enter County Name</w:t>
          </w:r>
        </w:p>
      </w:docPartBody>
    </w:docPart>
    <w:docPart>
      <w:docPartPr>
        <w:name w:val="288B03665A8E4933A0984960438C8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DBC9B-BC0C-4F95-A722-FE2A1E108459}"/>
      </w:docPartPr>
      <w:docPartBody>
        <w:p w:rsidR="00DF1A27" w:rsidRDefault="00A50420" w:rsidP="00A50420">
          <w:pPr>
            <w:pStyle w:val="288B03665A8E4933A0984960438C8F5F1"/>
          </w:pPr>
          <w:r w:rsidRPr="00622695">
            <w:rPr>
              <w:rStyle w:val="PlaceholderText"/>
            </w:rPr>
            <w:t>Enter Book</w:t>
          </w:r>
        </w:p>
      </w:docPartBody>
    </w:docPart>
    <w:docPart>
      <w:docPartPr>
        <w:name w:val="955A431DC9494E7F9813FA6ADBEDA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3FE0-EE87-4B94-AC07-E19EB9110371}"/>
      </w:docPartPr>
      <w:docPartBody>
        <w:p w:rsidR="00DF1A27" w:rsidRDefault="00A50420" w:rsidP="00A50420">
          <w:pPr>
            <w:pStyle w:val="955A431DC9494E7F9813FA6ADBEDAD341"/>
          </w:pPr>
          <w:r w:rsidRPr="00622695">
            <w:rPr>
              <w:rStyle w:val="PlaceholderText"/>
            </w:rPr>
            <w:t>Enter Page #</w:t>
          </w:r>
        </w:p>
      </w:docPartBody>
    </w:docPart>
    <w:docPart>
      <w:docPartPr>
        <w:name w:val="609831EEA29E4257AE5CDC3FE0D87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FA4DB-49A6-496C-85F1-755CFFA95B41}"/>
      </w:docPartPr>
      <w:docPartBody>
        <w:p w:rsidR="00DF1A27" w:rsidRDefault="00A50420" w:rsidP="00A50420">
          <w:pPr>
            <w:pStyle w:val="609831EEA29E4257AE5CDC3FE0D8783C1"/>
          </w:pPr>
          <w:r w:rsidRPr="00622695">
            <w:rPr>
              <w:rStyle w:val="PlaceholderText"/>
            </w:rPr>
            <w:t>Enter Instrument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E5"/>
    <w:rsid w:val="00037FE0"/>
    <w:rsid w:val="00055F52"/>
    <w:rsid w:val="00072002"/>
    <w:rsid w:val="00167AF9"/>
    <w:rsid w:val="004A50B7"/>
    <w:rsid w:val="004D0BB3"/>
    <w:rsid w:val="006D5BCE"/>
    <w:rsid w:val="008A1CD3"/>
    <w:rsid w:val="00A50420"/>
    <w:rsid w:val="00A64F07"/>
    <w:rsid w:val="00AF7844"/>
    <w:rsid w:val="00DF1A27"/>
    <w:rsid w:val="00E41714"/>
    <w:rsid w:val="00E6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50420"/>
    <w:rPr>
      <w:color w:val="808080"/>
    </w:rPr>
  </w:style>
  <w:style w:type="paragraph" w:customStyle="1" w:styleId="A59D2338334E4C3D8529DF450DD3FA4B">
    <w:name w:val="A59D2338334E4C3D8529DF450DD3FA4B"/>
  </w:style>
  <w:style w:type="paragraph" w:customStyle="1" w:styleId="408EF6A785384B368EE9B560448A1353">
    <w:name w:val="408EF6A785384B368EE9B560448A1353"/>
  </w:style>
  <w:style w:type="paragraph" w:customStyle="1" w:styleId="856BD660A7304D9BADAB724183918F13">
    <w:name w:val="856BD660A7304D9BADAB724183918F13"/>
  </w:style>
  <w:style w:type="paragraph" w:customStyle="1" w:styleId="AA63D142FA7141E7A212FFAF84930BFD">
    <w:name w:val="AA63D142FA7141E7A212FFAF84930BFD"/>
  </w:style>
  <w:style w:type="paragraph" w:customStyle="1" w:styleId="343AB255873047119B19B3D65432CFCE">
    <w:name w:val="343AB255873047119B19B3D65432CFCE"/>
  </w:style>
  <w:style w:type="paragraph" w:customStyle="1" w:styleId="3CE58345AB104FD18353219CBC09904A">
    <w:name w:val="3CE58345AB104FD18353219CBC09904A"/>
  </w:style>
  <w:style w:type="paragraph" w:customStyle="1" w:styleId="EBD2E7316CBC4F2AB8A8DDF7F15EAAF1">
    <w:name w:val="EBD2E7316CBC4F2AB8A8DDF7F15EAAF1"/>
  </w:style>
  <w:style w:type="paragraph" w:customStyle="1" w:styleId="95C4A7E6D4C848428CBCA9CF55B44A5C">
    <w:name w:val="95C4A7E6D4C848428CBCA9CF55B44A5C"/>
  </w:style>
  <w:style w:type="paragraph" w:customStyle="1" w:styleId="BC2D3B0D05264BC9B2176590F9BF47B6">
    <w:name w:val="BC2D3B0D05264BC9B2176590F9BF47B6"/>
  </w:style>
  <w:style w:type="paragraph" w:customStyle="1" w:styleId="A59D2338334E4C3D8529DF450DD3FA4B1">
    <w:name w:val="A59D2338334E4C3D8529DF450DD3FA4B1"/>
    <w:rsid w:val="0005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EF6A785384B368EE9B560448A13531">
    <w:name w:val="408EF6A785384B368EE9B560448A13531"/>
    <w:rsid w:val="00055F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6BD660A7304D9BADAB724183918F131">
    <w:name w:val="856BD660A7304D9BADAB724183918F131"/>
    <w:rsid w:val="00055F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A63D142FA7141E7A212FFAF84930BFD1">
    <w:name w:val="AA63D142FA7141E7A212FFAF84930BFD1"/>
    <w:rsid w:val="00055F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43AB255873047119B19B3D65432CFCE1">
    <w:name w:val="343AB255873047119B19B3D65432CFCE1"/>
    <w:rsid w:val="00055F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CE58345AB104FD18353219CBC09904A1">
    <w:name w:val="3CE58345AB104FD18353219CBC09904A1"/>
    <w:rsid w:val="00055F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BD2E7316CBC4F2AB8A8DDF7F15EAAF11">
    <w:name w:val="EBD2E7316CBC4F2AB8A8DDF7F15EAAF11"/>
    <w:rsid w:val="00055F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5C4A7E6D4C848428CBCA9CF55B44A5C1">
    <w:name w:val="95C4A7E6D4C848428CBCA9CF55B44A5C1"/>
    <w:rsid w:val="00055F52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2D3B0D05264BC9B2176590F9BF47B61">
    <w:name w:val="BC2D3B0D05264BC9B2176590F9BF47B61"/>
    <w:rsid w:val="0005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D2338334E4C3D8529DF450DD3FA4B2">
    <w:name w:val="A59D2338334E4C3D8529DF450DD3FA4B2"/>
    <w:rsid w:val="008A1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EF6A785384B368EE9B560448A13532">
    <w:name w:val="408EF6A785384B368EE9B560448A13532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6BD660A7304D9BADAB724183918F132">
    <w:name w:val="856BD660A7304D9BADAB724183918F132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A63D142FA7141E7A212FFAF84930BFD2">
    <w:name w:val="AA63D142FA7141E7A212FFAF84930BFD2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43AB255873047119B19B3D65432CFCE2">
    <w:name w:val="343AB255873047119B19B3D65432CFCE2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CE58345AB104FD18353219CBC09904A2">
    <w:name w:val="3CE58345AB104FD18353219CBC09904A2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BD2E7316CBC4F2AB8A8DDF7F15EAAF12">
    <w:name w:val="EBD2E7316CBC4F2AB8A8DDF7F15EAAF12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5C4A7E6D4C848428CBCA9CF55B44A5C2">
    <w:name w:val="95C4A7E6D4C848428CBCA9CF55B44A5C2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2D3B0D05264BC9B2176590F9BF47B62">
    <w:name w:val="BC2D3B0D05264BC9B2176590F9BF47B62"/>
    <w:rsid w:val="008A1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D2338334E4C3D8529DF450DD3FA4B3">
    <w:name w:val="A59D2338334E4C3D8529DF450DD3FA4B3"/>
    <w:rsid w:val="008A1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EF6A785384B368EE9B560448A13533">
    <w:name w:val="408EF6A785384B368EE9B560448A13533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6BD660A7304D9BADAB724183918F133">
    <w:name w:val="856BD660A7304D9BADAB724183918F133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A63D142FA7141E7A212FFAF84930BFD3">
    <w:name w:val="AA63D142FA7141E7A212FFAF84930BFD3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43AB255873047119B19B3D65432CFCE3">
    <w:name w:val="343AB255873047119B19B3D65432CFCE3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6A4F346716440838C5AA7C0766DE890">
    <w:name w:val="46A4F346716440838C5AA7C0766DE890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CE58345AB104FD18353219CBC09904A3">
    <w:name w:val="3CE58345AB104FD18353219CBC09904A3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BD2E7316CBC4F2AB8A8DDF7F15EAAF13">
    <w:name w:val="EBD2E7316CBC4F2AB8A8DDF7F15EAAF13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5C4A7E6D4C848428CBCA9CF55B44A5C3">
    <w:name w:val="95C4A7E6D4C848428CBCA9CF55B44A5C3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2D3B0D05264BC9B2176590F9BF47B63">
    <w:name w:val="BC2D3B0D05264BC9B2176590F9BF47B63"/>
    <w:rsid w:val="008A1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D2338334E4C3D8529DF450DD3FA4B4">
    <w:name w:val="A59D2338334E4C3D8529DF450DD3FA4B4"/>
    <w:rsid w:val="008A1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EF6A785384B368EE9B560448A13534">
    <w:name w:val="408EF6A785384B368EE9B560448A13534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6BD660A7304D9BADAB724183918F134">
    <w:name w:val="856BD660A7304D9BADAB724183918F134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A63D142FA7141E7A212FFAF84930BFD4">
    <w:name w:val="AA63D142FA7141E7A212FFAF84930BFD4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43AB255873047119B19B3D65432CFCE4">
    <w:name w:val="343AB255873047119B19B3D65432CFCE4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6A4F346716440838C5AA7C0766DE8901">
    <w:name w:val="46A4F346716440838C5AA7C0766DE8901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CE58345AB104FD18353219CBC09904A4">
    <w:name w:val="3CE58345AB104FD18353219CBC09904A4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BD2E7316CBC4F2AB8A8DDF7F15EAAF14">
    <w:name w:val="EBD2E7316CBC4F2AB8A8DDF7F15EAAF14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5C4A7E6D4C848428CBCA9CF55B44A5C4">
    <w:name w:val="95C4A7E6D4C848428CBCA9CF55B44A5C4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2D3B0D05264BC9B2176590F9BF47B64">
    <w:name w:val="BC2D3B0D05264BC9B2176590F9BF47B64"/>
    <w:rsid w:val="008A1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D2338334E4C3D8529DF450DD3FA4B5">
    <w:name w:val="A59D2338334E4C3D8529DF450DD3FA4B5"/>
    <w:rsid w:val="008A1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EF6A785384B368EE9B560448A13535">
    <w:name w:val="408EF6A785384B368EE9B560448A13535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6BD660A7304D9BADAB724183918F135">
    <w:name w:val="856BD660A7304D9BADAB724183918F135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A63D142FA7141E7A212FFAF84930BFD5">
    <w:name w:val="AA63D142FA7141E7A212FFAF84930BFD5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43AB255873047119B19B3D65432CFCE5">
    <w:name w:val="343AB255873047119B19B3D65432CFCE5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6A4F346716440838C5AA7C0766DE8902">
    <w:name w:val="46A4F346716440838C5AA7C0766DE8902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CE58345AB104FD18353219CBC09904A5">
    <w:name w:val="3CE58345AB104FD18353219CBC09904A5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BD2E7316CBC4F2AB8A8DDF7F15EAAF15">
    <w:name w:val="EBD2E7316CBC4F2AB8A8DDF7F15EAAF15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5C4A7E6D4C848428CBCA9CF55B44A5C5">
    <w:name w:val="95C4A7E6D4C848428CBCA9CF55B44A5C5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2D3B0D05264BC9B2176590F9BF47B65">
    <w:name w:val="BC2D3B0D05264BC9B2176590F9BF47B65"/>
    <w:rsid w:val="008A1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D2338334E4C3D8529DF450DD3FA4B6">
    <w:name w:val="A59D2338334E4C3D8529DF450DD3FA4B6"/>
    <w:rsid w:val="008A1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EF6A785384B368EE9B560448A13536">
    <w:name w:val="408EF6A785384B368EE9B560448A13536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6BD660A7304D9BADAB724183918F136">
    <w:name w:val="856BD660A7304D9BADAB724183918F136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A63D142FA7141E7A212FFAF84930BFD6">
    <w:name w:val="AA63D142FA7141E7A212FFAF84930BFD6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43AB255873047119B19B3D65432CFCE6">
    <w:name w:val="343AB255873047119B19B3D65432CFCE6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6A4F346716440838C5AA7C0766DE8903">
    <w:name w:val="46A4F346716440838C5AA7C0766DE8903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CE58345AB104FD18353219CBC09904A6">
    <w:name w:val="3CE58345AB104FD18353219CBC09904A6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BD2E7316CBC4F2AB8A8DDF7F15EAAF16">
    <w:name w:val="EBD2E7316CBC4F2AB8A8DDF7F15EAAF16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5C4A7E6D4C848428CBCA9CF55B44A5C6">
    <w:name w:val="95C4A7E6D4C848428CBCA9CF55B44A5C6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2D3B0D05264BC9B2176590F9BF47B66">
    <w:name w:val="BC2D3B0D05264BC9B2176590F9BF47B66"/>
    <w:rsid w:val="008A1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D2338334E4C3D8529DF450DD3FA4B7">
    <w:name w:val="A59D2338334E4C3D8529DF450DD3FA4B7"/>
    <w:rsid w:val="008A1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EF6A785384B368EE9B560448A13537">
    <w:name w:val="408EF6A785384B368EE9B560448A13537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6BD660A7304D9BADAB724183918F137">
    <w:name w:val="856BD660A7304D9BADAB724183918F137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A63D142FA7141E7A212FFAF84930BFD7">
    <w:name w:val="AA63D142FA7141E7A212FFAF84930BFD7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43AB255873047119B19B3D65432CFCE7">
    <w:name w:val="343AB255873047119B19B3D65432CFCE7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6A4F346716440838C5AA7C0766DE8904">
    <w:name w:val="46A4F346716440838C5AA7C0766DE8904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CE58345AB104FD18353219CBC09904A7">
    <w:name w:val="3CE58345AB104FD18353219CBC09904A7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BD2E7316CBC4F2AB8A8DDF7F15EAAF17">
    <w:name w:val="EBD2E7316CBC4F2AB8A8DDF7F15EAAF17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5C4A7E6D4C848428CBCA9CF55B44A5C7">
    <w:name w:val="95C4A7E6D4C848428CBCA9CF55B44A5C7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2D3B0D05264BC9B2176590F9BF47B67">
    <w:name w:val="BC2D3B0D05264BC9B2176590F9BF47B67"/>
    <w:rsid w:val="008A1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D2338334E4C3D8529DF450DD3FA4B8">
    <w:name w:val="A59D2338334E4C3D8529DF450DD3FA4B8"/>
    <w:rsid w:val="008A1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EF6A785384B368EE9B560448A13538">
    <w:name w:val="408EF6A785384B368EE9B560448A13538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6BD660A7304D9BADAB724183918F138">
    <w:name w:val="856BD660A7304D9BADAB724183918F138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A63D142FA7141E7A212FFAF84930BFD8">
    <w:name w:val="AA63D142FA7141E7A212FFAF84930BFD8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43AB255873047119B19B3D65432CFCE8">
    <w:name w:val="343AB255873047119B19B3D65432CFCE8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6A4F346716440838C5AA7C0766DE8905">
    <w:name w:val="46A4F346716440838C5AA7C0766DE8905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CE58345AB104FD18353219CBC09904A8">
    <w:name w:val="3CE58345AB104FD18353219CBC09904A8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BD2E7316CBC4F2AB8A8DDF7F15EAAF18">
    <w:name w:val="EBD2E7316CBC4F2AB8A8DDF7F15EAAF18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5C4A7E6D4C848428CBCA9CF55B44A5C8">
    <w:name w:val="95C4A7E6D4C848428CBCA9CF55B44A5C8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2D3B0D05264BC9B2176590F9BF47B68">
    <w:name w:val="BC2D3B0D05264BC9B2176590F9BF47B68"/>
    <w:rsid w:val="008A1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D2338334E4C3D8529DF450DD3FA4B9">
    <w:name w:val="A59D2338334E4C3D8529DF450DD3FA4B9"/>
    <w:rsid w:val="008A1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EF6A785384B368EE9B560448A13539">
    <w:name w:val="408EF6A785384B368EE9B560448A13539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6BD660A7304D9BADAB724183918F139">
    <w:name w:val="856BD660A7304D9BADAB724183918F139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A63D142FA7141E7A212FFAF84930BFD9">
    <w:name w:val="AA63D142FA7141E7A212FFAF84930BFD9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43AB255873047119B19B3D65432CFCE9">
    <w:name w:val="343AB255873047119B19B3D65432CFCE9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6A4F346716440838C5AA7C0766DE8906">
    <w:name w:val="46A4F346716440838C5AA7C0766DE8906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CE58345AB104FD18353219CBC09904A9">
    <w:name w:val="3CE58345AB104FD18353219CBC09904A9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BD2E7316CBC4F2AB8A8DDF7F15EAAF19">
    <w:name w:val="EBD2E7316CBC4F2AB8A8DDF7F15EAAF19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5C4A7E6D4C848428CBCA9CF55B44A5C9">
    <w:name w:val="95C4A7E6D4C848428CBCA9CF55B44A5C9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2D3B0D05264BC9B2176590F9BF47B69">
    <w:name w:val="BC2D3B0D05264BC9B2176590F9BF47B69"/>
    <w:rsid w:val="008A1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D2338334E4C3D8529DF450DD3FA4B10">
    <w:name w:val="A59D2338334E4C3D8529DF450DD3FA4B10"/>
    <w:rsid w:val="008A1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EF6A785384B368EE9B560448A135310">
    <w:name w:val="408EF6A785384B368EE9B560448A135310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6BD660A7304D9BADAB724183918F1310">
    <w:name w:val="856BD660A7304D9BADAB724183918F1310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A63D142FA7141E7A212FFAF84930BFD10">
    <w:name w:val="AA63D142FA7141E7A212FFAF84930BFD10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43AB255873047119B19B3D65432CFCE10">
    <w:name w:val="343AB255873047119B19B3D65432CFCE10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6A4F346716440838C5AA7C0766DE8907">
    <w:name w:val="46A4F346716440838C5AA7C0766DE8907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CE58345AB104FD18353219CBC09904A10">
    <w:name w:val="3CE58345AB104FD18353219CBC09904A10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BD2E7316CBC4F2AB8A8DDF7F15EAAF110">
    <w:name w:val="EBD2E7316CBC4F2AB8A8DDF7F15EAAF110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5C4A7E6D4C848428CBCA9CF55B44A5C10">
    <w:name w:val="95C4A7E6D4C848428CBCA9CF55B44A5C10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2D3B0D05264BC9B2176590F9BF47B610">
    <w:name w:val="BC2D3B0D05264BC9B2176590F9BF47B610"/>
    <w:rsid w:val="008A1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D2338334E4C3D8529DF450DD3FA4B11">
    <w:name w:val="A59D2338334E4C3D8529DF450DD3FA4B11"/>
    <w:rsid w:val="008A1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EF6A785384B368EE9B560448A135311">
    <w:name w:val="408EF6A785384B368EE9B560448A135311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6BD660A7304D9BADAB724183918F1311">
    <w:name w:val="856BD660A7304D9BADAB724183918F1311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A63D142FA7141E7A212FFAF84930BFD11">
    <w:name w:val="AA63D142FA7141E7A212FFAF84930BFD11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43AB255873047119B19B3D65432CFCE11">
    <w:name w:val="343AB255873047119B19B3D65432CFCE11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6A4F346716440838C5AA7C0766DE8908">
    <w:name w:val="46A4F346716440838C5AA7C0766DE8908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88B03665A8E4933A0984960438C8F5F">
    <w:name w:val="288B03665A8E4933A0984960438C8F5F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55A431DC9494E7F9813FA6ADBEDAD34">
    <w:name w:val="955A431DC9494E7F9813FA6ADBEDAD34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09831EEA29E4257AE5CDC3FE0D8783C">
    <w:name w:val="609831EEA29E4257AE5CDC3FE0D8783C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CE58345AB104FD18353219CBC09904A11">
    <w:name w:val="3CE58345AB104FD18353219CBC09904A11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BD2E7316CBC4F2AB8A8DDF7F15EAAF111">
    <w:name w:val="EBD2E7316CBC4F2AB8A8DDF7F15EAAF111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5C4A7E6D4C848428CBCA9CF55B44A5C11">
    <w:name w:val="95C4A7E6D4C848428CBCA9CF55B44A5C11"/>
    <w:rsid w:val="008A1CD3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2D3B0D05264BC9B2176590F9BF47B611">
    <w:name w:val="BC2D3B0D05264BC9B2176590F9BF47B611"/>
    <w:rsid w:val="008A1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D2338334E4C3D8529DF450DD3FA4B12">
    <w:name w:val="A59D2338334E4C3D8529DF450DD3FA4B12"/>
    <w:rsid w:val="00A5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EF6A785384B368EE9B560448A135312">
    <w:name w:val="408EF6A785384B368EE9B560448A135312"/>
    <w:rsid w:val="00A50420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6BD660A7304D9BADAB724183918F1312">
    <w:name w:val="856BD660A7304D9BADAB724183918F1312"/>
    <w:rsid w:val="00A50420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A63D142FA7141E7A212FFAF84930BFD12">
    <w:name w:val="AA63D142FA7141E7A212FFAF84930BFD12"/>
    <w:rsid w:val="00A50420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43AB255873047119B19B3D65432CFCE12">
    <w:name w:val="343AB255873047119B19B3D65432CFCE12"/>
    <w:rsid w:val="00A50420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6A4F346716440838C5AA7C0766DE8909">
    <w:name w:val="46A4F346716440838C5AA7C0766DE8909"/>
    <w:rsid w:val="00A50420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88B03665A8E4933A0984960438C8F5F1">
    <w:name w:val="288B03665A8E4933A0984960438C8F5F1"/>
    <w:rsid w:val="00A50420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55A431DC9494E7F9813FA6ADBEDAD341">
    <w:name w:val="955A431DC9494E7F9813FA6ADBEDAD341"/>
    <w:rsid w:val="00A50420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09831EEA29E4257AE5CDC3FE0D8783C1">
    <w:name w:val="609831EEA29E4257AE5CDC3FE0D8783C1"/>
    <w:rsid w:val="00A50420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CE58345AB104FD18353219CBC09904A12">
    <w:name w:val="3CE58345AB104FD18353219CBC09904A12"/>
    <w:rsid w:val="00A50420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BD2E7316CBC4F2AB8A8DDF7F15EAAF112">
    <w:name w:val="EBD2E7316CBC4F2AB8A8DDF7F15EAAF112"/>
    <w:rsid w:val="00A50420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5C4A7E6D4C848428CBCA9CF55B44A5C12">
    <w:name w:val="95C4A7E6D4C848428CBCA9CF55B44A5C12"/>
    <w:rsid w:val="00A50420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2D3B0D05264BC9B2176590F9BF47B612">
    <w:name w:val="BC2D3B0D05264BC9B2176590F9BF47B612"/>
    <w:rsid w:val="00A5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2019-02-26T21:03:00Z</dcterms:created>
  <dcterms:modified xsi:type="dcterms:W3CDTF">2019-02-26T21:06:00Z</dcterms:modified>
</cp:coreProperties>
</file>