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FCB84" w14:textId="77777777" w:rsidR="00A0229E" w:rsidRPr="007979E9" w:rsidRDefault="00A0229E" w:rsidP="00A0229E">
      <w:pPr>
        <w:spacing w:after="0" w:line="240" w:lineRule="auto"/>
        <w:jc w:val="center"/>
        <w:rPr>
          <w:rFonts w:ascii="Times New Roman" w:hAnsi="Times New Roman" w:cs="Times New Roman"/>
          <w:b/>
          <w:sz w:val="24"/>
          <w:szCs w:val="24"/>
        </w:rPr>
      </w:pPr>
      <w:r w:rsidRPr="007979E9">
        <w:rPr>
          <w:rFonts w:ascii="Times New Roman" w:hAnsi="Times New Roman" w:cs="Times New Roman"/>
          <w:b/>
          <w:sz w:val="24"/>
          <w:szCs w:val="24"/>
        </w:rPr>
        <w:t>IN THE UNITED STATES BANKRUPTCY COURT</w:t>
      </w:r>
    </w:p>
    <w:p w14:paraId="221F904D" w14:textId="77777777" w:rsidR="00A0229E" w:rsidRPr="007979E9" w:rsidRDefault="00A0229E" w:rsidP="00A0229E">
      <w:pPr>
        <w:spacing w:after="0" w:line="240" w:lineRule="auto"/>
        <w:jc w:val="center"/>
        <w:rPr>
          <w:rFonts w:ascii="Times New Roman" w:hAnsi="Times New Roman" w:cs="Times New Roman"/>
          <w:b/>
          <w:sz w:val="24"/>
          <w:szCs w:val="24"/>
        </w:rPr>
      </w:pPr>
      <w:r w:rsidRPr="007979E9">
        <w:rPr>
          <w:rFonts w:ascii="Times New Roman" w:hAnsi="Times New Roman" w:cs="Times New Roman"/>
          <w:b/>
          <w:sz w:val="24"/>
          <w:szCs w:val="24"/>
        </w:rPr>
        <w:t>FOR THE NORTHERN DISTRICT OF ALABAMA</w:t>
      </w:r>
    </w:p>
    <w:p w14:paraId="2FEF8B80" w14:textId="77777777" w:rsidR="00A0229E" w:rsidRPr="007979E9" w:rsidRDefault="00A0229E" w:rsidP="00A0229E">
      <w:pPr>
        <w:spacing w:after="0" w:line="240" w:lineRule="auto"/>
        <w:jc w:val="center"/>
        <w:rPr>
          <w:rFonts w:ascii="Times New Roman" w:hAnsi="Times New Roman" w:cs="Times New Roman"/>
          <w:b/>
          <w:sz w:val="24"/>
          <w:szCs w:val="24"/>
        </w:rPr>
      </w:pPr>
      <w:r w:rsidRPr="007979E9">
        <w:rPr>
          <w:rFonts w:ascii="Times New Roman" w:hAnsi="Times New Roman" w:cs="Times New Roman"/>
          <w:b/>
          <w:sz w:val="24"/>
          <w:szCs w:val="24"/>
        </w:rPr>
        <w:t>WESTERN DIVISION</w:t>
      </w:r>
    </w:p>
    <w:tbl>
      <w:tblPr>
        <w:tblStyle w:val="TableGrid1"/>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080"/>
        <w:gridCol w:w="4042"/>
      </w:tblGrid>
      <w:tr w:rsidR="00FE3654" w:rsidRPr="007979E9" w14:paraId="46F5B21C" w14:textId="77777777" w:rsidTr="002D0188">
        <w:trPr>
          <w:trHeight w:val="1413"/>
        </w:trPr>
        <w:tc>
          <w:tcPr>
            <w:tcW w:w="5040" w:type="dxa"/>
          </w:tcPr>
          <w:p w14:paraId="1D610750" w14:textId="77777777" w:rsidR="00FE3654" w:rsidRPr="007979E9" w:rsidRDefault="00FE3654" w:rsidP="00BB1897">
            <w:pPr>
              <w:rPr>
                <w:rFonts w:ascii="Times New Roman" w:hAnsi="Times New Roman" w:cs="Times New Roman"/>
                <w:b/>
                <w:sz w:val="24"/>
                <w:szCs w:val="24"/>
              </w:rPr>
            </w:pPr>
            <w:r w:rsidRPr="007979E9">
              <w:rPr>
                <w:rFonts w:ascii="Times New Roman" w:hAnsi="Times New Roman" w:cs="Times New Roman"/>
                <w:b/>
                <w:sz w:val="24"/>
                <w:szCs w:val="24"/>
              </w:rPr>
              <w:t>In re:</w:t>
            </w:r>
          </w:p>
          <w:p w14:paraId="2E624B59" w14:textId="77777777" w:rsidR="00FE3654" w:rsidRPr="007979E9" w:rsidRDefault="00FE3654" w:rsidP="00BB1897">
            <w:pPr>
              <w:rPr>
                <w:rFonts w:ascii="Times New Roman" w:hAnsi="Times New Roman" w:cs="Times New Roman"/>
                <w:b/>
                <w:sz w:val="24"/>
                <w:szCs w:val="24"/>
              </w:rPr>
            </w:pPr>
          </w:p>
          <w:p w14:paraId="0BF17385" w14:textId="77777777" w:rsidR="00FE3654" w:rsidRPr="007979E9" w:rsidRDefault="00377890" w:rsidP="00BB1897">
            <w:pPr>
              <w:rPr>
                <w:rFonts w:ascii="Times New Roman" w:hAnsi="Times New Roman" w:cs="Times New Roman"/>
                <w:b/>
                <w:sz w:val="24"/>
                <w:szCs w:val="24"/>
              </w:rPr>
            </w:pPr>
            <w:sdt>
              <w:sdtPr>
                <w:rPr>
                  <w:rFonts w:ascii="Times New Roman" w:hAnsi="Times New Roman" w:cs="Times New Roman"/>
                  <w:b/>
                  <w:sz w:val="24"/>
                  <w:szCs w:val="24"/>
                </w:rPr>
                <w:alias w:val="DEBTOR (use All Caps)"/>
                <w:tag w:val="DEBTOR (use All Caps)"/>
                <w:id w:val="156125092"/>
                <w:placeholder>
                  <w:docPart w:val="CCFCB684FEE04A20A9BB2C338E5CE14C"/>
                </w:placeholder>
                <w:showingPlcHdr/>
                <w:text w:multiLine="1"/>
              </w:sdtPr>
              <w:sdtEndPr/>
              <w:sdtContent>
                <w:r w:rsidR="00FE3654" w:rsidRPr="007979E9">
                  <w:rPr>
                    <w:rStyle w:val="PlaceholderText"/>
                    <w:rFonts w:ascii="Times New Roman" w:hAnsi="Times New Roman" w:cs="Times New Roman"/>
                    <w:b/>
                    <w:sz w:val="24"/>
                    <w:szCs w:val="24"/>
                  </w:rPr>
                  <w:t>Click to enter DEBTOR and JOINT DEBTOR</w:t>
                </w:r>
              </w:sdtContent>
            </w:sdt>
            <w:r w:rsidR="00FE3654" w:rsidRPr="007979E9">
              <w:rPr>
                <w:rFonts w:ascii="Times New Roman" w:hAnsi="Times New Roman" w:cs="Times New Roman"/>
                <w:b/>
                <w:sz w:val="24"/>
                <w:szCs w:val="24"/>
              </w:rPr>
              <w:t>,</w:t>
            </w:r>
          </w:p>
          <w:p w14:paraId="48E97528" w14:textId="77777777" w:rsidR="00FE3654" w:rsidRPr="007979E9" w:rsidRDefault="00FE3654" w:rsidP="00BB1897">
            <w:pPr>
              <w:rPr>
                <w:rFonts w:ascii="Times New Roman" w:hAnsi="Times New Roman" w:cs="Times New Roman"/>
                <w:b/>
                <w:sz w:val="24"/>
                <w:szCs w:val="24"/>
              </w:rPr>
            </w:pPr>
          </w:p>
          <w:p w14:paraId="3F405014" w14:textId="416A45AD" w:rsidR="00FE3654" w:rsidRPr="007979E9" w:rsidRDefault="00FE3654" w:rsidP="00BB1897">
            <w:pPr>
              <w:rPr>
                <w:rFonts w:ascii="Times New Roman" w:hAnsi="Times New Roman" w:cs="Times New Roman"/>
                <w:b/>
                <w:sz w:val="24"/>
                <w:szCs w:val="24"/>
              </w:rPr>
            </w:pPr>
            <w:r w:rsidRPr="007979E9">
              <w:rPr>
                <w:rFonts w:ascii="Times New Roman" w:hAnsi="Times New Roman" w:cs="Times New Roman"/>
                <w:b/>
                <w:sz w:val="24"/>
                <w:szCs w:val="24"/>
              </w:rPr>
              <w:t xml:space="preserve">               Debtor(s)</w:t>
            </w:r>
            <w:r w:rsidR="008E0A8F" w:rsidRPr="007979E9">
              <w:rPr>
                <w:rFonts w:ascii="Times New Roman" w:hAnsi="Times New Roman" w:cs="Times New Roman"/>
                <w:b/>
                <w:sz w:val="24"/>
                <w:szCs w:val="24"/>
              </w:rPr>
              <w:t>.</w:t>
            </w:r>
          </w:p>
          <w:p w14:paraId="214CF339" w14:textId="77777777" w:rsidR="00FE3654" w:rsidRPr="007979E9" w:rsidRDefault="00FE3654" w:rsidP="00BB1897">
            <w:pPr>
              <w:rPr>
                <w:rFonts w:ascii="Times New Roman" w:hAnsi="Times New Roman" w:cs="Times New Roman"/>
                <w:b/>
                <w:sz w:val="24"/>
                <w:szCs w:val="24"/>
              </w:rPr>
            </w:pPr>
          </w:p>
        </w:tc>
        <w:tc>
          <w:tcPr>
            <w:tcW w:w="1080" w:type="dxa"/>
            <w:vAlign w:val="center"/>
            <w:hideMark/>
          </w:tcPr>
          <w:p w14:paraId="201B9106" w14:textId="77777777" w:rsidR="00FE3654" w:rsidRPr="007979E9" w:rsidRDefault="00FE3654" w:rsidP="002D0188">
            <w:pPr>
              <w:ind w:firstLine="450"/>
              <w:rPr>
                <w:rFonts w:ascii="Times New Roman" w:hAnsi="Times New Roman" w:cs="Times New Roman"/>
                <w:b/>
                <w:sz w:val="24"/>
                <w:szCs w:val="24"/>
              </w:rPr>
            </w:pPr>
          </w:p>
        </w:tc>
        <w:tc>
          <w:tcPr>
            <w:tcW w:w="4042" w:type="dxa"/>
          </w:tcPr>
          <w:p w14:paraId="5C975950" w14:textId="77777777" w:rsidR="00FE3654" w:rsidRPr="007979E9" w:rsidRDefault="00FE3654" w:rsidP="00BB1897">
            <w:pPr>
              <w:rPr>
                <w:rFonts w:ascii="Times New Roman" w:hAnsi="Times New Roman" w:cs="Times New Roman"/>
                <w:b/>
                <w:sz w:val="24"/>
                <w:szCs w:val="24"/>
              </w:rPr>
            </w:pPr>
          </w:p>
          <w:p w14:paraId="354A2C80" w14:textId="77777777" w:rsidR="00FE3654" w:rsidRPr="007979E9" w:rsidRDefault="00FE3654" w:rsidP="00BB1897">
            <w:pPr>
              <w:rPr>
                <w:rFonts w:ascii="Times New Roman" w:hAnsi="Times New Roman" w:cs="Times New Roman"/>
                <w:b/>
                <w:sz w:val="24"/>
                <w:szCs w:val="24"/>
              </w:rPr>
            </w:pPr>
          </w:p>
          <w:p w14:paraId="799A0D8D" w14:textId="79FD656C" w:rsidR="00FE3654" w:rsidRPr="007979E9" w:rsidRDefault="00FE3654" w:rsidP="00BB1897">
            <w:pPr>
              <w:rPr>
                <w:rFonts w:ascii="Times New Roman" w:hAnsi="Times New Roman" w:cs="Times New Roman"/>
                <w:b/>
                <w:sz w:val="24"/>
                <w:szCs w:val="24"/>
              </w:rPr>
            </w:pPr>
            <w:r w:rsidRPr="007979E9">
              <w:rPr>
                <w:rFonts w:ascii="Times New Roman" w:hAnsi="Times New Roman" w:cs="Times New Roman"/>
                <w:b/>
                <w:sz w:val="24"/>
                <w:szCs w:val="24"/>
              </w:rPr>
              <w:t xml:space="preserve">Case No. </w:t>
            </w:r>
            <w:sdt>
              <w:sdtPr>
                <w:rPr>
                  <w:rFonts w:ascii="Times New Roman" w:hAnsi="Times New Roman" w:cs="Times New Roman"/>
                  <w:b/>
                  <w:sz w:val="24"/>
                  <w:szCs w:val="24"/>
                </w:rPr>
                <w:alias w:val="Case No."/>
                <w:tag w:val="Case No."/>
                <w:id w:val="-843696506"/>
                <w:placeholder>
                  <w:docPart w:val="05C784D6E5164780AA069F03177BCE6F"/>
                </w:placeholder>
                <w:showingPlcHdr/>
                <w:text/>
              </w:sdtPr>
              <w:sdtEndPr/>
              <w:sdtContent>
                <w:r w:rsidRPr="007979E9">
                  <w:rPr>
                    <w:rStyle w:val="PlaceholderText"/>
                    <w:rFonts w:ascii="Times New Roman" w:hAnsi="Times New Roman" w:cs="Times New Roman"/>
                    <w:b/>
                    <w:sz w:val="24"/>
                    <w:szCs w:val="24"/>
                  </w:rPr>
                  <w:t>Case number</w:t>
                </w:r>
              </w:sdtContent>
            </w:sdt>
            <w:r w:rsidR="0046124D" w:rsidRPr="007979E9">
              <w:rPr>
                <w:rFonts w:ascii="Times New Roman" w:hAnsi="Times New Roman" w:cs="Times New Roman"/>
                <w:b/>
                <w:sz w:val="24"/>
                <w:szCs w:val="24"/>
              </w:rPr>
              <w:t>-JHH</w:t>
            </w:r>
          </w:p>
          <w:p w14:paraId="2606DF5F" w14:textId="77777777" w:rsidR="00FE3654" w:rsidRPr="007979E9" w:rsidRDefault="00FE3654" w:rsidP="00BB1897">
            <w:pPr>
              <w:rPr>
                <w:rFonts w:ascii="Times New Roman" w:hAnsi="Times New Roman" w:cs="Times New Roman"/>
                <w:b/>
                <w:sz w:val="24"/>
                <w:szCs w:val="24"/>
              </w:rPr>
            </w:pPr>
          </w:p>
          <w:p w14:paraId="70B410CE" w14:textId="789FD8F2" w:rsidR="00FE3654" w:rsidRPr="007979E9" w:rsidRDefault="00FE3654" w:rsidP="00BB1897">
            <w:pPr>
              <w:rPr>
                <w:rFonts w:ascii="Times New Roman" w:hAnsi="Times New Roman" w:cs="Times New Roman"/>
                <w:b/>
                <w:sz w:val="24"/>
                <w:szCs w:val="24"/>
              </w:rPr>
            </w:pPr>
            <w:r w:rsidRPr="007979E9">
              <w:rPr>
                <w:rFonts w:ascii="Times New Roman" w:hAnsi="Times New Roman" w:cs="Times New Roman"/>
                <w:b/>
                <w:sz w:val="24"/>
                <w:szCs w:val="24"/>
              </w:rPr>
              <w:t>Chapte</w:t>
            </w:r>
            <w:r w:rsidR="008E0A8F" w:rsidRPr="007979E9">
              <w:rPr>
                <w:rFonts w:ascii="Times New Roman" w:hAnsi="Times New Roman" w:cs="Times New Roman"/>
                <w:b/>
                <w:sz w:val="24"/>
                <w:szCs w:val="24"/>
              </w:rPr>
              <w:t>r 13</w:t>
            </w:r>
          </w:p>
        </w:tc>
      </w:tr>
    </w:tbl>
    <w:tbl>
      <w:tblPr>
        <w:tblStyle w:val="TableGrid"/>
        <w:tblW w:w="9450" w:type="dxa"/>
        <w:tblInd w:w="-5" w:type="dxa"/>
        <w:tblLook w:val="04A0" w:firstRow="1" w:lastRow="0" w:firstColumn="1" w:lastColumn="0" w:noHBand="0" w:noVBand="1"/>
      </w:tblPr>
      <w:tblGrid>
        <w:gridCol w:w="9450"/>
      </w:tblGrid>
      <w:tr w:rsidR="00BA0975" w:rsidRPr="007979E9" w14:paraId="42027481" w14:textId="77777777" w:rsidTr="006D3D6B">
        <w:tc>
          <w:tcPr>
            <w:tcW w:w="9450" w:type="dxa"/>
          </w:tcPr>
          <w:p w14:paraId="53976B01" w14:textId="77777777" w:rsidR="00BA0975" w:rsidRPr="007979E9" w:rsidRDefault="00BA0975" w:rsidP="004105BC">
            <w:pPr>
              <w:jc w:val="center"/>
              <w:rPr>
                <w:rFonts w:ascii="Times New Roman" w:hAnsi="Times New Roman" w:cs="Times New Roman"/>
                <w:b/>
                <w:sz w:val="24"/>
                <w:szCs w:val="24"/>
                <w:u w:val="single"/>
              </w:rPr>
            </w:pPr>
            <w:r w:rsidRPr="007979E9">
              <w:rPr>
                <w:rFonts w:ascii="Times New Roman" w:hAnsi="Times New Roman" w:cs="Times New Roman"/>
                <w:b/>
                <w:sz w:val="24"/>
                <w:szCs w:val="24"/>
                <w:u w:val="single"/>
              </w:rPr>
              <w:t>NOTICE OF OPPORTUNITY TO OBJECT AND REQUEST HEARING</w:t>
            </w:r>
          </w:p>
          <w:p w14:paraId="72F0E977" w14:textId="77777777" w:rsidR="00BA0975" w:rsidRPr="007979E9" w:rsidRDefault="00BA0975" w:rsidP="004105BC">
            <w:pPr>
              <w:jc w:val="center"/>
              <w:rPr>
                <w:rFonts w:ascii="Times New Roman" w:hAnsi="Times New Roman" w:cs="Times New Roman"/>
                <w:b/>
                <w:sz w:val="24"/>
                <w:szCs w:val="24"/>
              </w:rPr>
            </w:pPr>
          </w:p>
          <w:p w14:paraId="55A8A658" w14:textId="3399B3BA" w:rsidR="00BA0975" w:rsidRPr="007979E9" w:rsidRDefault="00BA0975" w:rsidP="006D3D6B">
            <w:pPr>
              <w:jc w:val="both"/>
              <w:rPr>
                <w:rFonts w:ascii="Times New Roman" w:hAnsi="Times New Roman" w:cs="Times New Roman"/>
                <w:sz w:val="24"/>
                <w:szCs w:val="24"/>
              </w:rPr>
            </w:pPr>
            <w:r w:rsidRPr="007979E9">
              <w:rPr>
                <w:rFonts w:ascii="Times New Roman" w:hAnsi="Times New Roman" w:cs="Times New Roman"/>
                <w:b/>
                <w:sz w:val="24"/>
                <w:szCs w:val="24"/>
              </w:rPr>
              <w:t>PLEASE TAKE NOTICE THAT</w:t>
            </w:r>
            <w:r w:rsidRPr="007979E9">
              <w:rPr>
                <w:rFonts w:ascii="Times New Roman" w:hAnsi="Times New Roman" w:cs="Times New Roman"/>
                <w:sz w:val="24"/>
                <w:szCs w:val="24"/>
              </w:rPr>
              <w:t xml:space="preserve">, if you object to the relief requested in this motion (the "Motion"), you must file an objection with the </w:t>
            </w:r>
            <w:r w:rsidR="0078694F" w:rsidRPr="007979E9">
              <w:rPr>
                <w:rFonts w:ascii="Times New Roman" w:hAnsi="Times New Roman" w:cs="Times New Roman"/>
                <w:sz w:val="24"/>
                <w:szCs w:val="24"/>
              </w:rPr>
              <w:t>c</w:t>
            </w:r>
            <w:r w:rsidRPr="007979E9">
              <w:rPr>
                <w:rFonts w:ascii="Times New Roman" w:hAnsi="Times New Roman" w:cs="Times New Roman"/>
                <w:sz w:val="24"/>
                <w:szCs w:val="24"/>
              </w:rPr>
              <w:t xml:space="preserve">lerk of </w:t>
            </w:r>
            <w:r w:rsidR="0078694F" w:rsidRPr="007979E9">
              <w:rPr>
                <w:rFonts w:ascii="Times New Roman" w:hAnsi="Times New Roman" w:cs="Times New Roman"/>
                <w:sz w:val="24"/>
                <w:szCs w:val="24"/>
              </w:rPr>
              <w:t>c</w:t>
            </w:r>
            <w:r w:rsidRPr="007979E9">
              <w:rPr>
                <w:rFonts w:ascii="Times New Roman" w:hAnsi="Times New Roman" w:cs="Times New Roman"/>
                <w:sz w:val="24"/>
                <w:szCs w:val="24"/>
              </w:rPr>
              <w:t xml:space="preserve">ourt (an "Objection") within </w:t>
            </w:r>
            <w:r w:rsidR="00337475" w:rsidRPr="007979E9">
              <w:rPr>
                <w:rFonts w:ascii="Times New Roman" w:hAnsi="Times New Roman" w:cs="Times New Roman"/>
                <w:b/>
                <w:sz w:val="24"/>
                <w:szCs w:val="24"/>
                <w:u w:val="single"/>
              </w:rPr>
              <w:t>21</w:t>
            </w:r>
            <w:r w:rsidRPr="007979E9">
              <w:rPr>
                <w:rFonts w:ascii="Times New Roman" w:hAnsi="Times New Roman" w:cs="Times New Roman"/>
                <w:sz w:val="24"/>
                <w:szCs w:val="24"/>
              </w:rPr>
              <w:t xml:space="preserve"> days of the date of service of the Motion (the "Objection Deadline"), and you must serve the Objection on the filer and all other appropriate persons.  If you received service of the Motion by mail, three days are added to your Objection Deadline by Rule 9006(f) of the Federal Rules of Bankruptcy Procedure (the "Rules").  If your Objection Deadline falls on a Saturday, Sunday, or legal holiday, your Objection Deadline shall not expire until the end of the next day that is not a Saturday, Sunday, or legal holiday, pursuant to Rule 9006(a).  Objections must be filed with the </w:t>
            </w:r>
            <w:r w:rsidR="00337475" w:rsidRPr="007979E9">
              <w:rPr>
                <w:rFonts w:ascii="Times New Roman" w:hAnsi="Times New Roman" w:cs="Times New Roman"/>
                <w:sz w:val="24"/>
                <w:szCs w:val="24"/>
              </w:rPr>
              <w:t>c</w:t>
            </w:r>
            <w:r w:rsidRPr="007979E9">
              <w:rPr>
                <w:rFonts w:ascii="Times New Roman" w:hAnsi="Times New Roman" w:cs="Times New Roman"/>
                <w:sz w:val="24"/>
                <w:szCs w:val="24"/>
              </w:rPr>
              <w:t xml:space="preserve">lerk of </w:t>
            </w:r>
            <w:r w:rsidR="00337475" w:rsidRPr="007979E9">
              <w:rPr>
                <w:rFonts w:ascii="Times New Roman" w:hAnsi="Times New Roman" w:cs="Times New Roman"/>
                <w:sz w:val="24"/>
                <w:szCs w:val="24"/>
              </w:rPr>
              <w:t>c</w:t>
            </w:r>
            <w:r w:rsidRPr="007979E9">
              <w:rPr>
                <w:rFonts w:ascii="Times New Roman" w:hAnsi="Times New Roman" w:cs="Times New Roman"/>
                <w:sz w:val="24"/>
                <w:szCs w:val="24"/>
              </w:rPr>
              <w:t xml:space="preserve">ourt electronically, by hand delivery, or by mail.  The Clerk's Office is located at 2005 University Boulevard, Room 2300, Tuscaloosa, Alabama 35401.  If you mail your Objection to the Clerk's Office, you must send the Objection in time for the Clerk's Office to </w:t>
            </w:r>
            <w:r w:rsidRPr="007979E9">
              <w:rPr>
                <w:rFonts w:ascii="Times New Roman" w:hAnsi="Times New Roman" w:cs="Times New Roman"/>
                <w:b/>
                <w:sz w:val="24"/>
                <w:szCs w:val="24"/>
                <w:u w:val="single"/>
              </w:rPr>
              <w:t>receive</w:t>
            </w:r>
            <w:r w:rsidRPr="007979E9">
              <w:rPr>
                <w:rFonts w:ascii="Times New Roman" w:hAnsi="Times New Roman" w:cs="Times New Roman"/>
                <w:sz w:val="24"/>
                <w:szCs w:val="24"/>
              </w:rPr>
              <w:t xml:space="preserve"> your Objection by your Objection Deadline.  The </w:t>
            </w:r>
            <w:r w:rsidR="00DF70E6">
              <w:rPr>
                <w:rFonts w:ascii="Times New Roman" w:hAnsi="Times New Roman" w:cs="Times New Roman"/>
                <w:sz w:val="24"/>
                <w:szCs w:val="24"/>
              </w:rPr>
              <w:t>c</w:t>
            </w:r>
            <w:r w:rsidRPr="007979E9">
              <w:rPr>
                <w:rFonts w:ascii="Times New Roman" w:hAnsi="Times New Roman" w:cs="Times New Roman"/>
                <w:sz w:val="24"/>
                <w:szCs w:val="24"/>
              </w:rPr>
              <w:t>ourt will not consider untimely Objections.</w:t>
            </w:r>
            <w:r w:rsidR="002E391A" w:rsidRPr="007979E9">
              <w:rPr>
                <w:rFonts w:ascii="Times New Roman" w:hAnsi="Times New Roman" w:cs="Times New Roman"/>
                <w:sz w:val="24"/>
                <w:szCs w:val="24"/>
              </w:rPr>
              <w:t xml:space="preserve">  If </w:t>
            </w:r>
            <w:r w:rsidRPr="007979E9">
              <w:rPr>
                <w:rFonts w:ascii="Times New Roman" w:hAnsi="Times New Roman" w:cs="Times New Roman"/>
                <w:sz w:val="24"/>
                <w:szCs w:val="24"/>
              </w:rPr>
              <w:t xml:space="preserve">you timely file and serve an Objection, the </w:t>
            </w:r>
            <w:r w:rsidR="00337475" w:rsidRPr="007979E9">
              <w:rPr>
                <w:rFonts w:ascii="Times New Roman" w:hAnsi="Times New Roman" w:cs="Times New Roman"/>
                <w:sz w:val="24"/>
                <w:szCs w:val="24"/>
              </w:rPr>
              <w:t>c</w:t>
            </w:r>
            <w:r w:rsidRPr="007979E9">
              <w:rPr>
                <w:rFonts w:ascii="Times New Roman" w:hAnsi="Times New Roman" w:cs="Times New Roman"/>
                <w:sz w:val="24"/>
                <w:szCs w:val="24"/>
              </w:rPr>
              <w:t>ourt will hold a hearing to consider the Motion and your Objection, and the Clerk's Office will notify you</w:t>
            </w:r>
            <w:r w:rsidR="00DA355A" w:rsidRPr="007979E9">
              <w:rPr>
                <w:rFonts w:ascii="Times New Roman" w:hAnsi="Times New Roman" w:cs="Times New Roman"/>
                <w:sz w:val="24"/>
                <w:szCs w:val="24"/>
              </w:rPr>
              <w:t xml:space="preserve"> </w:t>
            </w:r>
            <w:r w:rsidRPr="007979E9">
              <w:rPr>
                <w:rFonts w:ascii="Times New Roman" w:hAnsi="Times New Roman" w:cs="Times New Roman"/>
                <w:sz w:val="24"/>
                <w:szCs w:val="24"/>
              </w:rPr>
              <w:t>of the time, date, and place of the hearing.</w:t>
            </w:r>
            <w:r w:rsidR="00B24C31" w:rsidRPr="007979E9">
              <w:rPr>
                <w:rStyle w:val="FootnoteReference"/>
                <w:rFonts w:ascii="Times New Roman" w:hAnsi="Times New Roman" w:cs="Times New Roman"/>
                <w:sz w:val="24"/>
                <w:szCs w:val="24"/>
              </w:rPr>
              <w:footnoteReference w:id="1"/>
            </w:r>
            <w:r w:rsidR="00DA355A" w:rsidRPr="007979E9">
              <w:rPr>
                <w:rFonts w:ascii="Times New Roman" w:hAnsi="Times New Roman" w:cs="Times New Roman"/>
                <w:sz w:val="24"/>
                <w:szCs w:val="24"/>
              </w:rPr>
              <w:t xml:space="preserve">  </w:t>
            </w:r>
            <w:r w:rsidRPr="007979E9">
              <w:rPr>
                <w:rFonts w:ascii="Times New Roman" w:hAnsi="Times New Roman" w:cs="Times New Roman"/>
                <w:b/>
                <w:sz w:val="24"/>
                <w:szCs w:val="24"/>
                <w:u w:val="single"/>
              </w:rPr>
              <w:t xml:space="preserve">If you fail to file an Objection by the Objection Deadline, you will be deemed to have </w:t>
            </w:r>
            <w:r w:rsidR="00AE174C" w:rsidRPr="007979E9">
              <w:rPr>
                <w:rFonts w:ascii="Times New Roman" w:hAnsi="Times New Roman" w:cs="Times New Roman"/>
                <w:b/>
                <w:sz w:val="24"/>
                <w:szCs w:val="24"/>
                <w:u w:val="single"/>
              </w:rPr>
              <w:t>accepted</w:t>
            </w:r>
            <w:r w:rsidR="00DA355A" w:rsidRPr="007979E9">
              <w:rPr>
                <w:rFonts w:ascii="Times New Roman" w:hAnsi="Times New Roman" w:cs="Times New Roman"/>
                <w:b/>
                <w:sz w:val="24"/>
                <w:szCs w:val="24"/>
                <w:u w:val="single"/>
              </w:rPr>
              <w:t xml:space="preserve"> the </w:t>
            </w:r>
            <w:r w:rsidR="00AE174C" w:rsidRPr="007979E9">
              <w:rPr>
                <w:rFonts w:ascii="Times New Roman" w:hAnsi="Times New Roman" w:cs="Times New Roman"/>
                <w:b/>
                <w:sz w:val="24"/>
                <w:szCs w:val="24"/>
                <w:u w:val="single"/>
              </w:rPr>
              <w:t>Modification</w:t>
            </w:r>
            <w:r w:rsidR="00E74EA8">
              <w:rPr>
                <w:rFonts w:ascii="Times New Roman" w:hAnsi="Times New Roman" w:cs="Times New Roman"/>
                <w:b/>
                <w:sz w:val="24"/>
                <w:szCs w:val="24"/>
                <w:u w:val="single"/>
              </w:rPr>
              <w:t>(s)</w:t>
            </w:r>
            <w:r w:rsidR="00AE174C" w:rsidRPr="007979E9">
              <w:rPr>
                <w:rFonts w:ascii="Times New Roman" w:hAnsi="Times New Roman" w:cs="Times New Roman"/>
                <w:b/>
                <w:sz w:val="24"/>
                <w:szCs w:val="24"/>
                <w:u w:val="single"/>
              </w:rPr>
              <w:t xml:space="preserve"> (as said term is hereinafter defined)</w:t>
            </w:r>
            <w:r w:rsidR="007979E9" w:rsidRPr="007979E9">
              <w:rPr>
                <w:rFonts w:ascii="Times New Roman" w:hAnsi="Times New Roman" w:cs="Times New Roman"/>
                <w:b/>
                <w:sz w:val="24"/>
                <w:szCs w:val="24"/>
                <w:u w:val="single"/>
              </w:rPr>
              <w:t>;</w:t>
            </w:r>
            <w:r w:rsidRPr="007979E9">
              <w:rPr>
                <w:rFonts w:ascii="Times New Roman" w:hAnsi="Times New Roman" w:cs="Times New Roman"/>
                <w:b/>
                <w:sz w:val="24"/>
                <w:szCs w:val="24"/>
                <w:u w:val="single"/>
              </w:rPr>
              <w:t xml:space="preserve"> </w:t>
            </w:r>
            <w:r w:rsidR="00EE0991" w:rsidRPr="007979E9">
              <w:rPr>
                <w:rFonts w:ascii="Times New Roman" w:hAnsi="Times New Roman" w:cs="Times New Roman"/>
                <w:b/>
                <w:sz w:val="24"/>
                <w:szCs w:val="24"/>
                <w:u w:val="single"/>
              </w:rPr>
              <w:t>the court may presume that the Modification</w:t>
            </w:r>
            <w:r w:rsidR="00E74EA8">
              <w:rPr>
                <w:rFonts w:ascii="Times New Roman" w:hAnsi="Times New Roman" w:cs="Times New Roman"/>
                <w:b/>
                <w:sz w:val="24"/>
                <w:szCs w:val="24"/>
                <w:u w:val="single"/>
              </w:rPr>
              <w:t>(</w:t>
            </w:r>
            <w:r w:rsidR="00EE0991" w:rsidRPr="007979E9">
              <w:rPr>
                <w:rFonts w:ascii="Times New Roman" w:hAnsi="Times New Roman" w:cs="Times New Roman"/>
                <w:b/>
                <w:sz w:val="24"/>
                <w:szCs w:val="24"/>
                <w:u w:val="single"/>
              </w:rPr>
              <w:t>s</w:t>
            </w:r>
            <w:r w:rsidR="00E74EA8">
              <w:rPr>
                <w:rFonts w:ascii="Times New Roman" w:hAnsi="Times New Roman" w:cs="Times New Roman"/>
                <w:b/>
                <w:sz w:val="24"/>
                <w:szCs w:val="24"/>
                <w:u w:val="single"/>
              </w:rPr>
              <w:t>)</w:t>
            </w:r>
            <w:r w:rsidR="00EE0991" w:rsidRPr="007979E9">
              <w:rPr>
                <w:rFonts w:ascii="Times New Roman" w:hAnsi="Times New Roman" w:cs="Times New Roman"/>
                <w:b/>
                <w:sz w:val="24"/>
                <w:szCs w:val="24"/>
                <w:u w:val="single"/>
              </w:rPr>
              <w:t xml:space="preserve"> are </w:t>
            </w:r>
            <w:r w:rsidR="00E74EA8">
              <w:rPr>
                <w:rFonts w:ascii="Times New Roman" w:hAnsi="Times New Roman" w:cs="Times New Roman"/>
                <w:b/>
                <w:sz w:val="24"/>
                <w:szCs w:val="24"/>
                <w:u w:val="single"/>
              </w:rPr>
              <w:t>proposed</w:t>
            </w:r>
            <w:r w:rsidR="00EE0991" w:rsidRPr="007979E9">
              <w:rPr>
                <w:rFonts w:ascii="Times New Roman" w:hAnsi="Times New Roman" w:cs="Times New Roman"/>
                <w:b/>
                <w:sz w:val="24"/>
                <w:szCs w:val="24"/>
                <w:u w:val="single"/>
              </w:rPr>
              <w:t xml:space="preserve"> in good faith</w:t>
            </w:r>
            <w:r w:rsidR="007979E9" w:rsidRPr="007979E9">
              <w:rPr>
                <w:rFonts w:ascii="Times New Roman" w:hAnsi="Times New Roman" w:cs="Times New Roman"/>
                <w:b/>
                <w:sz w:val="24"/>
                <w:szCs w:val="24"/>
                <w:u w:val="single"/>
              </w:rPr>
              <w:t>;</w:t>
            </w:r>
            <w:r w:rsidR="00EE0991" w:rsidRPr="007979E9">
              <w:rPr>
                <w:rFonts w:ascii="Times New Roman" w:hAnsi="Times New Roman" w:cs="Times New Roman"/>
                <w:b/>
                <w:sz w:val="24"/>
                <w:szCs w:val="24"/>
                <w:u w:val="single"/>
              </w:rPr>
              <w:t xml:space="preserve"> </w:t>
            </w:r>
            <w:r w:rsidRPr="007979E9">
              <w:rPr>
                <w:rFonts w:ascii="Times New Roman" w:hAnsi="Times New Roman" w:cs="Times New Roman"/>
                <w:b/>
                <w:sz w:val="24"/>
                <w:szCs w:val="24"/>
                <w:u w:val="single"/>
              </w:rPr>
              <w:t xml:space="preserve">and the </w:t>
            </w:r>
            <w:r w:rsidR="00EE0991" w:rsidRPr="007979E9">
              <w:rPr>
                <w:rFonts w:ascii="Times New Roman" w:hAnsi="Times New Roman" w:cs="Times New Roman"/>
                <w:b/>
                <w:sz w:val="24"/>
                <w:szCs w:val="24"/>
                <w:u w:val="single"/>
              </w:rPr>
              <w:t>c</w:t>
            </w:r>
            <w:r w:rsidRPr="007979E9">
              <w:rPr>
                <w:rFonts w:ascii="Times New Roman" w:hAnsi="Times New Roman" w:cs="Times New Roman"/>
                <w:b/>
                <w:sz w:val="24"/>
                <w:szCs w:val="24"/>
                <w:u w:val="single"/>
              </w:rPr>
              <w:t>ourt may grant the relief requested in the Motion without a hearing</w:t>
            </w:r>
            <w:r w:rsidRPr="007979E9">
              <w:rPr>
                <w:rFonts w:ascii="Times New Roman" w:hAnsi="Times New Roman" w:cs="Times New Roman"/>
                <w:sz w:val="24"/>
                <w:szCs w:val="24"/>
              </w:rPr>
              <w:t xml:space="preserve">.  </w:t>
            </w:r>
          </w:p>
        </w:tc>
      </w:tr>
    </w:tbl>
    <w:p w14:paraId="733C6056" w14:textId="77777777" w:rsidR="00BA0975" w:rsidRPr="007979E9" w:rsidRDefault="00BA0975" w:rsidP="006D3D6B">
      <w:pPr>
        <w:tabs>
          <w:tab w:val="left" w:pos="1440"/>
          <w:tab w:val="left" w:pos="4320"/>
        </w:tabs>
        <w:spacing w:after="0" w:line="240" w:lineRule="auto"/>
        <w:rPr>
          <w:rFonts w:ascii="Times New Roman" w:hAnsi="Times New Roman" w:cs="Times New Roman"/>
          <w:b/>
          <w:sz w:val="24"/>
          <w:szCs w:val="24"/>
        </w:rPr>
      </w:pPr>
    </w:p>
    <w:p w14:paraId="6E48BD86" w14:textId="17D1E5FB" w:rsidR="00A0229E" w:rsidRPr="007979E9" w:rsidRDefault="00A0229E" w:rsidP="006D3D6B">
      <w:pPr>
        <w:spacing w:after="0" w:line="240" w:lineRule="auto"/>
        <w:jc w:val="center"/>
        <w:rPr>
          <w:rFonts w:ascii="Times New Roman" w:hAnsi="Times New Roman" w:cs="Times New Roman"/>
          <w:b/>
          <w:sz w:val="24"/>
          <w:szCs w:val="24"/>
        </w:rPr>
      </w:pPr>
      <w:r w:rsidRPr="007979E9">
        <w:rPr>
          <w:rFonts w:ascii="Times New Roman" w:hAnsi="Times New Roman" w:cs="Times New Roman"/>
          <w:b/>
          <w:sz w:val="24"/>
          <w:szCs w:val="24"/>
        </w:rPr>
        <w:t>DEBTOR</w:t>
      </w:r>
      <w:r w:rsidR="00337475" w:rsidRPr="007979E9">
        <w:rPr>
          <w:rFonts w:ascii="Times New Roman" w:hAnsi="Times New Roman" w:cs="Times New Roman"/>
          <w:b/>
          <w:sz w:val="24"/>
          <w:szCs w:val="24"/>
        </w:rPr>
        <w:t>'</w:t>
      </w:r>
      <w:r w:rsidR="00A34ADE">
        <w:rPr>
          <w:rFonts w:ascii="Times New Roman" w:hAnsi="Times New Roman" w:cs="Times New Roman"/>
          <w:b/>
          <w:sz w:val="24"/>
          <w:szCs w:val="24"/>
        </w:rPr>
        <w:t>S</w:t>
      </w:r>
      <w:r w:rsidRPr="007979E9">
        <w:rPr>
          <w:rFonts w:ascii="Times New Roman" w:hAnsi="Times New Roman" w:cs="Times New Roman"/>
          <w:b/>
          <w:sz w:val="24"/>
          <w:szCs w:val="24"/>
        </w:rPr>
        <w:t xml:space="preserve"> MOTION TO MODIFY CONFIRMED CHAPTER 13 PLAN</w:t>
      </w:r>
    </w:p>
    <w:p w14:paraId="4B637A6D" w14:textId="77777777" w:rsidR="00DA355A" w:rsidRPr="007979E9" w:rsidRDefault="00DA355A" w:rsidP="006D3D6B">
      <w:pPr>
        <w:spacing w:after="0" w:line="240" w:lineRule="auto"/>
        <w:jc w:val="center"/>
        <w:rPr>
          <w:rFonts w:ascii="Times New Roman" w:hAnsi="Times New Roman" w:cs="Times New Roman"/>
          <w:b/>
          <w:sz w:val="24"/>
          <w:szCs w:val="24"/>
        </w:rPr>
      </w:pPr>
    </w:p>
    <w:p w14:paraId="143D9151" w14:textId="43042725" w:rsidR="001E1E11" w:rsidRPr="007979E9" w:rsidRDefault="002E3B77" w:rsidP="001E1E11">
      <w:pPr>
        <w:ind w:firstLine="720"/>
        <w:jc w:val="both"/>
        <w:rPr>
          <w:rFonts w:ascii="Times New Roman" w:hAnsi="Times New Roman" w:cs="Times New Roman"/>
          <w:sz w:val="24"/>
          <w:szCs w:val="24"/>
        </w:rPr>
      </w:pPr>
      <w:r w:rsidRPr="007979E9">
        <w:rPr>
          <w:rFonts w:ascii="Times New Roman" w:hAnsi="Times New Roman" w:cs="Times New Roman"/>
          <w:sz w:val="24"/>
          <w:szCs w:val="24"/>
        </w:rPr>
        <w:t>The c</w:t>
      </w:r>
      <w:r w:rsidR="00A0229E" w:rsidRPr="007979E9">
        <w:rPr>
          <w:rFonts w:ascii="Times New Roman" w:hAnsi="Times New Roman" w:cs="Times New Roman"/>
          <w:sz w:val="24"/>
          <w:szCs w:val="24"/>
        </w:rPr>
        <w:t>hapter 13 debtor(s) (</w:t>
      </w:r>
      <w:r w:rsidR="00DF70E6">
        <w:rPr>
          <w:rFonts w:ascii="Times New Roman" w:hAnsi="Times New Roman" w:cs="Times New Roman"/>
          <w:sz w:val="24"/>
          <w:szCs w:val="24"/>
        </w:rPr>
        <w:t xml:space="preserve">whether </w:t>
      </w:r>
      <w:r w:rsidR="002E205D">
        <w:rPr>
          <w:rFonts w:ascii="Times New Roman" w:hAnsi="Times New Roman" w:cs="Times New Roman"/>
          <w:sz w:val="24"/>
          <w:szCs w:val="24"/>
        </w:rPr>
        <w:t xml:space="preserve">a </w:t>
      </w:r>
      <w:r w:rsidR="00DF70E6">
        <w:rPr>
          <w:rFonts w:ascii="Times New Roman" w:hAnsi="Times New Roman" w:cs="Times New Roman"/>
          <w:sz w:val="24"/>
          <w:szCs w:val="24"/>
        </w:rPr>
        <w:t>single debtor or joint debtors, the "Debtor")</w:t>
      </w:r>
      <w:r w:rsidR="00A0229E" w:rsidRPr="007979E9">
        <w:rPr>
          <w:rFonts w:ascii="Times New Roman" w:hAnsi="Times New Roman" w:cs="Times New Roman"/>
          <w:sz w:val="24"/>
          <w:szCs w:val="24"/>
        </w:rPr>
        <w:t xml:space="preserve"> in the above</w:t>
      </w:r>
      <w:r w:rsidR="002E205D">
        <w:rPr>
          <w:rFonts w:ascii="Times New Roman" w:hAnsi="Times New Roman" w:cs="Times New Roman"/>
          <w:sz w:val="24"/>
          <w:szCs w:val="24"/>
        </w:rPr>
        <w:t>-captioned</w:t>
      </w:r>
      <w:r w:rsidR="00A0229E" w:rsidRPr="007979E9">
        <w:rPr>
          <w:rFonts w:ascii="Times New Roman" w:hAnsi="Times New Roman" w:cs="Times New Roman"/>
          <w:sz w:val="24"/>
          <w:szCs w:val="24"/>
        </w:rPr>
        <w:t xml:space="preserve"> bankruptcy case (the "Case")</w:t>
      </w:r>
      <w:r w:rsidRPr="007979E9">
        <w:rPr>
          <w:rFonts w:ascii="Times New Roman" w:hAnsi="Times New Roman" w:cs="Times New Roman"/>
          <w:sz w:val="24"/>
          <w:szCs w:val="24"/>
        </w:rPr>
        <w:t xml:space="preserve"> </w:t>
      </w:r>
      <w:r w:rsidR="00A0229E" w:rsidRPr="007979E9">
        <w:rPr>
          <w:rFonts w:ascii="Times New Roman" w:hAnsi="Times New Roman" w:cs="Times New Roman"/>
          <w:sz w:val="24"/>
          <w:szCs w:val="24"/>
        </w:rPr>
        <w:t>move</w:t>
      </w:r>
      <w:r w:rsidR="00DA355A" w:rsidRPr="007979E9">
        <w:rPr>
          <w:rFonts w:ascii="Times New Roman" w:hAnsi="Times New Roman" w:cs="Times New Roman"/>
          <w:sz w:val="24"/>
          <w:szCs w:val="24"/>
        </w:rPr>
        <w:t xml:space="preserve"> </w:t>
      </w:r>
      <w:r w:rsidR="00A0229E" w:rsidRPr="007979E9">
        <w:rPr>
          <w:rFonts w:ascii="Times New Roman" w:hAnsi="Times New Roman" w:cs="Times New Roman"/>
          <w:sz w:val="24"/>
          <w:szCs w:val="24"/>
        </w:rPr>
        <w:t xml:space="preserve">the court, pursuant </w:t>
      </w:r>
      <w:r w:rsidR="005C3258" w:rsidRPr="007979E9">
        <w:rPr>
          <w:rFonts w:ascii="Times New Roman" w:hAnsi="Times New Roman" w:cs="Times New Roman"/>
          <w:sz w:val="24"/>
          <w:szCs w:val="24"/>
        </w:rPr>
        <w:t>to 11 U.S.C. § 132</w:t>
      </w:r>
      <w:r w:rsidR="0054103D" w:rsidRPr="007979E9">
        <w:rPr>
          <w:rFonts w:ascii="Times New Roman" w:hAnsi="Times New Roman" w:cs="Times New Roman"/>
          <w:sz w:val="24"/>
          <w:szCs w:val="24"/>
        </w:rPr>
        <w:t>9</w:t>
      </w:r>
      <w:r w:rsidR="005C3258" w:rsidRPr="007979E9">
        <w:rPr>
          <w:rFonts w:ascii="Times New Roman" w:hAnsi="Times New Roman" w:cs="Times New Roman"/>
          <w:sz w:val="24"/>
          <w:szCs w:val="24"/>
        </w:rPr>
        <w:t xml:space="preserve"> and </w:t>
      </w:r>
      <w:r w:rsidR="002E205D">
        <w:rPr>
          <w:rFonts w:ascii="Times New Roman" w:hAnsi="Times New Roman" w:cs="Times New Roman"/>
          <w:sz w:val="24"/>
          <w:szCs w:val="24"/>
        </w:rPr>
        <w:t>Rule 3015</w:t>
      </w:r>
      <w:r w:rsidR="00A0229E" w:rsidRPr="007979E9">
        <w:rPr>
          <w:rFonts w:ascii="Times New Roman" w:hAnsi="Times New Roman" w:cs="Times New Roman"/>
          <w:sz w:val="24"/>
          <w:szCs w:val="24"/>
        </w:rPr>
        <w:t xml:space="preserve">, </w:t>
      </w:r>
      <w:r w:rsidR="00765E9A" w:rsidRPr="007979E9">
        <w:rPr>
          <w:rFonts w:ascii="Times New Roman" w:hAnsi="Times New Roman" w:cs="Times New Roman"/>
          <w:sz w:val="24"/>
          <w:szCs w:val="24"/>
        </w:rPr>
        <w:t>for entry of an order substantially in the form of the proposed order attached hereto as "</w:t>
      </w:r>
      <w:r w:rsidR="00765E9A" w:rsidRPr="007979E9">
        <w:rPr>
          <w:rFonts w:ascii="Times New Roman" w:hAnsi="Times New Roman" w:cs="Times New Roman"/>
          <w:sz w:val="24"/>
          <w:szCs w:val="24"/>
          <w:u w:val="single"/>
        </w:rPr>
        <w:t>Exhibit A</w:t>
      </w:r>
      <w:r w:rsidR="00765E9A" w:rsidRPr="007979E9">
        <w:rPr>
          <w:rFonts w:ascii="Times New Roman" w:hAnsi="Times New Roman" w:cs="Times New Roman"/>
          <w:sz w:val="24"/>
          <w:szCs w:val="24"/>
        </w:rPr>
        <w:t>" (the "Proposed Order"),</w:t>
      </w:r>
      <w:r w:rsidR="00765E9A" w:rsidRPr="007979E9">
        <w:rPr>
          <w:rStyle w:val="FootnoteReference"/>
          <w:rFonts w:ascii="Times New Roman" w:hAnsi="Times New Roman" w:cs="Times New Roman"/>
          <w:sz w:val="24"/>
          <w:szCs w:val="24"/>
        </w:rPr>
        <w:footnoteReference w:id="2"/>
      </w:r>
      <w:r w:rsidR="00765E9A" w:rsidRPr="007979E9">
        <w:rPr>
          <w:rFonts w:ascii="Times New Roman" w:hAnsi="Times New Roman" w:cs="Times New Roman"/>
          <w:sz w:val="24"/>
          <w:szCs w:val="24"/>
        </w:rPr>
        <w:t xml:space="preserve"> </w:t>
      </w:r>
      <w:r w:rsidR="00A0229E" w:rsidRPr="007979E9">
        <w:rPr>
          <w:rFonts w:ascii="Times New Roman" w:hAnsi="Times New Roman" w:cs="Times New Roman"/>
          <w:sz w:val="24"/>
          <w:szCs w:val="24"/>
        </w:rPr>
        <w:t>approving the below</w:t>
      </w:r>
      <w:r w:rsidR="00E74EA8">
        <w:rPr>
          <w:rFonts w:ascii="Times New Roman" w:hAnsi="Times New Roman" w:cs="Times New Roman"/>
          <w:sz w:val="24"/>
          <w:szCs w:val="24"/>
        </w:rPr>
        <w:t>-</w:t>
      </w:r>
      <w:r w:rsidR="00A0229E" w:rsidRPr="007979E9">
        <w:rPr>
          <w:rFonts w:ascii="Times New Roman" w:hAnsi="Times New Roman" w:cs="Times New Roman"/>
          <w:sz w:val="24"/>
          <w:szCs w:val="24"/>
        </w:rPr>
        <w:t>described modification(s) (each, a "Modification") to the Debtor</w:t>
      </w:r>
      <w:r w:rsidR="00DF70E6">
        <w:rPr>
          <w:rFonts w:ascii="Times New Roman" w:hAnsi="Times New Roman" w:cs="Times New Roman"/>
          <w:sz w:val="24"/>
          <w:szCs w:val="24"/>
        </w:rPr>
        <w:t xml:space="preserve">'s </w:t>
      </w:r>
      <w:r w:rsidR="00A0229E" w:rsidRPr="007979E9">
        <w:rPr>
          <w:rFonts w:ascii="Times New Roman" w:hAnsi="Times New Roman" w:cs="Times New Roman"/>
          <w:sz w:val="24"/>
          <w:szCs w:val="24"/>
        </w:rPr>
        <w:t xml:space="preserve">confirmed chapter 13 plan (the "Plan").   </w:t>
      </w:r>
    </w:p>
    <w:p w14:paraId="29947E19" w14:textId="3A3276E6" w:rsidR="00A0229E" w:rsidRDefault="00A0229E" w:rsidP="007308BF">
      <w:pPr>
        <w:spacing w:after="0"/>
        <w:jc w:val="both"/>
        <w:rPr>
          <w:rFonts w:ascii="Times New Roman" w:hAnsi="Times New Roman" w:cs="Times New Roman"/>
          <w:b/>
          <w:sz w:val="24"/>
          <w:szCs w:val="24"/>
        </w:rPr>
      </w:pPr>
      <w:r w:rsidRPr="007979E9">
        <w:rPr>
          <w:rFonts w:ascii="Times New Roman" w:hAnsi="Times New Roman" w:cs="Times New Roman"/>
          <w:b/>
          <w:sz w:val="24"/>
          <w:szCs w:val="24"/>
        </w:rPr>
        <w:lastRenderedPageBreak/>
        <w:t>A.</w:t>
      </w:r>
      <w:r w:rsidRPr="007979E9">
        <w:rPr>
          <w:rFonts w:ascii="Times New Roman" w:hAnsi="Times New Roman" w:cs="Times New Roman"/>
          <w:b/>
          <w:sz w:val="24"/>
          <w:szCs w:val="24"/>
        </w:rPr>
        <w:tab/>
      </w:r>
      <w:r w:rsidRPr="007979E9">
        <w:rPr>
          <w:rFonts w:ascii="Times New Roman" w:hAnsi="Times New Roman" w:cs="Times New Roman"/>
          <w:b/>
          <w:sz w:val="24"/>
          <w:szCs w:val="24"/>
          <w:u w:val="single"/>
        </w:rPr>
        <w:t>Modifica</w:t>
      </w:r>
      <w:r w:rsidR="00B54988" w:rsidRPr="007979E9">
        <w:rPr>
          <w:rFonts w:ascii="Times New Roman" w:hAnsi="Times New Roman" w:cs="Times New Roman"/>
          <w:b/>
          <w:sz w:val="24"/>
          <w:szCs w:val="24"/>
          <w:u w:val="single"/>
        </w:rPr>
        <w:t>tion</w:t>
      </w:r>
      <w:r w:rsidR="00322634">
        <w:rPr>
          <w:rFonts w:ascii="Times New Roman" w:hAnsi="Times New Roman" w:cs="Times New Roman"/>
          <w:b/>
          <w:sz w:val="24"/>
          <w:szCs w:val="24"/>
          <w:u w:val="single"/>
        </w:rPr>
        <w:t>(</w:t>
      </w:r>
      <w:r w:rsidR="0078694F" w:rsidRPr="007979E9">
        <w:rPr>
          <w:rFonts w:ascii="Times New Roman" w:hAnsi="Times New Roman" w:cs="Times New Roman"/>
          <w:b/>
          <w:sz w:val="24"/>
          <w:szCs w:val="24"/>
          <w:u w:val="single"/>
        </w:rPr>
        <w:t>s</w:t>
      </w:r>
      <w:r w:rsidR="00322634">
        <w:rPr>
          <w:rFonts w:ascii="Times New Roman" w:hAnsi="Times New Roman" w:cs="Times New Roman"/>
          <w:b/>
          <w:sz w:val="24"/>
          <w:szCs w:val="24"/>
          <w:u w:val="single"/>
        </w:rPr>
        <w:t>)</w:t>
      </w:r>
      <w:r w:rsidR="00615F63" w:rsidRPr="00446F07">
        <w:rPr>
          <w:rFonts w:ascii="Times New Roman" w:hAnsi="Times New Roman" w:cs="Times New Roman"/>
          <w:b/>
          <w:sz w:val="24"/>
          <w:szCs w:val="24"/>
        </w:rPr>
        <w:t xml:space="preserve"> </w:t>
      </w:r>
      <w:r w:rsidR="00615F63" w:rsidRPr="00446F07">
        <w:rPr>
          <w:rFonts w:ascii="Times New Roman" w:hAnsi="Times New Roman" w:cs="Times New Roman"/>
          <w:sz w:val="24"/>
          <w:szCs w:val="24"/>
        </w:rPr>
        <w:t>(</w:t>
      </w:r>
      <w:r w:rsidR="00C716A8" w:rsidRPr="00446F07">
        <w:rPr>
          <w:rFonts w:ascii="Times New Roman" w:hAnsi="Times New Roman" w:cs="Times New Roman"/>
          <w:i/>
          <w:sz w:val="24"/>
          <w:szCs w:val="24"/>
        </w:rPr>
        <w:t>C</w:t>
      </w:r>
      <w:r w:rsidR="007308BF" w:rsidRPr="00446F07">
        <w:rPr>
          <w:rFonts w:ascii="Times New Roman" w:hAnsi="Times New Roman" w:cs="Times New Roman"/>
          <w:i/>
          <w:sz w:val="24"/>
          <w:szCs w:val="24"/>
        </w:rPr>
        <w:t>omplete all subparts</w:t>
      </w:r>
      <w:r w:rsidR="00C716A8" w:rsidRPr="00446F07">
        <w:rPr>
          <w:rFonts w:ascii="Times New Roman" w:hAnsi="Times New Roman" w:cs="Times New Roman"/>
          <w:i/>
          <w:sz w:val="24"/>
          <w:szCs w:val="24"/>
        </w:rPr>
        <w:t>.</w:t>
      </w:r>
      <w:r w:rsidR="00615F63" w:rsidRPr="00446F07">
        <w:rPr>
          <w:rFonts w:ascii="Times New Roman" w:hAnsi="Times New Roman" w:cs="Times New Roman"/>
          <w:sz w:val="24"/>
          <w:szCs w:val="24"/>
        </w:rPr>
        <w:t>)</w:t>
      </w:r>
      <w:r w:rsidR="00615F63" w:rsidRPr="007979E9">
        <w:rPr>
          <w:rFonts w:ascii="Times New Roman" w:hAnsi="Times New Roman" w:cs="Times New Roman"/>
          <w:b/>
          <w:sz w:val="24"/>
          <w:szCs w:val="24"/>
        </w:rPr>
        <w:t>:</w:t>
      </w:r>
    </w:p>
    <w:p w14:paraId="7B916C23" w14:textId="77777777" w:rsidR="007308BF" w:rsidRPr="007979E9" w:rsidRDefault="007308BF" w:rsidP="007308BF">
      <w:pPr>
        <w:spacing w:after="0"/>
        <w:jc w:val="both"/>
        <w:rPr>
          <w:rFonts w:ascii="Times New Roman" w:hAnsi="Times New Roman" w:cs="Times New Roman"/>
          <w:sz w:val="24"/>
          <w:szCs w:val="24"/>
        </w:rPr>
      </w:pPr>
    </w:p>
    <w:p w14:paraId="40B63CC1" w14:textId="4F80671C" w:rsidR="00A0229E" w:rsidRPr="00E74EA8" w:rsidRDefault="00DF70E6" w:rsidP="00E74EA8">
      <w:pPr>
        <w:pStyle w:val="ListParagraph"/>
        <w:numPr>
          <w:ilvl w:val="0"/>
          <w:numId w:val="1"/>
        </w:numPr>
        <w:ind w:left="0" w:firstLine="0"/>
        <w:jc w:val="both"/>
        <w:rPr>
          <w:rFonts w:ascii="Times New Roman" w:hAnsi="Times New Roman" w:cs="Times New Roman"/>
          <w:sz w:val="24"/>
          <w:szCs w:val="24"/>
        </w:rPr>
      </w:pPr>
      <w:r w:rsidRPr="00E74EA8">
        <w:rPr>
          <w:rFonts w:ascii="Times New Roman" w:hAnsi="Times New Roman" w:cs="Times New Roman"/>
          <w:b/>
          <w:sz w:val="24"/>
          <w:szCs w:val="24"/>
        </w:rPr>
        <w:t>P</w:t>
      </w:r>
      <w:r w:rsidR="00A0229E" w:rsidRPr="00E74EA8">
        <w:rPr>
          <w:rFonts w:ascii="Times New Roman" w:hAnsi="Times New Roman" w:cs="Times New Roman"/>
          <w:b/>
          <w:sz w:val="24"/>
          <w:szCs w:val="24"/>
        </w:rPr>
        <w:t>lan Payments</w:t>
      </w:r>
      <w:r w:rsidR="00A0229E" w:rsidRPr="00E74EA8">
        <w:rPr>
          <w:rFonts w:ascii="Times New Roman" w:hAnsi="Times New Roman" w:cs="Times New Roman"/>
          <w:sz w:val="24"/>
          <w:szCs w:val="24"/>
        </w:rPr>
        <w:t>.  The Debtor</w:t>
      </w:r>
      <w:r w:rsidR="00CC3E4D" w:rsidRPr="00E74EA8">
        <w:rPr>
          <w:rFonts w:ascii="Times New Roman" w:hAnsi="Times New Roman" w:cs="Times New Roman"/>
          <w:sz w:val="24"/>
          <w:szCs w:val="24"/>
        </w:rPr>
        <w:t>'</w:t>
      </w:r>
      <w:r w:rsidRPr="00E74EA8">
        <w:rPr>
          <w:rFonts w:ascii="Times New Roman" w:hAnsi="Times New Roman" w:cs="Times New Roman"/>
          <w:sz w:val="24"/>
          <w:szCs w:val="24"/>
        </w:rPr>
        <w:t>s</w:t>
      </w:r>
      <w:r w:rsidR="00A0229E" w:rsidRPr="00E74EA8">
        <w:rPr>
          <w:rFonts w:ascii="Times New Roman" w:hAnsi="Times New Roman" w:cs="Times New Roman"/>
          <w:sz w:val="24"/>
          <w:szCs w:val="24"/>
        </w:rPr>
        <w:t xml:space="preserve"> Plan payments are</w:t>
      </w:r>
      <w:r w:rsidR="00301A00">
        <w:rPr>
          <w:rFonts w:ascii="Times New Roman" w:hAnsi="Times New Roman" w:cs="Times New Roman"/>
          <w:sz w:val="24"/>
          <w:szCs w:val="24"/>
        </w:rPr>
        <w:t xml:space="preserve"> </w:t>
      </w:r>
      <w:r w:rsidR="00A0229E" w:rsidRPr="008E7BA0">
        <w:rPr>
          <w:rFonts w:ascii="Times New Roman" w:hAnsi="Times New Roman" w:cs="Times New Roman"/>
          <w:sz w:val="24"/>
          <w:szCs w:val="24"/>
        </w:rPr>
        <w:t>$</w:t>
      </w:r>
      <w:sdt>
        <w:sdtPr>
          <w:rPr>
            <w:rFonts w:ascii="Times New Roman" w:hAnsi="Times New Roman" w:cs="Times New Roman"/>
            <w:sz w:val="24"/>
            <w:szCs w:val="24"/>
          </w:rPr>
          <w:id w:val="-1862658017"/>
          <w:placeholder>
            <w:docPart w:val="658C06494B27432EADE3F607FF087853"/>
          </w:placeholder>
          <w:showingPlcHdr/>
          <w:text/>
        </w:sdtPr>
        <w:sdtEndPr/>
        <w:sdtContent>
          <w:r w:rsidR="00F74CFE" w:rsidRPr="008E7BA0">
            <w:rPr>
              <w:rStyle w:val="PlaceholderText"/>
              <w:rFonts w:ascii="Times New Roman" w:hAnsi="Times New Roman" w:cs="Times New Roman"/>
              <w:sz w:val="24"/>
              <w:szCs w:val="24"/>
            </w:rPr>
            <w:t>Enter amount</w:t>
          </w:r>
        </w:sdtContent>
      </w:sdt>
      <w:r w:rsidR="00054F85" w:rsidRPr="008E7BA0">
        <w:rPr>
          <w:rFonts w:ascii="Times New Roman" w:hAnsi="Times New Roman" w:cs="Times New Roman"/>
          <w:sz w:val="24"/>
          <w:szCs w:val="24"/>
        </w:rPr>
        <w:t xml:space="preserve"> </w:t>
      </w:r>
      <w:sdt>
        <w:sdtPr>
          <w:rPr>
            <w:rFonts w:ascii="Times New Roman" w:hAnsi="Times New Roman" w:cs="Times New Roman"/>
            <w:sz w:val="24"/>
            <w:szCs w:val="24"/>
          </w:rPr>
          <w:alias w:val="Plan Payments"/>
          <w:tag w:val="Plan Payments"/>
          <w:id w:val="511104467"/>
          <w:placeholder>
            <w:docPart w:val="A50C341DB84F4E7B95D8FACE66181677"/>
          </w:placeholder>
          <w:showingPlcHdr/>
          <w:comboBox>
            <w:listItem w:displayText="monthly" w:value="monthly"/>
            <w:listItem w:displayText="semimonthly" w:value="semimonthly"/>
            <w:listItem w:displayText="biweekly" w:value="biweekly"/>
            <w:listItem w:displayText="weekly" w:value="weekly"/>
          </w:comboBox>
        </w:sdtPr>
        <w:sdtEndPr/>
        <w:sdtContent>
          <w:r w:rsidR="00F74CFE" w:rsidRPr="008E7BA0">
            <w:rPr>
              <w:rStyle w:val="PlaceholderText"/>
              <w:rFonts w:ascii="Times New Roman" w:hAnsi="Times New Roman" w:cs="Times New Roman"/>
              <w:sz w:val="24"/>
              <w:szCs w:val="24"/>
            </w:rPr>
            <w:t>Select frequency</w:t>
          </w:r>
        </w:sdtContent>
      </w:sdt>
      <w:r w:rsidR="00A0229E" w:rsidRPr="008E7BA0">
        <w:rPr>
          <w:rFonts w:ascii="Times New Roman" w:hAnsi="Times New Roman" w:cs="Times New Roman"/>
          <w:sz w:val="24"/>
          <w:szCs w:val="24"/>
        </w:rPr>
        <w:t>.</w:t>
      </w:r>
      <w:r w:rsidR="00A0229E" w:rsidRPr="00E74EA8">
        <w:rPr>
          <w:rFonts w:ascii="Times New Roman" w:hAnsi="Times New Roman" w:cs="Times New Roman"/>
          <w:sz w:val="24"/>
          <w:szCs w:val="24"/>
        </w:rPr>
        <w:t xml:space="preserve">  The Debtor propose</w:t>
      </w:r>
      <w:r w:rsidRPr="00E74EA8">
        <w:rPr>
          <w:rFonts w:ascii="Times New Roman" w:hAnsi="Times New Roman" w:cs="Times New Roman"/>
          <w:sz w:val="24"/>
          <w:szCs w:val="24"/>
        </w:rPr>
        <w:t>s</w:t>
      </w:r>
      <w:r w:rsidR="00337475" w:rsidRPr="00E74EA8">
        <w:rPr>
          <w:rFonts w:ascii="Times New Roman" w:hAnsi="Times New Roman" w:cs="Times New Roman"/>
          <w:sz w:val="24"/>
          <w:szCs w:val="24"/>
        </w:rPr>
        <w:t xml:space="preserve"> (check one)</w:t>
      </w:r>
      <w:r w:rsidR="00A0229E" w:rsidRPr="00E74EA8">
        <w:rPr>
          <w:rFonts w:ascii="Times New Roman" w:hAnsi="Times New Roman" w:cs="Times New Roman"/>
          <w:sz w:val="24"/>
          <w:szCs w:val="24"/>
        </w:rPr>
        <w:t>:</w:t>
      </w:r>
    </w:p>
    <w:p w14:paraId="6912898E" w14:textId="0903D799" w:rsidR="009D22DE" w:rsidRPr="007979E9" w:rsidRDefault="00377890" w:rsidP="009D22DE">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1225800954"/>
          <w14:checkbox>
            <w14:checked w14:val="0"/>
            <w14:checkedState w14:val="2612" w14:font="MS Gothic"/>
            <w14:uncheckedState w14:val="2610" w14:font="MS Gothic"/>
          </w14:checkbox>
        </w:sdtPr>
        <w:sdtEndPr/>
        <w:sdtContent>
          <w:r w:rsidR="002B5B3E" w:rsidRPr="007979E9">
            <w:rPr>
              <w:rFonts w:ascii="Segoe UI Symbol" w:eastAsia="MS Gothic" w:hAnsi="Segoe UI Symbol" w:cs="Segoe UI Symbol"/>
              <w:sz w:val="24"/>
              <w:szCs w:val="24"/>
            </w:rPr>
            <w:t>☐</w:t>
          </w:r>
        </w:sdtContent>
      </w:sdt>
      <w:r w:rsidR="009D22DE" w:rsidRPr="007979E9">
        <w:rPr>
          <w:rFonts w:ascii="Times New Roman" w:hAnsi="Times New Roman" w:cs="Times New Roman"/>
          <w:sz w:val="24"/>
          <w:szCs w:val="24"/>
        </w:rPr>
        <w:tab/>
      </w:r>
      <w:r w:rsidR="00A0229E" w:rsidRPr="007979E9">
        <w:rPr>
          <w:rFonts w:ascii="Times New Roman" w:hAnsi="Times New Roman" w:cs="Times New Roman"/>
          <w:sz w:val="24"/>
          <w:szCs w:val="24"/>
        </w:rPr>
        <w:t>that Plan payments remain the same; or</w:t>
      </w:r>
    </w:p>
    <w:p w14:paraId="7A69211B" w14:textId="16618507" w:rsidR="008F60F0" w:rsidRPr="007979E9" w:rsidRDefault="00377890" w:rsidP="009D22DE">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1199085955"/>
          <w14:checkbox>
            <w14:checked w14:val="0"/>
            <w14:checkedState w14:val="2612" w14:font="MS Gothic"/>
            <w14:uncheckedState w14:val="2610" w14:font="MS Gothic"/>
          </w14:checkbox>
        </w:sdtPr>
        <w:sdtEndPr/>
        <w:sdtContent>
          <w:r w:rsidR="00474FD8" w:rsidRPr="007979E9">
            <w:rPr>
              <w:rFonts w:ascii="Segoe UI Symbol" w:eastAsia="MS Gothic" w:hAnsi="Segoe UI Symbol" w:cs="Segoe UI Symbol"/>
              <w:sz w:val="24"/>
              <w:szCs w:val="24"/>
            </w:rPr>
            <w:t>☐</w:t>
          </w:r>
        </w:sdtContent>
      </w:sdt>
      <w:r w:rsidR="009D22DE" w:rsidRPr="007979E9">
        <w:rPr>
          <w:rFonts w:ascii="Times New Roman" w:hAnsi="Times New Roman" w:cs="Times New Roman"/>
          <w:sz w:val="24"/>
          <w:szCs w:val="24"/>
        </w:rPr>
        <w:tab/>
      </w:r>
      <w:r w:rsidR="00A0229E" w:rsidRPr="007979E9">
        <w:rPr>
          <w:rFonts w:ascii="Times New Roman" w:hAnsi="Times New Roman" w:cs="Times New Roman"/>
          <w:sz w:val="24"/>
          <w:szCs w:val="24"/>
        </w:rPr>
        <w:t>to modify Plan pa</w:t>
      </w:r>
      <w:r w:rsidR="00B54988" w:rsidRPr="007979E9">
        <w:rPr>
          <w:rFonts w:ascii="Times New Roman" w:hAnsi="Times New Roman" w:cs="Times New Roman"/>
          <w:sz w:val="24"/>
          <w:szCs w:val="24"/>
        </w:rPr>
        <w:t xml:space="preserve">yments </w:t>
      </w:r>
      <w:r w:rsidR="00DA355A" w:rsidRPr="007979E9">
        <w:rPr>
          <w:rFonts w:ascii="Times New Roman" w:hAnsi="Times New Roman" w:cs="Times New Roman"/>
          <w:sz w:val="24"/>
          <w:szCs w:val="24"/>
        </w:rPr>
        <w:t xml:space="preserve">by </w:t>
      </w:r>
      <w:sdt>
        <w:sdtPr>
          <w:rPr>
            <w:rFonts w:ascii="Times New Roman" w:hAnsi="Times New Roman" w:cs="Times New Roman"/>
            <w:sz w:val="24"/>
            <w:szCs w:val="24"/>
          </w:rPr>
          <w:alias w:val="Increase/Decrease"/>
          <w:tag w:val="Increase/Decrease"/>
          <w:id w:val="776064753"/>
          <w:placeholder>
            <w:docPart w:val="BC37F53CB01E4EA3AB47417CC154BFF3"/>
          </w:placeholder>
          <w:showingPlcHdr/>
          <w:dropDownList>
            <w:listItem w:displayText="increasing" w:value="increasing"/>
            <w:listItem w:displayText="decreasing" w:value="decreasing"/>
          </w:dropDownList>
        </w:sdtPr>
        <w:sdtEndPr/>
        <w:sdtContent>
          <w:r w:rsidR="008E0A8F" w:rsidRPr="007979E9">
            <w:rPr>
              <w:rStyle w:val="PlaceholderText"/>
              <w:rFonts w:ascii="Times New Roman" w:hAnsi="Times New Roman" w:cs="Times New Roman"/>
              <w:sz w:val="24"/>
              <w:szCs w:val="24"/>
            </w:rPr>
            <w:t>Choose increasing or decreasing</w:t>
          </w:r>
        </w:sdtContent>
      </w:sdt>
      <w:r w:rsidR="00A0229E" w:rsidRPr="007979E9">
        <w:rPr>
          <w:rFonts w:ascii="Times New Roman" w:hAnsi="Times New Roman" w:cs="Times New Roman"/>
          <w:color w:val="FF0000"/>
          <w:sz w:val="24"/>
          <w:szCs w:val="24"/>
        </w:rPr>
        <w:t xml:space="preserve"> </w:t>
      </w:r>
      <w:r w:rsidR="00615F63" w:rsidRPr="007979E9">
        <w:rPr>
          <w:rFonts w:ascii="Times New Roman" w:hAnsi="Times New Roman" w:cs="Times New Roman"/>
          <w:sz w:val="24"/>
          <w:szCs w:val="24"/>
        </w:rPr>
        <w:t>the Debtor</w:t>
      </w:r>
      <w:r w:rsidR="00DF70E6">
        <w:rPr>
          <w:rFonts w:ascii="Times New Roman" w:hAnsi="Times New Roman" w:cs="Times New Roman"/>
          <w:sz w:val="24"/>
          <w:szCs w:val="24"/>
        </w:rPr>
        <w:t>'s</w:t>
      </w:r>
      <w:r w:rsidR="00615F63" w:rsidRPr="007979E9">
        <w:rPr>
          <w:rFonts w:ascii="Times New Roman" w:hAnsi="Times New Roman" w:cs="Times New Roman"/>
          <w:sz w:val="24"/>
          <w:szCs w:val="24"/>
        </w:rPr>
        <w:t xml:space="preserve"> </w:t>
      </w:r>
      <w:r w:rsidR="00A0229E" w:rsidRPr="007979E9">
        <w:rPr>
          <w:rFonts w:ascii="Times New Roman" w:hAnsi="Times New Roman" w:cs="Times New Roman"/>
          <w:sz w:val="24"/>
          <w:szCs w:val="24"/>
        </w:rPr>
        <w:t>Plan payment</w:t>
      </w:r>
      <w:r w:rsidR="00615F63" w:rsidRPr="007979E9">
        <w:rPr>
          <w:rFonts w:ascii="Times New Roman" w:hAnsi="Times New Roman" w:cs="Times New Roman"/>
          <w:sz w:val="24"/>
          <w:szCs w:val="24"/>
        </w:rPr>
        <w:t>s</w:t>
      </w:r>
      <w:r w:rsidR="00A0229E" w:rsidRPr="007979E9">
        <w:rPr>
          <w:rFonts w:ascii="Times New Roman" w:hAnsi="Times New Roman" w:cs="Times New Roman"/>
          <w:sz w:val="24"/>
          <w:szCs w:val="24"/>
        </w:rPr>
        <w:t xml:space="preserve"> to</w:t>
      </w:r>
      <w:r w:rsidR="008F60F0" w:rsidRPr="007979E9">
        <w:rPr>
          <w:rFonts w:ascii="Times New Roman" w:hAnsi="Times New Roman" w:cs="Times New Roman"/>
          <w:sz w:val="24"/>
          <w:szCs w:val="24"/>
        </w:rPr>
        <w:t xml:space="preserve"> $</w:t>
      </w:r>
      <w:sdt>
        <w:sdtPr>
          <w:rPr>
            <w:rFonts w:ascii="Times New Roman" w:hAnsi="Times New Roman" w:cs="Times New Roman"/>
            <w:sz w:val="24"/>
            <w:szCs w:val="24"/>
          </w:rPr>
          <w:id w:val="1307283331"/>
          <w:placeholder>
            <w:docPart w:val="8F4634377B3D48A48827FDB8F5015821"/>
          </w:placeholder>
          <w:showingPlcHdr/>
          <w:text/>
        </w:sdtPr>
        <w:sdtEndPr/>
        <w:sdtContent>
          <w:r w:rsidR="00220187" w:rsidRPr="007979E9">
            <w:rPr>
              <w:rStyle w:val="PlaceholderText"/>
              <w:rFonts w:ascii="Times New Roman" w:hAnsi="Times New Roman" w:cs="Times New Roman"/>
              <w:sz w:val="24"/>
              <w:szCs w:val="24"/>
            </w:rPr>
            <w:t>Enter a</w:t>
          </w:r>
          <w:r w:rsidR="008A4093" w:rsidRPr="007979E9">
            <w:rPr>
              <w:rStyle w:val="PlaceholderText"/>
              <w:rFonts w:ascii="Times New Roman" w:hAnsi="Times New Roman" w:cs="Times New Roman"/>
              <w:sz w:val="24"/>
              <w:szCs w:val="24"/>
            </w:rPr>
            <w:t>mount</w:t>
          </w:r>
        </w:sdtContent>
      </w:sdt>
      <w:r w:rsidR="008A4093" w:rsidRPr="007979E9">
        <w:rPr>
          <w:rFonts w:ascii="Times New Roman" w:hAnsi="Times New Roman" w:cs="Times New Roman"/>
          <w:sz w:val="24"/>
          <w:szCs w:val="24"/>
        </w:rPr>
        <w:t xml:space="preserve"> </w:t>
      </w:r>
      <w:sdt>
        <w:sdtPr>
          <w:rPr>
            <w:rFonts w:ascii="Times New Roman" w:hAnsi="Times New Roman" w:cs="Times New Roman"/>
            <w:sz w:val="24"/>
            <w:szCs w:val="24"/>
          </w:rPr>
          <w:alias w:val="Plan Payments"/>
          <w:tag w:val="Plan Payments"/>
          <w:id w:val="-2016522530"/>
          <w:placeholder>
            <w:docPart w:val="AE14C636CF3C4EFF9AE70272587B08EB"/>
          </w:placeholder>
          <w:showingPlcHdr/>
          <w:comboBox>
            <w:listItem w:displayText="monthly" w:value="monthly"/>
            <w:listItem w:displayText="semimonthly" w:value="semimonthly"/>
            <w:listItem w:displayText="biweekly" w:value="biweekly"/>
            <w:listItem w:displayText="weekly" w:value="weekly"/>
          </w:comboBox>
        </w:sdtPr>
        <w:sdtEndPr/>
        <w:sdtContent>
          <w:r w:rsidR="00F74CFE" w:rsidRPr="007979E9">
            <w:rPr>
              <w:rStyle w:val="PlaceholderText"/>
              <w:rFonts w:ascii="Times New Roman" w:hAnsi="Times New Roman" w:cs="Times New Roman"/>
              <w:sz w:val="24"/>
              <w:szCs w:val="24"/>
            </w:rPr>
            <w:t>Select frequency</w:t>
          </w:r>
        </w:sdtContent>
      </w:sdt>
      <w:r w:rsidR="00F74CFE" w:rsidRPr="007979E9">
        <w:rPr>
          <w:rFonts w:ascii="Times New Roman" w:hAnsi="Times New Roman" w:cs="Times New Roman"/>
          <w:sz w:val="24"/>
          <w:szCs w:val="24"/>
        </w:rPr>
        <w:t xml:space="preserve">.  </w:t>
      </w:r>
    </w:p>
    <w:p w14:paraId="4E67D266" w14:textId="29A3B57A" w:rsidR="00A0229E" w:rsidRPr="00E74EA8" w:rsidRDefault="00A0229E" w:rsidP="00E74EA8">
      <w:pPr>
        <w:pStyle w:val="ListParagraph"/>
        <w:numPr>
          <w:ilvl w:val="0"/>
          <w:numId w:val="1"/>
        </w:numPr>
        <w:ind w:left="0" w:firstLine="0"/>
        <w:jc w:val="both"/>
        <w:rPr>
          <w:rFonts w:ascii="Times New Roman" w:hAnsi="Times New Roman" w:cs="Times New Roman"/>
          <w:sz w:val="24"/>
          <w:szCs w:val="24"/>
        </w:rPr>
      </w:pPr>
      <w:r w:rsidRPr="00E74EA8">
        <w:rPr>
          <w:rFonts w:ascii="Times New Roman" w:hAnsi="Times New Roman" w:cs="Times New Roman"/>
          <w:b/>
          <w:sz w:val="24"/>
          <w:szCs w:val="24"/>
        </w:rPr>
        <w:t>Plan Term.</w:t>
      </w:r>
      <w:r w:rsidRPr="00E74EA8">
        <w:rPr>
          <w:rFonts w:ascii="Times New Roman" w:hAnsi="Times New Roman" w:cs="Times New Roman"/>
          <w:sz w:val="24"/>
          <w:szCs w:val="24"/>
        </w:rPr>
        <w:t xml:space="preserve">  The Debtor</w:t>
      </w:r>
      <w:r w:rsidR="00CC3E4D" w:rsidRPr="00E74EA8">
        <w:rPr>
          <w:rFonts w:ascii="Times New Roman" w:hAnsi="Times New Roman" w:cs="Times New Roman"/>
          <w:sz w:val="24"/>
          <w:szCs w:val="24"/>
        </w:rPr>
        <w:t>'</w:t>
      </w:r>
      <w:r w:rsidR="00DF70E6" w:rsidRPr="00E74EA8">
        <w:rPr>
          <w:rFonts w:ascii="Times New Roman" w:hAnsi="Times New Roman" w:cs="Times New Roman"/>
          <w:sz w:val="24"/>
          <w:szCs w:val="24"/>
        </w:rPr>
        <w:t>s</w:t>
      </w:r>
      <w:r w:rsidRPr="00E74EA8">
        <w:rPr>
          <w:rFonts w:ascii="Times New Roman" w:hAnsi="Times New Roman" w:cs="Times New Roman"/>
          <w:sz w:val="24"/>
          <w:szCs w:val="24"/>
        </w:rPr>
        <w:t xml:space="preserve"> Plan ter</w:t>
      </w:r>
      <w:bookmarkStart w:id="0" w:name="_GoBack"/>
      <w:bookmarkEnd w:id="0"/>
      <w:r w:rsidRPr="00E74EA8">
        <w:rPr>
          <w:rFonts w:ascii="Times New Roman" w:hAnsi="Times New Roman" w:cs="Times New Roman"/>
          <w:sz w:val="24"/>
          <w:szCs w:val="24"/>
        </w:rPr>
        <w:t xml:space="preserve">m </w:t>
      </w:r>
      <w:r w:rsidRPr="00377890">
        <w:rPr>
          <w:rFonts w:ascii="Times New Roman" w:hAnsi="Times New Roman" w:cs="Times New Roman"/>
          <w:sz w:val="24"/>
          <w:szCs w:val="24"/>
        </w:rPr>
        <w:t xml:space="preserve">is </w:t>
      </w:r>
      <w:sdt>
        <w:sdtPr>
          <w:rPr>
            <w:rFonts w:ascii="Times New Roman" w:hAnsi="Times New Roman" w:cs="Times New Roman"/>
            <w:sz w:val="24"/>
            <w:szCs w:val="24"/>
          </w:rPr>
          <w:id w:val="-104113392"/>
          <w:placeholder>
            <w:docPart w:val="58EC43C126A249038404F96D4F36086B"/>
          </w:placeholder>
          <w:showingPlcHdr/>
          <w:text/>
        </w:sdtPr>
        <w:sdtEndPr/>
        <w:sdtContent>
          <w:r w:rsidR="00735A55" w:rsidRPr="00377890">
            <w:rPr>
              <w:rStyle w:val="PlaceholderText"/>
              <w:rFonts w:ascii="Times New Roman" w:hAnsi="Times New Roman" w:cs="Times New Roman"/>
              <w:sz w:val="24"/>
              <w:szCs w:val="24"/>
            </w:rPr>
            <w:t>Enter number</w:t>
          </w:r>
        </w:sdtContent>
      </w:sdt>
      <w:r w:rsidR="00735A55" w:rsidRPr="00377890">
        <w:rPr>
          <w:rFonts w:ascii="Times New Roman" w:hAnsi="Times New Roman" w:cs="Times New Roman"/>
          <w:sz w:val="24"/>
          <w:szCs w:val="24"/>
        </w:rPr>
        <w:t xml:space="preserve"> </w:t>
      </w:r>
      <w:r w:rsidRPr="00377890">
        <w:rPr>
          <w:rFonts w:ascii="Times New Roman" w:hAnsi="Times New Roman" w:cs="Times New Roman"/>
          <w:sz w:val="24"/>
          <w:szCs w:val="24"/>
        </w:rPr>
        <w:t>months</w:t>
      </w:r>
      <w:r w:rsidRPr="00E74EA8">
        <w:rPr>
          <w:rFonts w:ascii="Times New Roman" w:hAnsi="Times New Roman" w:cs="Times New Roman"/>
          <w:sz w:val="24"/>
          <w:szCs w:val="24"/>
        </w:rPr>
        <w:t>.  The Debtor</w:t>
      </w:r>
      <w:r w:rsidR="00CC3E4D" w:rsidRPr="00E74EA8">
        <w:rPr>
          <w:rFonts w:ascii="Times New Roman" w:hAnsi="Times New Roman" w:cs="Times New Roman"/>
          <w:sz w:val="24"/>
          <w:szCs w:val="24"/>
        </w:rPr>
        <w:t xml:space="preserve"> </w:t>
      </w:r>
      <w:r w:rsidRPr="00E74EA8">
        <w:rPr>
          <w:rFonts w:ascii="Times New Roman" w:hAnsi="Times New Roman" w:cs="Times New Roman"/>
          <w:sz w:val="24"/>
          <w:szCs w:val="24"/>
        </w:rPr>
        <w:t>propose</w:t>
      </w:r>
      <w:r w:rsidR="00DF70E6" w:rsidRPr="00E74EA8">
        <w:rPr>
          <w:rFonts w:ascii="Times New Roman" w:hAnsi="Times New Roman" w:cs="Times New Roman"/>
          <w:sz w:val="24"/>
          <w:szCs w:val="24"/>
        </w:rPr>
        <w:t>s</w:t>
      </w:r>
      <w:r w:rsidR="00337475" w:rsidRPr="00E74EA8">
        <w:rPr>
          <w:rFonts w:ascii="Times New Roman" w:hAnsi="Times New Roman" w:cs="Times New Roman"/>
          <w:sz w:val="24"/>
          <w:szCs w:val="24"/>
        </w:rPr>
        <w:t xml:space="preserve"> (check one)</w:t>
      </w:r>
      <w:r w:rsidRPr="00E74EA8">
        <w:rPr>
          <w:rFonts w:ascii="Times New Roman" w:hAnsi="Times New Roman" w:cs="Times New Roman"/>
          <w:sz w:val="24"/>
          <w:szCs w:val="24"/>
        </w:rPr>
        <w:t>:</w:t>
      </w:r>
    </w:p>
    <w:p w14:paraId="7FFF71E9" w14:textId="3BC53414" w:rsidR="00A0229E" w:rsidRPr="007979E9" w:rsidRDefault="00377890" w:rsidP="009D22DE">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1649743064"/>
          <w14:checkbox>
            <w14:checked w14:val="0"/>
            <w14:checkedState w14:val="2612" w14:font="MS Gothic"/>
            <w14:uncheckedState w14:val="2610" w14:font="MS Gothic"/>
          </w14:checkbox>
        </w:sdtPr>
        <w:sdtEndPr/>
        <w:sdtContent>
          <w:r w:rsidR="002B5B3E" w:rsidRPr="007979E9">
            <w:rPr>
              <w:rFonts w:ascii="Segoe UI Symbol" w:eastAsia="MS Gothic" w:hAnsi="Segoe UI Symbol" w:cs="Segoe UI Symbol"/>
              <w:sz w:val="24"/>
              <w:szCs w:val="24"/>
            </w:rPr>
            <w:t>☐</w:t>
          </w:r>
        </w:sdtContent>
      </w:sdt>
      <w:r w:rsidR="00A0229E" w:rsidRPr="007979E9">
        <w:rPr>
          <w:rFonts w:ascii="Times New Roman" w:hAnsi="Times New Roman" w:cs="Times New Roman"/>
          <w:sz w:val="24"/>
          <w:szCs w:val="24"/>
        </w:rPr>
        <w:t xml:space="preserve"> </w:t>
      </w:r>
      <w:r w:rsidR="009D22DE" w:rsidRPr="007979E9">
        <w:rPr>
          <w:rFonts w:ascii="Times New Roman" w:hAnsi="Times New Roman" w:cs="Times New Roman"/>
          <w:sz w:val="24"/>
          <w:szCs w:val="24"/>
        </w:rPr>
        <w:tab/>
      </w:r>
      <w:r w:rsidR="00A0229E" w:rsidRPr="007979E9">
        <w:rPr>
          <w:rFonts w:ascii="Times New Roman" w:hAnsi="Times New Roman" w:cs="Times New Roman"/>
          <w:sz w:val="24"/>
          <w:szCs w:val="24"/>
        </w:rPr>
        <w:t xml:space="preserve">that the Plan term remain the same; or </w:t>
      </w:r>
    </w:p>
    <w:p w14:paraId="05C1F634" w14:textId="77D8DCA0" w:rsidR="00A0229E" w:rsidRPr="007979E9" w:rsidRDefault="00377890" w:rsidP="009D22DE">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1154522931"/>
          <w14:checkbox>
            <w14:checked w14:val="0"/>
            <w14:checkedState w14:val="2612" w14:font="MS Gothic"/>
            <w14:uncheckedState w14:val="2610" w14:font="MS Gothic"/>
          </w14:checkbox>
        </w:sdtPr>
        <w:sdtEndPr/>
        <w:sdtContent>
          <w:r w:rsidR="002B5B3E" w:rsidRPr="007979E9">
            <w:rPr>
              <w:rFonts w:ascii="Segoe UI Symbol" w:eastAsia="MS Gothic" w:hAnsi="Segoe UI Symbol" w:cs="Segoe UI Symbol"/>
              <w:sz w:val="24"/>
              <w:szCs w:val="24"/>
            </w:rPr>
            <w:t>☐</w:t>
          </w:r>
        </w:sdtContent>
      </w:sdt>
      <w:r w:rsidR="00A0229E" w:rsidRPr="007979E9">
        <w:rPr>
          <w:rFonts w:ascii="Times New Roman" w:hAnsi="Times New Roman" w:cs="Times New Roman"/>
          <w:color w:val="FF0000"/>
          <w:sz w:val="24"/>
          <w:szCs w:val="24"/>
        </w:rPr>
        <w:t xml:space="preserve"> </w:t>
      </w:r>
      <w:r w:rsidR="009D22DE" w:rsidRPr="007979E9">
        <w:rPr>
          <w:rFonts w:ascii="Times New Roman" w:hAnsi="Times New Roman" w:cs="Times New Roman"/>
          <w:color w:val="FF0000"/>
          <w:sz w:val="24"/>
          <w:szCs w:val="24"/>
        </w:rPr>
        <w:tab/>
      </w:r>
      <w:r w:rsidR="00A0229E" w:rsidRPr="007979E9">
        <w:rPr>
          <w:rFonts w:ascii="Times New Roman" w:hAnsi="Times New Roman" w:cs="Times New Roman"/>
          <w:sz w:val="24"/>
          <w:szCs w:val="24"/>
        </w:rPr>
        <w:t xml:space="preserve">to modify the Plan term </w:t>
      </w:r>
      <w:r w:rsidR="00F74CFE" w:rsidRPr="007979E9">
        <w:rPr>
          <w:rFonts w:ascii="Times New Roman" w:hAnsi="Times New Roman" w:cs="Times New Roman"/>
          <w:sz w:val="24"/>
          <w:szCs w:val="24"/>
        </w:rPr>
        <w:t xml:space="preserve">by </w:t>
      </w:r>
      <w:sdt>
        <w:sdtPr>
          <w:rPr>
            <w:rFonts w:ascii="Times New Roman" w:hAnsi="Times New Roman" w:cs="Times New Roman"/>
            <w:sz w:val="24"/>
            <w:szCs w:val="24"/>
          </w:rPr>
          <w:alias w:val="Increase/Decrease"/>
          <w:tag w:val="Increase/Decrease"/>
          <w:id w:val="1573619978"/>
          <w:placeholder>
            <w:docPart w:val="995AE04051724CCB893BD39B3D317D82"/>
          </w:placeholder>
          <w:showingPlcHdr/>
          <w:dropDownList>
            <w:listItem w:displayText="increasing" w:value="increasing"/>
            <w:listItem w:displayText="decreasing" w:value="decreasing"/>
          </w:dropDownList>
        </w:sdtPr>
        <w:sdtEndPr/>
        <w:sdtContent>
          <w:r w:rsidR="00F74CFE" w:rsidRPr="007979E9">
            <w:rPr>
              <w:rStyle w:val="PlaceholderText"/>
              <w:rFonts w:ascii="Times New Roman" w:hAnsi="Times New Roman" w:cs="Times New Roman"/>
              <w:sz w:val="24"/>
              <w:szCs w:val="24"/>
            </w:rPr>
            <w:t>Choose increasing or decreasing</w:t>
          </w:r>
        </w:sdtContent>
      </w:sdt>
      <w:r w:rsidR="00F74CFE" w:rsidRPr="007979E9">
        <w:rPr>
          <w:rFonts w:ascii="Times New Roman" w:hAnsi="Times New Roman" w:cs="Times New Roman"/>
          <w:color w:val="FF0000"/>
          <w:sz w:val="24"/>
          <w:szCs w:val="24"/>
        </w:rPr>
        <w:t xml:space="preserve"> </w:t>
      </w:r>
      <w:r w:rsidR="00A0229E" w:rsidRPr="007979E9">
        <w:rPr>
          <w:rFonts w:ascii="Times New Roman" w:hAnsi="Times New Roman" w:cs="Times New Roman"/>
          <w:sz w:val="24"/>
          <w:szCs w:val="24"/>
        </w:rPr>
        <w:t xml:space="preserve">the Plan term to </w:t>
      </w:r>
      <w:sdt>
        <w:sdtPr>
          <w:rPr>
            <w:rFonts w:ascii="Times New Roman" w:hAnsi="Times New Roman" w:cs="Times New Roman"/>
            <w:sz w:val="24"/>
            <w:szCs w:val="24"/>
          </w:rPr>
          <w:id w:val="1886366726"/>
          <w:placeholder>
            <w:docPart w:val="75C268A086804747A0EAAE3472FDFB32"/>
          </w:placeholder>
          <w:showingPlcHdr/>
          <w:text/>
        </w:sdtPr>
        <w:sdtEndPr/>
        <w:sdtContent>
          <w:r w:rsidR="008A4093" w:rsidRPr="007979E9">
            <w:rPr>
              <w:rStyle w:val="PlaceholderText"/>
              <w:rFonts w:ascii="Times New Roman" w:hAnsi="Times New Roman" w:cs="Times New Roman"/>
              <w:sz w:val="24"/>
              <w:szCs w:val="24"/>
            </w:rPr>
            <w:t>Enter number</w:t>
          </w:r>
        </w:sdtContent>
      </w:sdt>
      <w:r w:rsidR="00F74CFE" w:rsidRPr="007979E9">
        <w:rPr>
          <w:rFonts w:ascii="Times New Roman" w:hAnsi="Times New Roman" w:cs="Times New Roman"/>
          <w:color w:val="FF0000"/>
          <w:sz w:val="24"/>
          <w:szCs w:val="24"/>
        </w:rPr>
        <w:t xml:space="preserve"> </w:t>
      </w:r>
      <w:r w:rsidR="00A0229E" w:rsidRPr="007979E9">
        <w:rPr>
          <w:rFonts w:ascii="Times New Roman" w:hAnsi="Times New Roman" w:cs="Times New Roman"/>
          <w:sz w:val="24"/>
          <w:szCs w:val="24"/>
        </w:rPr>
        <w:t>months.</w:t>
      </w:r>
    </w:p>
    <w:p w14:paraId="7D0ED46C" w14:textId="75F08287" w:rsidR="008F60F0" w:rsidRPr="00E74EA8" w:rsidRDefault="00A0229E" w:rsidP="00E74EA8">
      <w:pPr>
        <w:pStyle w:val="ListParagraph"/>
        <w:numPr>
          <w:ilvl w:val="0"/>
          <w:numId w:val="1"/>
        </w:numPr>
        <w:ind w:left="0" w:firstLine="0"/>
        <w:jc w:val="both"/>
        <w:rPr>
          <w:rFonts w:ascii="Times New Roman" w:hAnsi="Times New Roman" w:cs="Times New Roman"/>
          <w:sz w:val="24"/>
          <w:szCs w:val="24"/>
        </w:rPr>
      </w:pPr>
      <w:r w:rsidRPr="00E74EA8">
        <w:rPr>
          <w:rFonts w:ascii="Times New Roman" w:hAnsi="Times New Roman" w:cs="Times New Roman"/>
          <w:b/>
          <w:sz w:val="24"/>
          <w:szCs w:val="24"/>
        </w:rPr>
        <w:t>General Unsecured Distribution.</w:t>
      </w:r>
      <w:r w:rsidRPr="00E74EA8">
        <w:rPr>
          <w:rFonts w:ascii="Times New Roman" w:hAnsi="Times New Roman" w:cs="Times New Roman"/>
          <w:sz w:val="24"/>
          <w:szCs w:val="24"/>
        </w:rPr>
        <w:t xml:space="preserve">  The Plan provides that each holder of an allowed nonpriority unsecured claim that is not separately classified by the Plan (a "General Unsecured Claim") shall receive</w:t>
      </w:r>
      <w:r w:rsidR="00CC3E4D" w:rsidRPr="00E74EA8">
        <w:rPr>
          <w:rFonts w:ascii="Times New Roman" w:hAnsi="Times New Roman" w:cs="Times New Roman"/>
          <w:sz w:val="24"/>
          <w:szCs w:val="24"/>
        </w:rPr>
        <w:t xml:space="preserve"> (check one)</w:t>
      </w:r>
      <w:r w:rsidRPr="00E74EA8">
        <w:rPr>
          <w:rFonts w:ascii="Times New Roman" w:hAnsi="Times New Roman" w:cs="Times New Roman"/>
          <w:sz w:val="24"/>
          <w:szCs w:val="24"/>
        </w:rPr>
        <w:t xml:space="preserve">:  </w:t>
      </w:r>
    </w:p>
    <w:p w14:paraId="3CF82188" w14:textId="6D718122" w:rsidR="008F60F0" w:rsidRPr="007979E9" w:rsidRDefault="00377890" w:rsidP="009D22DE">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624704355"/>
          <w14:checkbox>
            <w14:checked w14:val="0"/>
            <w14:checkedState w14:val="2612" w14:font="MS Gothic"/>
            <w14:uncheckedState w14:val="2610" w14:font="MS Gothic"/>
          </w14:checkbox>
        </w:sdtPr>
        <w:sdtEndPr/>
        <w:sdtContent>
          <w:r w:rsidR="002B5B3E" w:rsidRPr="007979E9">
            <w:rPr>
              <w:rFonts w:ascii="Segoe UI Symbol" w:eastAsia="MS Gothic" w:hAnsi="Segoe UI Symbol" w:cs="Segoe UI Symbol"/>
              <w:sz w:val="24"/>
              <w:szCs w:val="24"/>
            </w:rPr>
            <w:t>☐</w:t>
          </w:r>
        </w:sdtContent>
      </w:sdt>
      <w:r w:rsidR="008F60F0" w:rsidRPr="007979E9">
        <w:rPr>
          <w:rFonts w:ascii="Times New Roman" w:hAnsi="Times New Roman" w:cs="Times New Roman"/>
          <w:sz w:val="24"/>
          <w:szCs w:val="24"/>
        </w:rPr>
        <w:t xml:space="preserve"> </w:t>
      </w:r>
      <w:r w:rsidR="009D22DE" w:rsidRPr="007979E9">
        <w:rPr>
          <w:rFonts w:ascii="Times New Roman" w:hAnsi="Times New Roman" w:cs="Times New Roman"/>
          <w:sz w:val="24"/>
          <w:szCs w:val="24"/>
        </w:rPr>
        <w:tab/>
      </w:r>
      <w:sdt>
        <w:sdtPr>
          <w:rPr>
            <w:rFonts w:ascii="Times New Roman" w:hAnsi="Times New Roman" w:cs="Times New Roman"/>
            <w:sz w:val="24"/>
            <w:szCs w:val="24"/>
          </w:rPr>
          <w:id w:val="-459188034"/>
          <w:placeholder>
            <w:docPart w:val="9C084BB9CD5C4E489370467EFB572A1F"/>
          </w:placeholder>
          <w:showingPlcHdr/>
          <w:text/>
        </w:sdtPr>
        <w:sdtEndPr/>
        <w:sdtContent>
          <w:r w:rsidR="002B5B3E" w:rsidRPr="007979E9">
            <w:rPr>
              <w:rStyle w:val="PlaceholderText"/>
              <w:rFonts w:ascii="Times New Roman" w:hAnsi="Times New Roman" w:cs="Times New Roman"/>
              <w:sz w:val="24"/>
              <w:szCs w:val="24"/>
            </w:rPr>
            <w:t>Enter percentage</w:t>
          </w:r>
        </w:sdtContent>
      </w:sdt>
      <w:r w:rsidR="00A0229E" w:rsidRPr="007979E9">
        <w:rPr>
          <w:rFonts w:ascii="Times New Roman" w:hAnsi="Times New Roman" w:cs="Times New Roman"/>
          <w:sz w:val="24"/>
          <w:szCs w:val="24"/>
        </w:rPr>
        <w:t>% of the cre</w:t>
      </w:r>
      <w:r w:rsidR="00E52E99" w:rsidRPr="007979E9">
        <w:rPr>
          <w:rFonts w:ascii="Times New Roman" w:hAnsi="Times New Roman" w:cs="Times New Roman"/>
          <w:sz w:val="24"/>
          <w:szCs w:val="24"/>
        </w:rPr>
        <w:t>ditor's General Unsec</w:t>
      </w:r>
      <w:r w:rsidR="008F60F0" w:rsidRPr="007979E9">
        <w:rPr>
          <w:rFonts w:ascii="Times New Roman" w:hAnsi="Times New Roman" w:cs="Times New Roman"/>
          <w:sz w:val="24"/>
          <w:szCs w:val="24"/>
        </w:rPr>
        <w:t>ured Claim;</w:t>
      </w:r>
      <w:r w:rsidR="00A0229E" w:rsidRPr="007979E9">
        <w:rPr>
          <w:rFonts w:ascii="Times New Roman" w:hAnsi="Times New Roman" w:cs="Times New Roman"/>
          <w:sz w:val="24"/>
          <w:szCs w:val="24"/>
        </w:rPr>
        <w:t xml:space="preserve"> </w:t>
      </w:r>
    </w:p>
    <w:p w14:paraId="162B2045" w14:textId="33F604EA" w:rsidR="008F60F0" w:rsidRPr="007979E9" w:rsidRDefault="00377890" w:rsidP="009D22DE">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1222595760"/>
          <w14:checkbox>
            <w14:checked w14:val="0"/>
            <w14:checkedState w14:val="2612" w14:font="MS Gothic"/>
            <w14:uncheckedState w14:val="2610" w14:font="MS Gothic"/>
          </w14:checkbox>
        </w:sdtPr>
        <w:sdtEndPr/>
        <w:sdtContent>
          <w:r w:rsidR="002B5B3E" w:rsidRPr="007979E9">
            <w:rPr>
              <w:rFonts w:ascii="Segoe UI Symbol" w:eastAsia="MS Gothic" w:hAnsi="Segoe UI Symbol" w:cs="Segoe UI Symbol"/>
              <w:sz w:val="24"/>
              <w:szCs w:val="24"/>
            </w:rPr>
            <w:t>☐</w:t>
          </w:r>
        </w:sdtContent>
      </w:sdt>
      <w:r w:rsidR="008F60F0" w:rsidRPr="007979E9">
        <w:rPr>
          <w:rFonts w:ascii="Times New Roman" w:hAnsi="Times New Roman" w:cs="Times New Roman"/>
          <w:sz w:val="24"/>
          <w:szCs w:val="24"/>
        </w:rPr>
        <w:t xml:space="preserve"> </w:t>
      </w:r>
      <w:r w:rsidR="009D22DE" w:rsidRPr="007979E9">
        <w:rPr>
          <w:rFonts w:ascii="Times New Roman" w:hAnsi="Times New Roman" w:cs="Times New Roman"/>
          <w:sz w:val="24"/>
          <w:szCs w:val="24"/>
        </w:rPr>
        <w:tab/>
      </w:r>
      <w:r w:rsidR="008F60F0" w:rsidRPr="007979E9">
        <w:rPr>
          <w:rFonts w:ascii="Times New Roman" w:hAnsi="Times New Roman" w:cs="Times New Roman"/>
          <w:sz w:val="24"/>
          <w:szCs w:val="24"/>
        </w:rPr>
        <w:t xml:space="preserve">100% of the creditor's </w:t>
      </w:r>
      <w:r w:rsidR="00A0229E" w:rsidRPr="007979E9">
        <w:rPr>
          <w:rFonts w:ascii="Times New Roman" w:hAnsi="Times New Roman" w:cs="Times New Roman"/>
          <w:sz w:val="24"/>
          <w:szCs w:val="24"/>
        </w:rPr>
        <w:t xml:space="preserve">General Unsecured Claim plus interest at the annual rate of </w:t>
      </w:r>
      <w:sdt>
        <w:sdtPr>
          <w:rPr>
            <w:rFonts w:ascii="Times New Roman" w:hAnsi="Times New Roman" w:cs="Times New Roman"/>
            <w:sz w:val="24"/>
            <w:szCs w:val="24"/>
          </w:rPr>
          <w:id w:val="-37974412"/>
          <w:placeholder>
            <w:docPart w:val="E9763EAD7A26485E882B21806AAF38DF"/>
          </w:placeholder>
          <w:showingPlcHdr/>
          <w:text/>
        </w:sdtPr>
        <w:sdtEndPr/>
        <w:sdtContent>
          <w:r w:rsidR="002B5B3E" w:rsidRPr="007979E9">
            <w:rPr>
              <w:rStyle w:val="PlaceholderText"/>
              <w:rFonts w:ascii="Times New Roman" w:hAnsi="Times New Roman" w:cs="Times New Roman"/>
              <w:sz w:val="24"/>
              <w:szCs w:val="24"/>
            </w:rPr>
            <w:t>Enter percentage</w:t>
          </w:r>
        </w:sdtContent>
      </w:sdt>
      <w:r w:rsidR="008F60F0" w:rsidRPr="007979E9">
        <w:rPr>
          <w:rFonts w:ascii="Times New Roman" w:hAnsi="Times New Roman" w:cs="Times New Roman"/>
          <w:sz w:val="24"/>
          <w:szCs w:val="24"/>
        </w:rPr>
        <w:t>%;</w:t>
      </w:r>
    </w:p>
    <w:p w14:paraId="0F81C3F2" w14:textId="67FC9E14" w:rsidR="008F60F0" w:rsidRPr="007979E9" w:rsidRDefault="00377890" w:rsidP="009D22DE">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219208045"/>
          <w14:checkbox>
            <w14:checked w14:val="0"/>
            <w14:checkedState w14:val="2612" w14:font="MS Gothic"/>
            <w14:uncheckedState w14:val="2610" w14:font="MS Gothic"/>
          </w14:checkbox>
        </w:sdtPr>
        <w:sdtEndPr/>
        <w:sdtContent>
          <w:r w:rsidR="00077E85" w:rsidRPr="007979E9">
            <w:rPr>
              <w:rFonts w:ascii="Segoe UI Symbol" w:eastAsia="MS Gothic" w:hAnsi="Segoe UI Symbol" w:cs="Segoe UI Symbol"/>
              <w:sz w:val="24"/>
              <w:szCs w:val="24"/>
            </w:rPr>
            <w:t>☐</w:t>
          </w:r>
        </w:sdtContent>
      </w:sdt>
      <w:r w:rsidR="008F60F0" w:rsidRPr="007979E9">
        <w:rPr>
          <w:rFonts w:ascii="Times New Roman" w:hAnsi="Times New Roman" w:cs="Times New Roman"/>
          <w:sz w:val="24"/>
          <w:szCs w:val="24"/>
        </w:rPr>
        <w:t xml:space="preserve"> </w:t>
      </w:r>
      <w:r w:rsidR="009D22DE" w:rsidRPr="007979E9">
        <w:rPr>
          <w:rFonts w:ascii="Times New Roman" w:hAnsi="Times New Roman" w:cs="Times New Roman"/>
          <w:sz w:val="24"/>
          <w:szCs w:val="24"/>
        </w:rPr>
        <w:tab/>
      </w:r>
      <w:r w:rsidR="00A0229E" w:rsidRPr="007979E9">
        <w:rPr>
          <w:rFonts w:ascii="Times New Roman" w:hAnsi="Times New Roman" w:cs="Times New Roman"/>
          <w:sz w:val="24"/>
          <w:szCs w:val="24"/>
        </w:rPr>
        <w:t xml:space="preserve">a pro rata </w:t>
      </w:r>
      <w:proofErr w:type="gramStart"/>
      <w:r w:rsidR="00A0229E" w:rsidRPr="007979E9">
        <w:rPr>
          <w:rFonts w:ascii="Times New Roman" w:hAnsi="Times New Roman" w:cs="Times New Roman"/>
          <w:sz w:val="24"/>
          <w:szCs w:val="24"/>
        </w:rPr>
        <w:t>share</w:t>
      </w:r>
      <w:proofErr w:type="gramEnd"/>
      <w:r w:rsidR="00A0229E" w:rsidRPr="007979E9">
        <w:rPr>
          <w:rFonts w:ascii="Times New Roman" w:hAnsi="Times New Roman" w:cs="Times New Roman"/>
          <w:sz w:val="24"/>
          <w:szCs w:val="24"/>
        </w:rPr>
        <w:t xml:space="preserve"> of a $</w:t>
      </w:r>
      <w:sdt>
        <w:sdtPr>
          <w:rPr>
            <w:rFonts w:ascii="Times New Roman" w:hAnsi="Times New Roman" w:cs="Times New Roman"/>
            <w:sz w:val="24"/>
            <w:szCs w:val="24"/>
          </w:rPr>
          <w:id w:val="2030752099"/>
          <w:placeholder>
            <w:docPart w:val="FB498F24B11442719BE762D480EC3617"/>
          </w:placeholder>
          <w:showingPlcHdr/>
          <w:text/>
        </w:sdtPr>
        <w:sdtEndPr/>
        <w:sdtContent>
          <w:r w:rsidR="002B5B3E" w:rsidRPr="007979E9">
            <w:rPr>
              <w:rStyle w:val="PlaceholderText"/>
              <w:rFonts w:ascii="Times New Roman" w:hAnsi="Times New Roman" w:cs="Times New Roman"/>
              <w:sz w:val="24"/>
              <w:szCs w:val="24"/>
            </w:rPr>
            <w:t>Enter amount</w:t>
          </w:r>
        </w:sdtContent>
      </w:sdt>
      <w:r w:rsidR="008F60F0" w:rsidRPr="007979E9">
        <w:rPr>
          <w:rFonts w:ascii="Times New Roman" w:hAnsi="Times New Roman" w:cs="Times New Roman"/>
          <w:sz w:val="24"/>
          <w:szCs w:val="24"/>
        </w:rPr>
        <w:t xml:space="preserve"> pot; or</w:t>
      </w:r>
      <w:r w:rsidR="00A0229E" w:rsidRPr="007979E9">
        <w:rPr>
          <w:rFonts w:ascii="Times New Roman" w:hAnsi="Times New Roman" w:cs="Times New Roman"/>
          <w:sz w:val="24"/>
          <w:szCs w:val="24"/>
        </w:rPr>
        <w:t xml:space="preserve"> </w:t>
      </w:r>
    </w:p>
    <w:p w14:paraId="0046DC55" w14:textId="397D4604" w:rsidR="008F60F0" w:rsidRPr="007979E9" w:rsidRDefault="00377890" w:rsidP="009D22DE">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61763159"/>
          <w14:checkbox>
            <w14:checked w14:val="0"/>
            <w14:checkedState w14:val="2612" w14:font="MS Gothic"/>
            <w14:uncheckedState w14:val="2610" w14:font="MS Gothic"/>
          </w14:checkbox>
        </w:sdtPr>
        <w:sdtEndPr/>
        <w:sdtContent>
          <w:r w:rsidR="00077E85" w:rsidRPr="007979E9">
            <w:rPr>
              <w:rFonts w:ascii="Segoe UI Symbol" w:eastAsia="MS Gothic" w:hAnsi="Segoe UI Symbol" w:cs="Segoe UI Symbol"/>
              <w:sz w:val="24"/>
              <w:szCs w:val="24"/>
            </w:rPr>
            <w:t>☐</w:t>
          </w:r>
        </w:sdtContent>
      </w:sdt>
      <w:r w:rsidR="008F60F0" w:rsidRPr="007979E9">
        <w:rPr>
          <w:rFonts w:ascii="Times New Roman" w:hAnsi="Times New Roman" w:cs="Times New Roman"/>
          <w:sz w:val="24"/>
          <w:szCs w:val="24"/>
        </w:rPr>
        <w:t xml:space="preserve"> </w:t>
      </w:r>
      <w:r w:rsidR="009D22DE" w:rsidRPr="007979E9">
        <w:rPr>
          <w:rFonts w:ascii="Times New Roman" w:hAnsi="Times New Roman" w:cs="Times New Roman"/>
          <w:sz w:val="24"/>
          <w:szCs w:val="24"/>
        </w:rPr>
        <w:tab/>
      </w:r>
      <w:r w:rsidR="00A0229E" w:rsidRPr="007979E9">
        <w:rPr>
          <w:rFonts w:ascii="Times New Roman" w:hAnsi="Times New Roman" w:cs="Times New Roman"/>
          <w:sz w:val="24"/>
          <w:szCs w:val="24"/>
        </w:rPr>
        <w:t xml:space="preserve">a pro rata </w:t>
      </w:r>
      <w:proofErr w:type="gramStart"/>
      <w:r w:rsidR="00A0229E" w:rsidRPr="007979E9">
        <w:rPr>
          <w:rFonts w:ascii="Times New Roman" w:hAnsi="Times New Roman" w:cs="Times New Roman"/>
          <w:sz w:val="24"/>
          <w:szCs w:val="24"/>
        </w:rPr>
        <w:t>share</w:t>
      </w:r>
      <w:proofErr w:type="gramEnd"/>
      <w:r w:rsidR="00A0229E" w:rsidRPr="007979E9">
        <w:rPr>
          <w:rFonts w:ascii="Times New Roman" w:hAnsi="Times New Roman" w:cs="Times New Roman"/>
          <w:sz w:val="24"/>
          <w:szCs w:val="24"/>
        </w:rPr>
        <w:t xml:space="preserve"> of the Plan payments (totaling $</w:t>
      </w:r>
      <w:sdt>
        <w:sdtPr>
          <w:rPr>
            <w:rFonts w:ascii="Times New Roman" w:hAnsi="Times New Roman" w:cs="Times New Roman"/>
            <w:sz w:val="24"/>
            <w:szCs w:val="24"/>
          </w:rPr>
          <w:id w:val="1417443071"/>
          <w:placeholder>
            <w:docPart w:val="ACC067DD5C6849DC92B3B8DF5138E5D9"/>
          </w:placeholder>
          <w:showingPlcHdr/>
          <w:text/>
        </w:sdtPr>
        <w:sdtEndPr/>
        <w:sdtContent>
          <w:r w:rsidR="002B5B3E" w:rsidRPr="007979E9">
            <w:rPr>
              <w:rStyle w:val="PlaceholderText"/>
              <w:rFonts w:ascii="Times New Roman" w:hAnsi="Times New Roman" w:cs="Times New Roman"/>
              <w:sz w:val="24"/>
              <w:szCs w:val="24"/>
            </w:rPr>
            <w:t>Enter amount</w:t>
          </w:r>
        </w:sdtContent>
      </w:sdt>
      <w:r w:rsidR="001E45F7" w:rsidRPr="007979E9">
        <w:rPr>
          <w:rFonts w:ascii="Times New Roman" w:hAnsi="Times New Roman" w:cs="Times New Roman"/>
          <w:sz w:val="24"/>
          <w:szCs w:val="24"/>
        </w:rPr>
        <w:t>)</w:t>
      </w:r>
      <w:r w:rsidR="00A0229E" w:rsidRPr="007979E9">
        <w:rPr>
          <w:rFonts w:ascii="Times New Roman" w:hAnsi="Times New Roman" w:cs="Times New Roman"/>
          <w:sz w:val="24"/>
          <w:szCs w:val="24"/>
        </w:rPr>
        <w:t xml:space="preserve"> that remain after disbursements have been made to all other creditors p</w:t>
      </w:r>
      <w:r w:rsidR="008F60F0" w:rsidRPr="007979E9">
        <w:rPr>
          <w:rFonts w:ascii="Times New Roman" w:hAnsi="Times New Roman" w:cs="Times New Roman"/>
          <w:sz w:val="24"/>
          <w:szCs w:val="24"/>
        </w:rPr>
        <w:t>rovided for in the Plan, if any</w:t>
      </w:r>
      <w:r w:rsidR="00A0229E" w:rsidRPr="007979E9">
        <w:rPr>
          <w:rFonts w:ascii="Times New Roman" w:hAnsi="Times New Roman" w:cs="Times New Roman"/>
          <w:sz w:val="24"/>
          <w:szCs w:val="24"/>
        </w:rPr>
        <w:t xml:space="preserve">.  </w:t>
      </w:r>
    </w:p>
    <w:p w14:paraId="397F4BF2" w14:textId="649C46A2" w:rsidR="00A0229E" w:rsidRPr="007979E9" w:rsidRDefault="00615F63" w:rsidP="00615F63">
      <w:pPr>
        <w:jc w:val="both"/>
        <w:rPr>
          <w:rFonts w:ascii="Times New Roman" w:hAnsi="Times New Roman" w:cs="Times New Roman"/>
          <w:sz w:val="24"/>
          <w:szCs w:val="24"/>
        </w:rPr>
      </w:pPr>
      <w:r w:rsidRPr="007979E9">
        <w:rPr>
          <w:rFonts w:ascii="Times New Roman" w:hAnsi="Times New Roman" w:cs="Times New Roman"/>
          <w:sz w:val="24"/>
          <w:szCs w:val="24"/>
        </w:rPr>
        <w:t xml:space="preserve">This is referred to as the "General Unsecured Distribution."  </w:t>
      </w:r>
      <w:r w:rsidR="00A0229E" w:rsidRPr="007979E9">
        <w:rPr>
          <w:rFonts w:ascii="Times New Roman" w:hAnsi="Times New Roman" w:cs="Times New Roman"/>
          <w:sz w:val="24"/>
          <w:szCs w:val="24"/>
        </w:rPr>
        <w:t>The Debto</w:t>
      </w:r>
      <w:r w:rsidR="00CC3E4D" w:rsidRPr="007979E9">
        <w:rPr>
          <w:rFonts w:ascii="Times New Roman" w:hAnsi="Times New Roman" w:cs="Times New Roman"/>
          <w:sz w:val="24"/>
          <w:szCs w:val="24"/>
        </w:rPr>
        <w:t>r propose</w:t>
      </w:r>
      <w:r w:rsidR="00DF70E6">
        <w:rPr>
          <w:rFonts w:ascii="Times New Roman" w:hAnsi="Times New Roman" w:cs="Times New Roman"/>
          <w:sz w:val="24"/>
          <w:szCs w:val="24"/>
        </w:rPr>
        <w:t>s</w:t>
      </w:r>
      <w:r w:rsidR="00337475" w:rsidRPr="007979E9">
        <w:rPr>
          <w:rFonts w:ascii="Times New Roman" w:hAnsi="Times New Roman" w:cs="Times New Roman"/>
          <w:sz w:val="24"/>
          <w:szCs w:val="24"/>
        </w:rPr>
        <w:t xml:space="preserve"> (check one)</w:t>
      </w:r>
      <w:r w:rsidR="00A0229E" w:rsidRPr="007979E9">
        <w:rPr>
          <w:rFonts w:ascii="Times New Roman" w:hAnsi="Times New Roman" w:cs="Times New Roman"/>
          <w:sz w:val="24"/>
          <w:szCs w:val="24"/>
        </w:rPr>
        <w:t>:</w:t>
      </w:r>
      <w:r w:rsidR="00CC3E4D" w:rsidRPr="007979E9">
        <w:rPr>
          <w:rFonts w:ascii="Times New Roman" w:hAnsi="Times New Roman" w:cs="Times New Roman"/>
          <w:sz w:val="24"/>
          <w:szCs w:val="24"/>
        </w:rPr>
        <w:t xml:space="preserve"> </w:t>
      </w:r>
    </w:p>
    <w:p w14:paraId="63915D0D" w14:textId="2B0CB351" w:rsidR="00A0229E" w:rsidRPr="007979E9" w:rsidRDefault="00A0229E" w:rsidP="005C3258">
      <w:pPr>
        <w:jc w:val="both"/>
        <w:rPr>
          <w:rFonts w:ascii="Times New Roman" w:hAnsi="Times New Roman" w:cs="Times New Roman"/>
          <w:sz w:val="24"/>
          <w:szCs w:val="24"/>
        </w:rPr>
      </w:pPr>
      <w:r w:rsidRPr="007979E9">
        <w:rPr>
          <w:rFonts w:ascii="Times New Roman" w:hAnsi="Times New Roman" w:cs="Times New Roman"/>
          <w:sz w:val="24"/>
          <w:szCs w:val="24"/>
        </w:rPr>
        <w:tab/>
      </w:r>
      <w:sdt>
        <w:sdtPr>
          <w:rPr>
            <w:rFonts w:ascii="Times New Roman" w:hAnsi="Times New Roman" w:cs="Times New Roman"/>
            <w:sz w:val="24"/>
            <w:szCs w:val="24"/>
          </w:rPr>
          <w:id w:val="1998227488"/>
          <w14:checkbox>
            <w14:checked w14:val="0"/>
            <w14:checkedState w14:val="2612" w14:font="MS Gothic"/>
            <w14:uncheckedState w14:val="2610" w14:font="MS Gothic"/>
          </w14:checkbox>
        </w:sdtPr>
        <w:sdtEndPr/>
        <w:sdtContent>
          <w:r w:rsidR="001E45F7" w:rsidRPr="007979E9">
            <w:rPr>
              <w:rFonts w:ascii="Segoe UI Symbol" w:eastAsia="MS Gothic" w:hAnsi="Segoe UI Symbol" w:cs="Segoe UI Symbol"/>
              <w:sz w:val="24"/>
              <w:szCs w:val="24"/>
            </w:rPr>
            <w:t>☐</w:t>
          </w:r>
        </w:sdtContent>
      </w:sdt>
      <w:r w:rsidRPr="007979E9">
        <w:rPr>
          <w:rFonts w:ascii="Times New Roman" w:hAnsi="Times New Roman" w:cs="Times New Roman"/>
          <w:sz w:val="24"/>
          <w:szCs w:val="24"/>
        </w:rPr>
        <w:t xml:space="preserve"> </w:t>
      </w:r>
      <w:r w:rsidR="005E1922" w:rsidRPr="007979E9">
        <w:rPr>
          <w:rFonts w:ascii="Times New Roman" w:hAnsi="Times New Roman" w:cs="Times New Roman"/>
          <w:sz w:val="24"/>
          <w:szCs w:val="24"/>
        </w:rPr>
        <w:tab/>
      </w:r>
      <w:r w:rsidRPr="007979E9">
        <w:rPr>
          <w:rFonts w:ascii="Times New Roman" w:hAnsi="Times New Roman" w:cs="Times New Roman"/>
          <w:sz w:val="24"/>
          <w:szCs w:val="24"/>
        </w:rPr>
        <w:t xml:space="preserve">that the General Unsecured Distribution remain the same; or </w:t>
      </w:r>
    </w:p>
    <w:p w14:paraId="5AABB7A7" w14:textId="6D8F14E0" w:rsidR="008C7FAB" w:rsidRPr="007979E9" w:rsidRDefault="00377890" w:rsidP="005E1922">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1848980627"/>
          <w14:checkbox>
            <w14:checked w14:val="0"/>
            <w14:checkedState w14:val="2612" w14:font="MS Gothic"/>
            <w14:uncheckedState w14:val="2610" w14:font="MS Gothic"/>
          </w14:checkbox>
        </w:sdtPr>
        <w:sdtEndPr/>
        <w:sdtContent>
          <w:r w:rsidR="001E45F7" w:rsidRPr="007979E9">
            <w:rPr>
              <w:rFonts w:ascii="Segoe UI Symbol" w:eastAsia="MS Gothic" w:hAnsi="Segoe UI Symbol" w:cs="Segoe UI Symbol"/>
              <w:sz w:val="24"/>
              <w:szCs w:val="24"/>
            </w:rPr>
            <w:t>☐</w:t>
          </w:r>
        </w:sdtContent>
      </w:sdt>
      <w:r w:rsidR="00A0229E" w:rsidRPr="007979E9">
        <w:rPr>
          <w:rFonts w:ascii="Times New Roman" w:hAnsi="Times New Roman" w:cs="Times New Roman"/>
          <w:sz w:val="24"/>
          <w:szCs w:val="24"/>
        </w:rPr>
        <w:t xml:space="preserve"> </w:t>
      </w:r>
      <w:r w:rsidR="005E1922" w:rsidRPr="007979E9">
        <w:rPr>
          <w:rFonts w:ascii="Times New Roman" w:hAnsi="Times New Roman" w:cs="Times New Roman"/>
          <w:sz w:val="24"/>
          <w:szCs w:val="24"/>
        </w:rPr>
        <w:tab/>
      </w:r>
      <w:r w:rsidR="00A0229E" w:rsidRPr="007979E9">
        <w:rPr>
          <w:rFonts w:ascii="Times New Roman" w:hAnsi="Times New Roman" w:cs="Times New Roman"/>
          <w:sz w:val="24"/>
          <w:szCs w:val="24"/>
        </w:rPr>
        <w:t xml:space="preserve">to </w:t>
      </w:r>
      <w:sdt>
        <w:sdtPr>
          <w:rPr>
            <w:rFonts w:ascii="Times New Roman" w:hAnsi="Times New Roman" w:cs="Times New Roman"/>
            <w:sz w:val="24"/>
            <w:szCs w:val="24"/>
          </w:rPr>
          <w:id w:val="-1323586536"/>
          <w:placeholder>
            <w:docPart w:val="49238E7B55734DF4BFBFD1B317D3169E"/>
          </w:placeholder>
          <w:showingPlcHdr/>
          <w:comboBox>
            <w:listItem w:displayText="reduce" w:value="reduce"/>
            <w:listItem w:displayText="increase" w:value="increase"/>
            <w:listItem w:displayText="modify" w:value="modify"/>
          </w:comboBox>
        </w:sdtPr>
        <w:sdtEndPr/>
        <w:sdtContent>
          <w:r w:rsidR="002B5B3E" w:rsidRPr="007979E9">
            <w:rPr>
              <w:rStyle w:val="PlaceholderText"/>
              <w:rFonts w:ascii="Times New Roman" w:hAnsi="Times New Roman" w:cs="Times New Roman"/>
              <w:sz w:val="24"/>
              <w:szCs w:val="24"/>
            </w:rPr>
            <w:t>Select reduce, increase</w:t>
          </w:r>
          <w:r w:rsidR="00220187" w:rsidRPr="007979E9">
            <w:rPr>
              <w:rStyle w:val="PlaceholderText"/>
              <w:rFonts w:ascii="Times New Roman" w:hAnsi="Times New Roman" w:cs="Times New Roman"/>
              <w:sz w:val="24"/>
              <w:szCs w:val="24"/>
            </w:rPr>
            <w:t>,</w:t>
          </w:r>
          <w:r w:rsidR="002B5B3E" w:rsidRPr="007979E9">
            <w:rPr>
              <w:rStyle w:val="PlaceholderText"/>
              <w:rFonts w:ascii="Times New Roman" w:hAnsi="Times New Roman" w:cs="Times New Roman"/>
              <w:sz w:val="24"/>
              <w:szCs w:val="24"/>
            </w:rPr>
            <w:t xml:space="preserve"> or modify</w:t>
          </w:r>
        </w:sdtContent>
      </w:sdt>
      <w:r w:rsidR="00A0229E" w:rsidRPr="007979E9">
        <w:rPr>
          <w:rFonts w:ascii="Times New Roman" w:hAnsi="Times New Roman" w:cs="Times New Roman"/>
          <w:sz w:val="24"/>
          <w:szCs w:val="24"/>
        </w:rPr>
        <w:t xml:space="preserve"> the General Unsecured Distribution to each holder of a Genera</w:t>
      </w:r>
      <w:r w:rsidR="001940D0" w:rsidRPr="007979E9">
        <w:rPr>
          <w:rFonts w:ascii="Times New Roman" w:hAnsi="Times New Roman" w:cs="Times New Roman"/>
          <w:sz w:val="24"/>
          <w:szCs w:val="24"/>
        </w:rPr>
        <w:t>l Unsecured Claim to</w:t>
      </w:r>
      <w:r w:rsidR="00337475" w:rsidRPr="007979E9">
        <w:rPr>
          <w:rFonts w:ascii="Times New Roman" w:hAnsi="Times New Roman" w:cs="Times New Roman"/>
          <w:sz w:val="24"/>
          <w:szCs w:val="24"/>
        </w:rPr>
        <w:t xml:space="preserve"> (check one)</w:t>
      </w:r>
      <w:r w:rsidR="009D22DE" w:rsidRPr="007979E9">
        <w:rPr>
          <w:rFonts w:ascii="Times New Roman" w:hAnsi="Times New Roman" w:cs="Times New Roman"/>
          <w:sz w:val="24"/>
          <w:szCs w:val="24"/>
        </w:rPr>
        <w:t>:</w:t>
      </w:r>
      <w:r w:rsidR="001940D0" w:rsidRPr="007979E9">
        <w:rPr>
          <w:rFonts w:ascii="Times New Roman" w:hAnsi="Times New Roman" w:cs="Times New Roman"/>
          <w:sz w:val="24"/>
          <w:szCs w:val="24"/>
        </w:rPr>
        <w:t xml:space="preserve"> </w:t>
      </w:r>
    </w:p>
    <w:p w14:paraId="08B16C25" w14:textId="0162FD06" w:rsidR="008C7FAB" w:rsidRPr="007979E9" w:rsidRDefault="00377890" w:rsidP="00337475">
      <w:pPr>
        <w:ind w:left="2160" w:hanging="720"/>
        <w:jc w:val="both"/>
        <w:rPr>
          <w:rFonts w:ascii="Times New Roman" w:hAnsi="Times New Roman" w:cs="Times New Roman"/>
          <w:sz w:val="24"/>
          <w:szCs w:val="24"/>
        </w:rPr>
      </w:pPr>
      <w:sdt>
        <w:sdtPr>
          <w:rPr>
            <w:rFonts w:ascii="Times New Roman" w:hAnsi="Times New Roman" w:cs="Times New Roman"/>
            <w:sz w:val="24"/>
            <w:szCs w:val="24"/>
          </w:rPr>
          <w:id w:val="1622261560"/>
          <w14:checkbox>
            <w14:checked w14:val="0"/>
            <w14:checkedState w14:val="2612" w14:font="MS Gothic"/>
            <w14:uncheckedState w14:val="2610" w14:font="MS Gothic"/>
          </w14:checkbox>
        </w:sdtPr>
        <w:sdtEndPr/>
        <w:sdtContent>
          <w:r w:rsidR="005E335E" w:rsidRPr="007979E9">
            <w:rPr>
              <w:rFonts w:ascii="Segoe UI Symbol" w:eastAsia="MS Gothic" w:hAnsi="Segoe UI Symbol" w:cs="Segoe UI Symbol"/>
              <w:sz w:val="24"/>
              <w:szCs w:val="24"/>
            </w:rPr>
            <w:t>☐</w:t>
          </w:r>
        </w:sdtContent>
      </w:sdt>
      <w:r w:rsidR="008C7FAB" w:rsidRPr="007979E9">
        <w:rPr>
          <w:rFonts w:ascii="Times New Roman" w:hAnsi="Times New Roman" w:cs="Times New Roman"/>
          <w:sz w:val="24"/>
          <w:szCs w:val="24"/>
        </w:rPr>
        <w:t xml:space="preserve"> </w:t>
      </w:r>
      <w:r w:rsidR="009D22DE" w:rsidRPr="007979E9">
        <w:rPr>
          <w:rFonts w:ascii="Times New Roman" w:hAnsi="Times New Roman" w:cs="Times New Roman"/>
          <w:sz w:val="24"/>
          <w:szCs w:val="24"/>
        </w:rPr>
        <w:tab/>
      </w:r>
      <w:sdt>
        <w:sdtPr>
          <w:rPr>
            <w:rFonts w:ascii="Times New Roman" w:hAnsi="Times New Roman" w:cs="Times New Roman"/>
            <w:sz w:val="24"/>
            <w:szCs w:val="24"/>
          </w:rPr>
          <w:id w:val="194891799"/>
          <w:placeholder>
            <w:docPart w:val="08357885DF894DD68CE148843B70510F"/>
          </w:placeholder>
          <w:showingPlcHdr/>
          <w:text/>
        </w:sdtPr>
        <w:sdtEndPr/>
        <w:sdtContent>
          <w:r w:rsidR="002B5B3E" w:rsidRPr="007979E9">
            <w:rPr>
              <w:rStyle w:val="PlaceholderText"/>
              <w:rFonts w:ascii="Times New Roman" w:hAnsi="Times New Roman" w:cs="Times New Roman"/>
              <w:sz w:val="24"/>
              <w:szCs w:val="24"/>
            </w:rPr>
            <w:t>Enter percentage</w:t>
          </w:r>
        </w:sdtContent>
      </w:sdt>
      <w:r w:rsidR="00A0229E" w:rsidRPr="007979E9">
        <w:rPr>
          <w:rFonts w:ascii="Times New Roman" w:hAnsi="Times New Roman" w:cs="Times New Roman"/>
          <w:sz w:val="24"/>
          <w:szCs w:val="24"/>
        </w:rPr>
        <w:t>% of the cred</w:t>
      </w:r>
      <w:r w:rsidR="008C7FAB" w:rsidRPr="007979E9">
        <w:rPr>
          <w:rFonts w:ascii="Times New Roman" w:hAnsi="Times New Roman" w:cs="Times New Roman"/>
          <w:sz w:val="24"/>
          <w:szCs w:val="24"/>
        </w:rPr>
        <w:t xml:space="preserve">itor's General Unsecured Claim; </w:t>
      </w:r>
    </w:p>
    <w:p w14:paraId="198E7F31" w14:textId="64B56B66" w:rsidR="008C7FAB" w:rsidRPr="007979E9" w:rsidRDefault="00377890" w:rsidP="00337475">
      <w:pPr>
        <w:ind w:left="2160" w:hanging="720"/>
        <w:jc w:val="both"/>
        <w:rPr>
          <w:rFonts w:ascii="Times New Roman" w:hAnsi="Times New Roman" w:cs="Times New Roman"/>
          <w:sz w:val="24"/>
          <w:szCs w:val="24"/>
        </w:rPr>
      </w:pPr>
      <w:sdt>
        <w:sdtPr>
          <w:rPr>
            <w:rFonts w:ascii="Times New Roman" w:hAnsi="Times New Roman" w:cs="Times New Roman"/>
            <w:sz w:val="24"/>
            <w:szCs w:val="24"/>
          </w:rPr>
          <w:id w:val="2079480862"/>
          <w14:checkbox>
            <w14:checked w14:val="0"/>
            <w14:checkedState w14:val="2612" w14:font="MS Gothic"/>
            <w14:uncheckedState w14:val="2610" w14:font="MS Gothic"/>
          </w14:checkbox>
        </w:sdtPr>
        <w:sdtEndPr/>
        <w:sdtContent>
          <w:r w:rsidR="005E335E" w:rsidRPr="007979E9">
            <w:rPr>
              <w:rFonts w:ascii="Segoe UI Symbol" w:eastAsia="MS Gothic" w:hAnsi="Segoe UI Symbol" w:cs="Segoe UI Symbol"/>
              <w:sz w:val="24"/>
              <w:szCs w:val="24"/>
            </w:rPr>
            <w:t>☐</w:t>
          </w:r>
        </w:sdtContent>
      </w:sdt>
      <w:r w:rsidR="008C7FAB" w:rsidRPr="007979E9">
        <w:rPr>
          <w:rFonts w:ascii="Times New Roman" w:hAnsi="Times New Roman" w:cs="Times New Roman"/>
          <w:sz w:val="24"/>
          <w:szCs w:val="24"/>
        </w:rPr>
        <w:t xml:space="preserve"> </w:t>
      </w:r>
      <w:r w:rsidR="009D22DE" w:rsidRPr="007979E9">
        <w:rPr>
          <w:rFonts w:ascii="Times New Roman" w:hAnsi="Times New Roman" w:cs="Times New Roman"/>
          <w:sz w:val="24"/>
          <w:szCs w:val="24"/>
        </w:rPr>
        <w:tab/>
      </w:r>
      <w:r w:rsidR="00A0229E" w:rsidRPr="007979E9">
        <w:rPr>
          <w:rFonts w:ascii="Times New Roman" w:hAnsi="Times New Roman" w:cs="Times New Roman"/>
          <w:sz w:val="24"/>
          <w:szCs w:val="24"/>
        </w:rPr>
        <w:t xml:space="preserve">to 100% of the creditor's General Unsecured Claim plus interest at the annual rate of </w:t>
      </w:r>
      <w:sdt>
        <w:sdtPr>
          <w:rPr>
            <w:rFonts w:ascii="Times New Roman" w:hAnsi="Times New Roman" w:cs="Times New Roman"/>
            <w:sz w:val="24"/>
            <w:szCs w:val="24"/>
          </w:rPr>
          <w:id w:val="977036101"/>
          <w:placeholder>
            <w:docPart w:val="ADBA64CC5B86488593C89A1D08CDAC8D"/>
          </w:placeholder>
          <w:showingPlcHdr/>
          <w:text/>
        </w:sdtPr>
        <w:sdtEndPr/>
        <w:sdtContent>
          <w:r w:rsidR="002B5B3E" w:rsidRPr="007979E9">
            <w:rPr>
              <w:rStyle w:val="PlaceholderText"/>
              <w:rFonts w:ascii="Times New Roman" w:hAnsi="Times New Roman" w:cs="Times New Roman"/>
              <w:sz w:val="24"/>
              <w:szCs w:val="24"/>
            </w:rPr>
            <w:t>Enter percentage</w:t>
          </w:r>
        </w:sdtContent>
      </w:sdt>
      <w:r w:rsidR="008C7FAB" w:rsidRPr="007979E9">
        <w:rPr>
          <w:rFonts w:ascii="Times New Roman" w:hAnsi="Times New Roman" w:cs="Times New Roman"/>
          <w:sz w:val="24"/>
          <w:szCs w:val="24"/>
        </w:rPr>
        <w:t>%;</w:t>
      </w:r>
      <w:r w:rsidR="00A0229E" w:rsidRPr="007979E9">
        <w:rPr>
          <w:rFonts w:ascii="Times New Roman" w:hAnsi="Times New Roman" w:cs="Times New Roman"/>
          <w:sz w:val="24"/>
          <w:szCs w:val="24"/>
        </w:rPr>
        <w:t xml:space="preserve"> </w:t>
      </w:r>
    </w:p>
    <w:p w14:paraId="0AB233AD" w14:textId="7D5D4B87" w:rsidR="008C7FAB" w:rsidRPr="007979E9" w:rsidRDefault="00377890" w:rsidP="00337475">
      <w:pPr>
        <w:ind w:left="2160" w:hanging="720"/>
        <w:jc w:val="both"/>
        <w:rPr>
          <w:rFonts w:ascii="Times New Roman" w:hAnsi="Times New Roman" w:cs="Times New Roman"/>
          <w:sz w:val="24"/>
          <w:szCs w:val="24"/>
        </w:rPr>
      </w:pPr>
      <w:sdt>
        <w:sdtPr>
          <w:rPr>
            <w:rFonts w:ascii="Times New Roman" w:hAnsi="Times New Roman" w:cs="Times New Roman"/>
            <w:sz w:val="24"/>
            <w:szCs w:val="24"/>
          </w:rPr>
          <w:id w:val="-508836724"/>
          <w14:checkbox>
            <w14:checked w14:val="0"/>
            <w14:checkedState w14:val="2612" w14:font="MS Gothic"/>
            <w14:uncheckedState w14:val="2610" w14:font="MS Gothic"/>
          </w14:checkbox>
        </w:sdtPr>
        <w:sdtEndPr/>
        <w:sdtContent>
          <w:r w:rsidR="005E335E" w:rsidRPr="007979E9">
            <w:rPr>
              <w:rFonts w:ascii="Segoe UI Symbol" w:eastAsia="MS Gothic" w:hAnsi="Segoe UI Symbol" w:cs="Segoe UI Symbol"/>
              <w:sz w:val="24"/>
              <w:szCs w:val="24"/>
            </w:rPr>
            <w:t>☐</w:t>
          </w:r>
        </w:sdtContent>
      </w:sdt>
      <w:r w:rsidR="008C7FAB" w:rsidRPr="007979E9">
        <w:rPr>
          <w:rFonts w:ascii="Times New Roman" w:hAnsi="Times New Roman" w:cs="Times New Roman"/>
          <w:sz w:val="24"/>
          <w:szCs w:val="24"/>
        </w:rPr>
        <w:t xml:space="preserve"> </w:t>
      </w:r>
      <w:r w:rsidR="009D22DE" w:rsidRPr="007979E9">
        <w:rPr>
          <w:rFonts w:ascii="Times New Roman" w:hAnsi="Times New Roman" w:cs="Times New Roman"/>
          <w:sz w:val="24"/>
          <w:szCs w:val="24"/>
        </w:rPr>
        <w:tab/>
      </w:r>
      <w:r w:rsidR="00A0229E" w:rsidRPr="007979E9">
        <w:rPr>
          <w:rFonts w:ascii="Times New Roman" w:hAnsi="Times New Roman" w:cs="Times New Roman"/>
          <w:sz w:val="24"/>
          <w:szCs w:val="24"/>
        </w:rPr>
        <w:t xml:space="preserve">a pro rata </w:t>
      </w:r>
      <w:proofErr w:type="gramStart"/>
      <w:r w:rsidR="00A0229E" w:rsidRPr="007979E9">
        <w:rPr>
          <w:rFonts w:ascii="Times New Roman" w:hAnsi="Times New Roman" w:cs="Times New Roman"/>
          <w:sz w:val="24"/>
          <w:szCs w:val="24"/>
        </w:rPr>
        <w:t>share</w:t>
      </w:r>
      <w:proofErr w:type="gramEnd"/>
      <w:r w:rsidR="00A0229E" w:rsidRPr="007979E9">
        <w:rPr>
          <w:rFonts w:ascii="Times New Roman" w:hAnsi="Times New Roman" w:cs="Times New Roman"/>
          <w:sz w:val="24"/>
          <w:szCs w:val="24"/>
        </w:rPr>
        <w:t xml:space="preserve"> of a $</w:t>
      </w:r>
      <w:sdt>
        <w:sdtPr>
          <w:rPr>
            <w:rFonts w:ascii="Times New Roman" w:hAnsi="Times New Roman" w:cs="Times New Roman"/>
            <w:sz w:val="24"/>
            <w:szCs w:val="24"/>
          </w:rPr>
          <w:id w:val="-657380839"/>
          <w:placeholder>
            <w:docPart w:val="DA404C9962794F259DB2356EC76537F0"/>
          </w:placeholder>
          <w:showingPlcHdr/>
          <w:text/>
        </w:sdtPr>
        <w:sdtEndPr/>
        <w:sdtContent>
          <w:r w:rsidR="002B5B3E" w:rsidRPr="007979E9">
            <w:rPr>
              <w:rStyle w:val="PlaceholderText"/>
              <w:rFonts w:ascii="Times New Roman" w:hAnsi="Times New Roman" w:cs="Times New Roman"/>
              <w:sz w:val="24"/>
              <w:szCs w:val="24"/>
            </w:rPr>
            <w:t>Enter amount</w:t>
          </w:r>
        </w:sdtContent>
      </w:sdt>
      <w:r w:rsidR="005E335E" w:rsidRPr="007979E9">
        <w:rPr>
          <w:rFonts w:ascii="Times New Roman" w:hAnsi="Times New Roman" w:cs="Times New Roman"/>
          <w:sz w:val="24"/>
          <w:szCs w:val="24"/>
        </w:rPr>
        <w:t xml:space="preserve"> </w:t>
      </w:r>
      <w:r w:rsidR="00A0229E" w:rsidRPr="007979E9">
        <w:rPr>
          <w:rFonts w:ascii="Times New Roman" w:hAnsi="Times New Roman" w:cs="Times New Roman"/>
          <w:sz w:val="24"/>
          <w:szCs w:val="24"/>
        </w:rPr>
        <w:t xml:space="preserve">pot; </w:t>
      </w:r>
      <w:r w:rsidR="008C7FAB" w:rsidRPr="007979E9">
        <w:rPr>
          <w:rFonts w:ascii="Times New Roman" w:hAnsi="Times New Roman" w:cs="Times New Roman"/>
          <w:sz w:val="24"/>
          <w:szCs w:val="24"/>
        </w:rPr>
        <w:t>or</w:t>
      </w:r>
    </w:p>
    <w:p w14:paraId="355F9C89" w14:textId="5A4EB3C7" w:rsidR="004652FD" w:rsidRPr="007979E9" w:rsidRDefault="00377890" w:rsidP="00DF70E6">
      <w:pPr>
        <w:ind w:left="2160" w:hanging="720"/>
        <w:jc w:val="both"/>
        <w:rPr>
          <w:rFonts w:ascii="Times New Roman" w:hAnsi="Times New Roman" w:cs="Times New Roman"/>
          <w:sz w:val="24"/>
          <w:szCs w:val="24"/>
        </w:rPr>
      </w:pPr>
      <w:sdt>
        <w:sdtPr>
          <w:rPr>
            <w:rFonts w:ascii="Times New Roman" w:hAnsi="Times New Roman" w:cs="Times New Roman"/>
            <w:sz w:val="24"/>
            <w:szCs w:val="24"/>
          </w:rPr>
          <w:id w:val="-1890710930"/>
          <w14:checkbox>
            <w14:checked w14:val="0"/>
            <w14:checkedState w14:val="2612" w14:font="MS Gothic"/>
            <w14:uncheckedState w14:val="2610" w14:font="MS Gothic"/>
          </w14:checkbox>
        </w:sdtPr>
        <w:sdtEndPr/>
        <w:sdtContent>
          <w:r w:rsidR="005E335E" w:rsidRPr="007979E9">
            <w:rPr>
              <w:rFonts w:ascii="Segoe UI Symbol" w:eastAsia="MS Gothic" w:hAnsi="Segoe UI Symbol" w:cs="Segoe UI Symbol"/>
              <w:sz w:val="24"/>
              <w:szCs w:val="24"/>
            </w:rPr>
            <w:t>☐</w:t>
          </w:r>
        </w:sdtContent>
      </w:sdt>
      <w:r w:rsidR="008C7FAB" w:rsidRPr="007979E9">
        <w:rPr>
          <w:rFonts w:ascii="Times New Roman" w:hAnsi="Times New Roman" w:cs="Times New Roman"/>
          <w:sz w:val="24"/>
          <w:szCs w:val="24"/>
        </w:rPr>
        <w:t xml:space="preserve"> </w:t>
      </w:r>
      <w:r w:rsidR="009D22DE" w:rsidRPr="007979E9">
        <w:rPr>
          <w:rFonts w:ascii="Times New Roman" w:hAnsi="Times New Roman" w:cs="Times New Roman"/>
          <w:sz w:val="24"/>
          <w:szCs w:val="24"/>
        </w:rPr>
        <w:tab/>
      </w:r>
      <w:r w:rsidR="00A0229E" w:rsidRPr="007979E9">
        <w:rPr>
          <w:rFonts w:ascii="Times New Roman" w:hAnsi="Times New Roman" w:cs="Times New Roman"/>
          <w:sz w:val="24"/>
          <w:szCs w:val="24"/>
        </w:rPr>
        <w:t xml:space="preserve">a pro rata </w:t>
      </w:r>
      <w:proofErr w:type="gramStart"/>
      <w:r w:rsidR="00A0229E" w:rsidRPr="007979E9">
        <w:rPr>
          <w:rFonts w:ascii="Times New Roman" w:hAnsi="Times New Roman" w:cs="Times New Roman"/>
          <w:sz w:val="24"/>
          <w:szCs w:val="24"/>
        </w:rPr>
        <w:t>share</w:t>
      </w:r>
      <w:proofErr w:type="gramEnd"/>
      <w:r w:rsidR="00A0229E" w:rsidRPr="007979E9">
        <w:rPr>
          <w:rFonts w:ascii="Times New Roman" w:hAnsi="Times New Roman" w:cs="Times New Roman"/>
          <w:sz w:val="24"/>
          <w:szCs w:val="24"/>
        </w:rPr>
        <w:t xml:space="preserve"> of the Plan payments (totaling $</w:t>
      </w:r>
      <w:sdt>
        <w:sdtPr>
          <w:rPr>
            <w:rFonts w:ascii="Times New Roman" w:hAnsi="Times New Roman" w:cs="Times New Roman"/>
            <w:sz w:val="24"/>
            <w:szCs w:val="24"/>
          </w:rPr>
          <w:id w:val="2068528143"/>
          <w:placeholder>
            <w:docPart w:val="399AAEAFA8DA4DD38CB2598F1E79720C"/>
          </w:placeholder>
          <w:showingPlcHdr/>
          <w:text/>
        </w:sdtPr>
        <w:sdtEndPr/>
        <w:sdtContent>
          <w:r w:rsidR="002B5B3E" w:rsidRPr="007979E9">
            <w:rPr>
              <w:rStyle w:val="PlaceholderText"/>
              <w:rFonts w:ascii="Times New Roman" w:hAnsi="Times New Roman" w:cs="Times New Roman"/>
              <w:sz w:val="24"/>
              <w:szCs w:val="24"/>
            </w:rPr>
            <w:t>Enter amount</w:t>
          </w:r>
        </w:sdtContent>
      </w:sdt>
      <w:r w:rsidR="00A0229E" w:rsidRPr="007979E9">
        <w:rPr>
          <w:rFonts w:ascii="Times New Roman" w:hAnsi="Times New Roman" w:cs="Times New Roman"/>
          <w:sz w:val="24"/>
          <w:szCs w:val="24"/>
        </w:rPr>
        <w:t>) that remain after disbursement have been made to all other creditors p</w:t>
      </w:r>
      <w:r w:rsidR="008C7FAB" w:rsidRPr="007979E9">
        <w:rPr>
          <w:rFonts w:ascii="Times New Roman" w:hAnsi="Times New Roman" w:cs="Times New Roman"/>
          <w:sz w:val="24"/>
          <w:szCs w:val="24"/>
        </w:rPr>
        <w:t>rovided for in the Plan, if any</w:t>
      </w:r>
      <w:r w:rsidR="00A0229E" w:rsidRPr="007979E9">
        <w:rPr>
          <w:rFonts w:ascii="Times New Roman" w:hAnsi="Times New Roman" w:cs="Times New Roman"/>
          <w:sz w:val="24"/>
          <w:szCs w:val="24"/>
        </w:rPr>
        <w:t>.</w:t>
      </w:r>
    </w:p>
    <w:p w14:paraId="1838602A" w14:textId="2F010B2A" w:rsidR="00990643" w:rsidRPr="00E74EA8" w:rsidRDefault="00CC3E4D" w:rsidP="00E74EA8">
      <w:pPr>
        <w:pStyle w:val="ListParagraph"/>
        <w:numPr>
          <w:ilvl w:val="0"/>
          <w:numId w:val="1"/>
        </w:numPr>
        <w:ind w:left="0" w:firstLine="0"/>
        <w:jc w:val="both"/>
        <w:rPr>
          <w:rFonts w:ascii="Times New Roman" w:hAnsi="Times New Roman" w:cs="Times New Roman"/>
          <w:sz w:val="24"/>
          <w:szCs w:val="24"/>
        </w:rPr>
      </w:pPr>
      <w:r w:rsidRPr="00E74EA8">
        <w:rPr>
          <w:rFonts w:ascii="Times New Roman" w:hAnsi="Times New Roman" w:cs="Times New Roman"/>
          <w:b/>
          <w:sz w:val="24"/>
          <w:szCs w:val="24"/>
        </w:rPr>
        <w:lastRenderedPageBreak/>
        <w:t>Monthly Fixed Payments</w:t>
      </w:r>
      <w:r w:rsidR="00337475" w:rsidRPr="00E74EA8">
        <w:rPr>
          <w:rFonts w:ascii="Times New Roman" w:hAnsi="Times New Roman" w:cs="Times New Roman"/>
          <w:b/>
          <w:sz w:val="24"/>
          <w:szCs w:val="24"/>
        </w:rPr>
        <w:t xml:space="preserve"> </w:t>
      </w:r>
      <w:r w:rsidR="00337475" w:rsidRPr="00E74EA8">
        <w:rPr>
          <w:rFonts w:ascii="Times New Roman" w:hAnsi="Times New Roman" w:cs="Times New Roman"/>
          <w:sz w:val="24"/>
          <w:szCs w:val="24"/>
        </w:rPr>
        <w:t>(check one)</w:t>
      </w:r>
      <w:r w:rsidRPr="00E74EA8">
        <w:rPr>
          <w:rFonts w:ascii="Times New Roman" w:hAnsi="Times New Roman" w:cs="Times New Roman"/>
          <w:b/>
          <w:sz w:val="24"/>
          <w:szCs w:val="24"/>
        </w:rPr>
        <w:t xml:space="preserve">.  </w:t>
      </w:r>
      <w:r w:rsidR="005E1922" w:rsidRPr="00E74EA8">
        <w:rPr>
          <w:rFonts w:ascii="Times New Roman" w:hAnsi="Times New Roman" w:cs="Times New Roman"/>
          <w:sz w:val="24"/>
          <w:szCs w:val="24"/>
        </w:rPr>
        <w:t xml:space="preserve"> </w:t>
      </w:r>
    </w:p>
    <w:p w14:paraId="4647D225" w14:textId="6E30446C" w:rsidR="00CC3E4D" w:rsidRPr="007979E9" w:rsidRDefault="00E75375" w:rsidP="005E1922">
      <w:pPr>
        <w:jc w:val="both"/>
        <w:rPr>
          <w:rFonts w:ascii="Times New Roman" w:hAnsi="Times New Roman" w:cs="Times New Roman"/>
          <w:sz w:val="24"/>
          <w:szCs w:val="24"/>
        </w:rPr>
      </w:pPr>
      <w:r w:rsidRPr="007979E9">
        <w:rPr>
          <w:rFonts w:ascii="Times New Roman" w:hAnsi="Times New Roman" w:cs="Times New Roman"/>
          <w:sz w:val="24"/>
          <w:szCs w:val="24"/>
        </w:rPr>
        <w:tab/>
      </w:r>
      <w:sdt>
        <w:sdtPr>
          <w:rPr>
            <w:rFonts w:ascii="Times New Roman" w:hAnsi="Times New Roman" w:cs="Times New Roman"/>
            <w:sz w:val="24"/>
            <w:szCs w:val="24"/>
          </w:rPr>
          <w:id w:val="1128121072"/>
          <w14:checkbox>
            <w14:checked w14:val="0"/>
            <w14:checkedState w14:val="2612" w14:font="MS Gothic"/>
            <w14:uncheckedState w14:val="2610" w14:font="MS Gothic"/>
          </w14:checkbox>
        </w:sdtPr>
        <w:sdtEndPr/>
        <w:sdtContent>
          <w:r w:rsidR="005E335E" w:rsidRPr="007979E9">
            <w:rPr>
              <w:rFonts w:ascii="Segoe UI Symbol" w:eastAsia="MS Gothic" w:hAnsi="Segoe UI Symbol" w:cs="Segoe UI Symbol"/>
              <w:sz w:val="24"/>
              <w:szCs w:val="24"/>
            </w:rPr>
            <w:t>☐</w:t>
          </w:r>
        </w:sdtContent>
      </w:sdt>
      <w:r w:rsidRPr="007979E9">
        <w:rPr>
          <w:rFonts w:ascii="Times New Roman" w:hAnsi="Times New Roman" w:cs="Times New Roman"/>
          <w:sz w:val="24"/>
          <w:szCs w:val="24"/>
        </w:rPr>
        <w:t xml:space="preserve"> </w:t>
      </w:r>
      <w:r w:rsidRPr="007979E9">
        <w:rPr>
          <w:rFonts w:ascii="Times New Roman" w:hAnsi="Times New Roman" w:cs="Times New Roman"/>
          <w:sz w:val="24"/>
          <w:szCs w:val="24"/>
        </w:rPr>
        <w:tab/>
      </w:r>
      <w:r w:rsidR="00CC3E4D" w:rsidRPr="007979E9">
        <w:rPr>
          <w:rFonts w:ascii="Times New Roman" w:hAnsi="Times New Roman" w:cs="Times New Roman"/>
          <w:sz w:val="24"/>
          <w:szCs w:val="24"/>
        </w:rPr>
        <w:t>There are no monthly fixed payments provided for by the Plan</w:t>
      </w:r>
      <w:r w:rsidRPr="007979E9">
        <w:rPr>
          <w:rFonts w:ascii="Times New Roman" w:hAnsi="Times New Roman" w:cs="Times New Roman"/>
          <w:sz w:val="24"/>
          <w:szCs w:val="24"/>
        </w:rPr>
        <w:t xml:space="preserve">; </w:t>
      </w:r>
    </w:p>
    <w:p w14:paraId="21CFB83E" w14:textId="23820365" w:rsidR="00E75375" w:rsidRPr="007979E9" w:rsidRDefault="00377890" w:rsidP="00337475">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633416142"/>
          <w14:checkbox>
            <w14:checked w14:val="0"/>
            <w14:checkedState w14:val="2612" w14:font="MS Gothic"/>
            <w14:uncheckedState w14:val="2610" w14:font="MS Gothic"/>
          </w14:checkbox>
        </w:sdtPr>
        <w:sdtEndPr/>
        <w:sdtContent>
          <w:r w:rsidR="005E335E" w:rsidRPr="007979E9">
            <w:rPr>
              <w:rFonts w:ascii="Segoe UI Symbol" w:eastAsia="MS Gothic" w:hAnsi="Segoe UI Symbol" w:cs="Segoe UI Symbol"/>
              <w:sz w:val="24"/>
              <w:szCs w:val="24"/>
            </w:rPr>
            <w:t>☐</w:t>
          </w:r>
        </w:sdtContent>
      </w:sdt>
      <w:r w:rsidR="00CC3E4D" w:rsidRPr="007979E9">
        <w:rPr>
          <w:rFonts w:ascii="Times New Roman" w:hAnsi="Times New Roman" w:cs="Times New Roman"/>
          <w:sz w:val="24"/>
          <w:szCs w:val="24"/>
        </w:rPr>
        <w:t xml:space="preserve"> </w:t>
      </w:r>
      <w:r w:rsidR="00CC3E4D" w:rsidRPr="007979E9">
        <w:rPr>
          <w:rFonts w:ascii="Times New Roman" w:hAnsi="Times New Roman" w:cs="Times New Roman"/>
          <w:sz w:val="24"/>
          <w:szCs w:val="24"/>
        </w:rPr>
        <w:tab/>
        <w:t>The Debtor</w:t>
      </w:r>
      <w:r w:rsidR="00DF70E6">
        <w:rPr>
          <w:rFonts w:ascii="Times New Roman" w:hAnsi="Times New Roman" w:cs="Times New Roman"/>
          <w:sz w:val="24"/>
          <w:szCs w:val="24"/>
        </w:rPr>
        <w:t xml:space="preserve"> </w:t>
      </w:r>
      <w:r w:rsidR="00CC3E4D" w:rsidRPr="007979E9">
        <w:rPr>
          <w:rFonts w:ascii="Times New Roman" w:hAnsi="Times New Roman" w:cs="Times New Roman"/>
          <w:sz w:val="24"/>
          <w:szCs w:val="24"/>
        </w:rPr>
        <w:t>propose</w:t>
      </w:r>
      <w:r w:rsidR="00DF70E6">
        <w:rPr>
          <w:rFonts w:ascii="Times New Roman" w:hAnsi="Times New Roman" w:cs="Times New Roman"/>
          <w:sz w:val="24"/>
          <w:szCs w:val="24"/>
        </w:rPr>
        <w:t>s</w:t>
      </w:r>
      <w:r w:rsidR="00337475" w:rsidRPr="007979E9">
        <w:rPr>
          <w:rFonts w:ascii="Times New Roman" w:hAnsi="Times New Roman" w:cs="Times New Roman"/>
          <w:sz w:val="24"/>
          <w:szCs w:val="24"/>
        </w:rPr>
        <w:t xml:space="preserve"> that</w:t>
      </w:r>
      <w:r w:rsidR="00CC3E4D" w:rsidRPr="007979E9">
        <w:rPr>
          <w:rFonts w:ascii="Times New Roman" w:hAnsi="Times New Roman" w:cs="Times New Roman"/>
          <w:sz w:val="24"/>
          <w:szCs w:val="24"/>
        </w:rPr>
        <w:t xml:space="preserve"> the monthly fixed payment</w:t>
      </w:r>
      <w:r w:rsidR="00D722B8">
        <w:rPr>
          <w:rFonts w:ascii="Times New Roman" w:hAnsi="Times New Roman" w:cs="Times New Roman"/>
          <w:sz w:val="24"/>
          <w:szCs w:val="24"/>
        </w:rPr>
        <w:t>(</w:t>
      </w:r>
      <w:r w:rsidR="00CC3E4D" w:rsidRPr="007979E9">
        <w:rPr>
          <w:rFonts w:ascii="Times New Roman" w:hAnsi="Times New Roman" w:cs="Times New Roman"/>
          <w:sz w:val="24"/>
          <w:szCs w:val="24"/>
        </w:rPr>
        <w:t>s</w:t>
      </w:r>
      <w:r w:rsidR="00D722B8">
        <w:rPr>
          <w:rFonts w:ascii="Times New Roman" w:hAnsi="Times New Roman" w:cs="Times New Roman"/>
          <w:sz w:val="24"/>
          <w:szCs w:val="24"/>
        </w:rPr>
        <w:t>)</w:t>
      </w:r>
      <w:r w:rsidR="00CC3E4D" w:rsidRPr="007979E9">
        <w:rPr>
          <w:rFonts w:ascii="Times New Roman" w:hAnsi="Times New Roman" w:cs="Times New Roman"/>
          <w:sz w:val="24"/>
          <w:szCs w:val="24"/>
        </w:rPr>
        <w:t xml:space="preserve"> provided for by the Plan remain the same; or</w:t>
      </w:r>
    </w:p>
    <w:p w14:paraId="1E1A375C" w14:textId="6B0F6BEC" w:rsidR="00E75375" w:rsidRPr="007979E9" w:rsidRDefault="00377890" w:rsidP="00E75375">
      <w:pPr>
        <w:ind w:left="1440" w:hanging="720"/>
        <w:jc w:val="both"/>
        <w:rPr>
          <w:rFonts w:ascii="Times New Roman" w:hAnsi="Times New Roman" w:cs="Times New Roman"/>
          <w:sz w:val="24"/>
          <w:szCs w:val="24"/>
        </w:rPr>
      </w:pPr>
      <w:sdt>
        <w:sdtPr>
          <w:rPr>
            <w:rFonts w:ascii="Times New Roman" w:hAnsi="Times New Roman" w:cs="Times New Roman"/>
            <w:sz w:val="24"/>
            <w:szCs w:val="24"/>
          </w:rPr>
          <w:id w:val="-1563791508"/>
          <w14:checkbox>
            <w14:checked w14:val="0"/>
            <w14:checkedState w14:val="2612" w14:font="MS Gothic"/>
            <w14:uncheckedState w14:val="2610" w14:font="MS Gothic"/>
          </w14:checkbox>
        </w:sdtPr>
        <w:sdtEndPr/>
        <w:sdtContent>
          <w:r w:rsidR="004652FD" w:rsidRPr="007979E9">
            <w:rPr>
              <w:rFonts w:ascii="Segoe UI Symbol" w:eastAsia="MS Gothic" w:hAnsi="Segoe UI Symbol" w:cs="Segoe UI Symbol"/>
              <w:sz w:val="24"/>
              <w:szCs w:val="24"/>
            </w:rPr>
            <w:t>☐</w:t>
          </w:r>
        </w:sdtContent>
      </w:sdt>
      <w:r w:rsidR="00E75375" w:rsidRPr="007979E9">
        <w:rPr>
          <w:rFonts w:ascii="Times New Roman" w:hAnsi="Times New Roman" w:cs="Times New Roman"/>
          <w:sz w:val="24"/>
          <w:szCs w:val="24"/>
        </w:rPr>
        <w:t xml:space="preserve"> </w:t>
      </w:r>
      <w:r w:rsidR="00E75375" w:rsidRPr="007979E9">
        <w:rPr>
          <w:rFonts w:ascii="Times New Roman" w:hAnsi="Times New Roman" w:cs="Times New Roman"/>
          <w:sz w:val="24"/>
          <w:szCs w:val="24"/>
        </w:rPr>
        <w:tab/>
        <w:t>The Debtor</w:t>
      </w:r>
      <w:r w:rsidR="00615F63" w:rsidRPr="007979E9">
        <w:rPr>
          <w:rFonts w:ascii="Times New Roman" w:hAnsi="Times New Roman" w:cs="Times New Roman"/>
          <w:sz w:val="24"/>
          <w:szCs w:val="24"/>
        </w:rPr>
        <w:t xml:space="preserve"> </w:t>
      </w:r>
      <w:r w:rsidR="00E75375" w:rsidRPr="007979E9">
        <w:rPr>
          <w:rFonts w:ascii="Times New Roman" w:hAnsi="Times New Roman" w:cs="Times New Roman"/>
          <w:sz w:val="24"/>
          <w:szCs w:val="24"/>
        </w:rPr>
        <w:t>propose</w:t>
      </w:r>
      <w:r w:rsidR="00DF70E6">
        <w:rPr>
          <w:rFonts w:ascii="Times New Roman" w:hAnsi="Times New Roman" w:cs="Times New Roman"/>
          <w:sz w:val="24"/>
          <w:szCs w:val="24"/>
        </w:rPr>
        <w:t>s</w:t>
      </w:r>
      <w:r w:rsidR="00E75375" w:rsidRPr="007979E9">
        <w:rPr>
          <w:rFonts w:ascii="Times New Roman" w:hAnsi="Times New Roman" w:cs="Times New Roman"/>
          <w:sz w:val="24"/>
          <w:szCs w:val="24"/>
        </w:rPr>
        <w:t xml:space="preserve"> to modify </w:t>
      </w:r>
      <w:r w:rsidR="004014EB">
        <w:rPr>
          <w:rFonts w:ascii="Times New Roman" w:hAnsi="Times New Roman" w:cs="Times New Roman"/>
          <w:sz w:val="24"/>
          <w:szCs w:val="24"/>
        </w:rPr>
        <w:t xml:space="preserve">certain </w:t>
      </w:r>
      <w:r w:rsidR="00E75375" w:rsidRPr="007979E9">
        <w:rPr>
          <w:rFonts w:ascii="Times New Roman" w:hAnsi="Times New Roman" w:cs="Times New Roman"/>
          <w:sz w:val="24"/>
          <w:szCs w:val="24"/>
        </w:rPr>
        <w:t>monthly fixed payment</w:t>
      </w:r>
      <w:r w:rsidR="007C0DDF">
        <w:rPr>
          <w:rFonts w:ascii="Times New Roman" w:hAnsi="Times New Roman" w:cs="Times New Roman"/>
          <w:sz w:val="24"/>
          <w:szCs w:val="24"/>
        </w:rPr>
        <w:t>(</w:t>
      </w:r>
      <w:r w:rsidR="00E75375" w:rsidRPr="007979E9">
        <w:rPr>
          <w:rFonts w:ascii="Times New Roman" w:hAnsi="Times New Roman" w:cs="Times New Roman"/>
          <w:sz w:val="24"/>
          <w:szCs w:val="24"/>
        </w:rPr>
        <w:t>s</w:t>
      </w:r>
      <w:r w:rsidR="007C0DDF">
        <w:rPr>
          <w:rFonts w:ascii="Times New Roman" w:hAnsi="Times New Roman" w:cs="Times New Roman"/>
          <w:sz w:val="24"/>
          <w:szCs w:val="24"/>
        </w:rPr>
        <w:t>)</w:t>
      </w:r>
      <w:r w:rsidR="00E75375" w:rsidRPr="007979E9">
        <w:rPr>
          <w:rFonts w:ascii="Times New Roman" w:hAnsi="Times New Roman" w:cs="Times New Roman"/>
          <w:sz w:val="24"/>
          <w:szCs w:val="24"/>
        </w:rPr>
        <w:t xml:space="preserve"> provided for by the Plan</w:t>
      </w:r>
      <w:r w:rsidR="004014EB" w:rsidRPr="007979E9">
        <w:rPr>
          <w:rStyle w:val="FootnoteReference"/>
          <w:rFonts w:ascii="Times New Roman" w:hAnsi="Times New Roman" w:cs="Times New Roman"/>
          <w:sz w:val="24"/>
          <w:szCs w:val="24"/>
        </w:rPr>
        <w:footnoteReference w:id="3"/>
      </w:r>
      <w:r w:rsidR="004014EB">
        <w:rPr>
          <w:rFonts w:ascii="Times New Roman" w:hAnsi="Times New Roman" w:cs="Times New Roman"/>
          <w:sz w:val="24"/>
          <w:szCs w:val="24"/>
        </w:rPr>
        <w:t xml:space="preserve"> </w:t>
      </w:r>
      <w:r w:rsidR="00E75375" w:rsidRPr="007979E9">
        <w:rPr>
          <w:rFonts w:ascii="Times New Roman" w:hAnsi="Times New Roman" w:cs="Times New Roman"/>
          <w:sz w:val="24"/>
          <w:szCs w:val="24"/>
        </w:rPr>
        <w:t>as follows (</w:t>
      </w:r>
      <w:r w:rsidR="00D722B8">
        <w:rPr>
          <w:rFonts w:ascii="Times New Roman" w:hAnsi="Times New Roman" w:cs="Times New Roman"/>
          <w:sz w:val="24"/>
          <w:szCs w:val="24"/>
        </w:rPr>
        <w:t xml:space="preserve">complete a separate row for each fixed payment that </w:t>
      </w:r>
      <w:r w:rsidR="004014EB">
        <w:rPr>
          <w:rFonts w:ascii="Times New Roman" w:hAnsi="Times New Roman" w:cs="Times New Roman"/>
          <w:sz w:val="24"/>
          <w:szCs w:val="24"/>
        </w:rPr>
        <w:t>the Debtor proposes to modify</w:t>
      </w:r>
      <w:r w:rsidR="00E75375" w:rsidRPr="007979E9">
        <w:rPr>
          <w:rFonts w:ascii="Times New Roman" w:hAnsi="Times New Roman" w:cs="Times New Roman"/>
          <w:sz w:val="24"/>
          <w:szCs w:val="24"/>
        </w:rPr>
        <w:t>):</w:t>
      </w:r>
    </w:p>
    <w:tbl>
      <w:tblPr>
        <w:tblStyle w:val="TableGrid"/>
        <w:tblW w:w="0" w:type="auto"/>
        <w:tblInd w:w="715" w:type="dxa"/>
        <w:tblLayout w:type="fixed"/>
        <w:tblLook w:val="04A0" w:firstRow="1" w:lastRow="0" w:firstColumn="1" w:lastColumn="0" w:noHBand="0" w:noVBand="1"/>
      </w:tblPr>
      <w:tblGrid>
        <w:gridCol w:w="2880"/>
        <w:gridCol w:w="1584"/>
        <w:gridCol w:w="1008"/>
        <w:gridCol w:w="1568"/>
        <w:gridCol w:w="1584"/>
      </w:tblGrid>
      <w:tr w:rsidR="0050788A" w:rsidRPr="007979E9" w14:paraId="0928D219" w14:textId="77777777" w:rsidTr="0050788A">
        <w:tc>
          <w:tcPr>
            <w:tcW w:w="2880" w:type="dxa"/>
          </w:tcPr>
          <w:p w14:paraId="0230EDF6" w14:textId="3B96A5AA" w:rsidR="008B01F2" w:rsidRPr="0050788A" w:rsidRDefault="008B01F2" w:rsidP="00E75375">
            <w:pPr>
              <w:jc w:val="center"/>
              <w:rPr>
                <w:rFonts w:ascii="Times New Roman" w:hAnsi="Times New Roman" w:cs="Times New Roman"/>
                <w:b/>
              </w:rPr>
            </w:pPr>
            <w:bookmarkStart w:id="1" w:name="_Hlk525752"/>
            <w:r w:rsidRPr="0050788A">
              <w:rPr>
                <w:rFonts w:ascii="Times New Roman" w:hAnsi="Times New Roman" w:cs="Times New Roman"/>
                <w:b/>
              </w:rPr>
              <w:t>Creditor Name</w:t>
            </w:r>
          </w:p>
        </w:tc>
        <w:tc>
          <w:tcPr>
            <w:tcW w:w="1584" w:type="dxa"/>
          </w:tcPr>
          <w:p w14:paraId="0BA1DE6B" w14:textId="4E56C680" w:rsidR="008B01F2" w:rsidRPr="0050788A" w:rsidRDefault="008B01F2" w:rsidP="00E75375">
            <w:pPr>
              <w:jc w:val="center"/>
              <w:rPr>
                <w:rFonts w:ascii="Times New Roman" w:hAnsi="Times New Roman" w:cs="Times New Roman"/>
                <w:b/>
              </w:rPr>
            </w:pPr>
            <w:r w:rsidRPr="0050788A">
              <w:rPr>
                <w:rFonts w:ascii="Times New Roman" w:hAnsi="Times New Roman" w:cs="Times New Roman"/>
                <w:b/>
              </w:rPr>
              <w:t xml:space="preserve">Claim Type </w:t>
            </w:r>
            <w:r w:rsidRPr="0050788A">
              <w:rPr>
                <w:rFonts w:ascii="Times New Roman" w:hAnsi="Times New Roman" w:cs="Times New Roman"/>
              </w:rPr>
              <w:t>(secured, priority, arrearage, etc.)</w:t>
            </w:r>
          </w:p>
        </w:tc>
        <w:tc>
          <w:tcPr>
            <w:tcW w:w="1008" w:type="dxa"/>
          </w:tcPr>
          <w:p w14:paraId="2A25AEA4" w14:textId="07DBE52E" w:rsidR="008B01F2" w:rsidRPr="0050788A" w:rsidRDefault="008B01F2" w:rsidP="00E75375">
            <w:pPr>
              <w:jc w:val="center"/>
              <w:rPr>
                <w:rFonts w:ascii="Times New Roman" w:hAnsi="Times New Roman" w:cs="Times New Roman"/>
                <w:b/>
              </w:rPr>
            </w:pPr>
            <w:r w:rsidRPr="0050788A">
              <w:rPr>
                <w:rFonts w:ascii="Times New Roman" w:hAnsi="Times New Roman" w:cs="Times New Roman"/>
                <w:b/>
              </w:rPr>
              <w:t>Proof of Claim N</w:t>
            </w:r>
            <w:r w:rsidR="00DF70E6" w:rsidRPr="0050788A">
              <w:rPr>
                <w:rFonts w:ascii="Times New Roman" w:hAnsi="Times New Roman" w:cs="Times New Roman"/>
                <w:b/>
              </w:rPr>
              <w:t>umber</w:t>
            </w:r>
          </w:p>
        </w:tc>
        <w:tc>
          <w:tcPr>
            <w:tcW w:w="1568" w:type="dxa"/>
          </w:tcPr>
          <w:p w14:paraId="02A98CDF" w14:textId="61B8ED14" w:rsidR="008B01F2" w:rsidRPr="0050788A" w:rsidRDefault="008B01F2" w:rsidP="00E75375">
            <w:pPr>
              <w:jc w:val="center"/>
              <w:rPr>
                <w:rFonts w:ascii="Times New Roman" w:hAnsi="Times New Roman" w:cs="Times New Roman"/>
                <w:b/>
              </w:rPr>
            </w:pPr>
            <w:r w:rsidRPr="0050788A">
              <w:rPr>
                <w:rFonts w:ascii="Times New Roman" w:hAnsi="Times New Roman" w:cs="Times New Roman"/>
                <w:b/>
              </w:rPr>
              <w:t>Current Monthly Fixed Payment</w:t>
            </w:r>
          </w:p>
        </w:tc>
        <w:tc>
          <w:tcPr>
            <w:tcW w:w="1584" w:type="dxa"/>
          </w:tcPr>
          <w:p w14:paraId="3D8DEF79" w14:textId="5D2CA630" w:rsidR="008B01F2" w:rsidRPr="0050788A" w:rsidRDefault="008B01F2" w:rsidP="00E75375">
            <w:pPr>
              <w:jc w:val="center"/>
              <w:rPr>
                <w:rFonts w:ascii="Times New Roman" w:hAnsi="Times New Roman" w:cs="Times New Roman"/>
                <w:b/>
              </w:rPr>
            </w:pPr>
            <w:r w:rsidRPr="0050788A">
              <w:rPr>
                <w:rFonts w:ascii="Times New Roman" w:hAnsi="Times New Roman" w:cs="Times New Roman"/>
                <w:b/>
              </w:rPr>
              <w:t>Proposed Monthly Fixed Payment</w:t>
            </w:r>
          </w:p>
        </w:tc>
      </w:tr>
      <w:tr w:rsidR="0050788A" w:rsidRPr="007979E9" w14:paraId="0F1EFE08" w14:textId="77777777" w:rsidTr="0050788A">
        <w:sdt>
          <w:sdtPr>
            <w:rPr>
              <w:rFonts w:ascii="Times New Roman" w:hAnsi="Times New Roman" w:cs="Times New Roman"/>
            </w:rPr>
            <w:id w:val="-51086571"/>
            <w:placeholder>
              <w:docPart w:val="9097D3C537BD40B18A8A6B2038290BFC"/>
            </w:placeholder>
            <w:showingPlcHdr/>
            <w:text/>
          </w:sdtPr>
          <w:sdtEndPr/>
          <w:sdtContent>
            <w:tc>
              <w:tcPr>
                <w:tcW w:w="2880" w:type="dxa"/>
              </w:tcPr>
              <w:p w14:paraId="7E10CB17" w14:textId="6A950137" w:rsidR="008B01F2" w:rsidRPr="0050788A" w:rsidRDefault="008B01F2" w:rsidP="005E1922">
                <w:pPr>
                  <w:jc w:val="both"/>
                  <w:rPr>
                    <w:rFonts w:ascii="Times New Roman" w:hAnsi="Times New Roman" w:cs="Times New Roman"/>
                  </w:rPr>
                </w:pPr>
                <w:r w:rsidRPr="0050788A">
                  <w:rPr>
                    <w:rStyle w:val="PlaceholderText"/>
                    <w:rFonts w:ascii="Times New Roman" w:hAnsi="Times New Roman" w:cs="Times New Roman"/>
                  </w:rPr>
                  <w:t>Enter Creditor Name</w:t>
                </w:r>
              </w:p>
            </w:tc>
          </w:sdtContent>
        </w:sdt>
        <w:sdt>
          <w:sdtPr>
            <w:rPr>
              <w:rFonts w:ascii="Times New Roman" w:hAnsi="Times New Roman" w:cs="Times New Roman"/>
            </w:rPr>
            <w:id w:val="388690382"/>
            <w:placeholder>
              <w:docPart w:val="6F544E5F61174642BF1419900169E2B1"/>
            </w:placeholder>
            <w:showingPlcHdr/>
            <w:text/>
          </w:sdtPr>
          <w:sdtEndPr/>
          <w:sdtContent>
            <w:tc>
              <w:tcPr>
                <w:tcW w:w="1584" w:type="dxa"/>
              </w:tcPr>
              <w:p w14:paraId="7DBBEE93" w14:textId="197E154C" w:rsidR="008B01F2" w:rsidRPr="0050788A" w:rsidRDefault="00636B84" w:rsidP="005E1922">
                <w:pPr>
                  <w:jc w:val="both"/>
                  <w:rPr>
                    <w:rFonts w:ascii="Times New Roman" w:hAnsi="Times New Roman" w:cs="Times New Roman"/>
                  </w:rPr>
                </w:pPr>
                <w:r w:rsidRPr="0050788A">
                  <w:rPr>
                    <w:rStyle w:val="PlaceholderText"/>
                    <w:rFonts w:ascii="Times New Roman" w:hAnsi="Times New Roman" w:cs="Times New Roman"/>
                  </w:rPr>
                  <w:t>Enter Type</w:t>
                </w:r>
              </w:p>
            </w:tc>
          </w:sdtContent>
        </w:sdt>
        <w:tc>
          <w:tcPr>
            <w:tcW w:w="1008" w:type="dxa"/>
          </w:tcPr>
          <w:p w14:paraId="654C3288" w14:textId="5BDE6455" w:rsidR="008B01F2" w:rsidRPr="0050788A" w:rsidRDefault="00377890" w:rsidP="005E1922">
            <w:pPr>
              <w:jc w:val="both"/>
              <w:rPr>
                <w:rFonts w:ascii="Times New Roman" w:hAnsi="Times New Roman" w:cs="Times New Roman"/>
              </w:rPr>
            </w:pPr>
            <w:sdt>
              <w:sdtPr>
                <w:rPr>
                  <w:rFonts w:ascii="Times New Roman" w:hAnsi="Times New Roman" w:cs="Times New Roman"/>
                </w:rPr>
                <w:id w:val="-1233999138"/>
                <w:placeholder>
                  <w:docPart w:val="EFC1E5C51ABF484ABF0F8C0CF00772A9"/>
                </w:placeholder>
                <w:showingPlcHdr/>
                <w:text/>
              </w:sdtPr>
              <w:sdtEndPr/>
              <w:sdtContent>
                <w:r w:rsidR="008B01F2" w:rsidRPr="0050788A">
                  <w:rPr>
                    <w:rStyle w:val="PlaceholderText"/>
                    <w:rFonts w:ascii="Times New Roman" w:hAnsi="Times New Roman" w:cs="Times New Roman"/>
                  </w:rPr>
                  <w:t>Claim #</w:t>
                </w:r>
              </w:sdtContent>
            </w:sdt>
            <w:r w:rsidR="008B01F2" w:rsidRPr="0050788A">
              <w:rPr>
                <w:rFonts w:ascii="Times New Roman" w:hAnsi="Times New Roman" w:cs="Times New Roman"/>
              </w:rPr>
              <w:t xml:space="preserve"> </w:t>
            </w:r>
          </w:p>
        </w:tc>
        <w:tc>
          <w:tcPr>
            <w:tcW w:w="1568" w:type="dxa"/>
          </w:tcPr>
          <w:p w14:paraId="373B6AF1" w14:textId="65ED6546" w:rsidR="008B01F2" w:rsidRPr="0050788A" w:rsidRDefault="008B01F2" w:rsidP="005E1922">
            <w:pPr>
              <w:jc w:val="both"/>
              <w:rPr>
                <w:rFonts w:ascii="Times New Roman" w:hAnsi="Times New Roman" w:cs="Times New Roman"/>
              </w:rPr>
            </w:pPr>
            <w:r w:rsidRPr="0050788A">
              <w:rPr>
                <w:rFonts w:ascii="Times New Roman" w:hAnsi="Times New Roman" w:cs="Times New Roman"/>
              </w:rPr>
              <w:t>$</w:t>
            </w:r>
            <w:sdt>
              <w:sdtPr>
                <w:rPr>
                  <w:rFonts w:ascii="Times New Roman" w:hAnsi="Times New Roman" w:cs="Times New Roman"/>
                </w:rPr>
                <w:id w:val="1013495292"/>
                <w:placeholder>
                  <w:docPart w:val="313C245124BD436BA89012AFD88C38EE"/>
                </w:placeholder>
                <w:showingPlcHdr/>
                <w:text/>
              </w:sdtPr>
              <w:sdtEndPr/>
              <w:sdtContent>
                <w:r w:rsidRPr="0050788A">
                  <w:rPr>
                    <w:rStyle w:val="PlaceholderText"/>
                    <w:rFonts w:ascii="Times New Roman" w:hAnsi="Times New Roman" w:cs="Times New Roman"/>
                  </w:rPr>
                  <w:t>Amount</w:t>
                </w:r>
              </w:sdtContent>
            </w:sdt>
          </w:p>
        </w:tc>
        <w:tc>
          <w:tcPr>
            <w:tcW w:w="1584" w:type="dxa"/>
          </w:tcPr>
          <w:p w14:paraId="7D8269BA" w14:textId="2578CC07" w:rsidR="008B01F2" w:rsidRPr="0050788A" w:rsidRDefault="008B01F2" w:rsidP="005E1922">
            <w:pPr>
              <w:jc w:val="both"/>
              <w:rPr>
                <w:rFonts w:ascii="Times New Roman" w:hAnsi="Times New Roman" w:cs="Times New Roman"/>
              </w:rPr>
            </w:pPr>
            <w:r w:rsidRPr="0050788A">
              <w:rPr>
                <w:rFonts w:ascii="Times New Roman" w:hAnsi="Times New Roman" w:cs="Times New Roman"/>
              </w:rPr>
              <w:t>$</w:t>
            </w:r>
            <w:sdt>
              <w:sdtPr>
                <w:rPr>
                  <w:rFonts w:ascii="Times New Roman" w:hAnsi="Times New Roman" w:cs="Times New Roman"/>
                </w:rPr>
                <w:id w:val="-154998125"/>
                <w:placeholder>
                  <w:docPart w:val="796DD9D363664210866D8B83A5FCB0A6"/>
                </w:placeholder>
                <w:showingPlcHdr/>
                <w:text/>
              </w:sdtPr>
              <w:sdtEndPr/>
              <w:sdtContent>
                <w:r w:rsidRPr="0050788A">
                  <w:rPr>
                    <w:rStyle w:val="PlaceholderText"/>
                    <w:rFonts w:ascii="Times New Roman" w:hAnsi="Times New Roman" w:cs="Times New Roman"/>
                  </w:rPr>
                  <w:t>Amount</w:t>
                </w:r>
              </w:sdtContent>
            </w:sdt>
          </w:p>
        </w:tc>
      </w:tr>
    </w:tbl>
    <w:p w14:paraId="3732E5D2" w14:textId="77777777" w:rsidR="00DF70E6" w:rsidRDefault="00DF70E6" w:rsidP="00DF70E6">
      <w:pPr>
        <w:spacing w:after="0"/>
        <w:jc w:val="both"/>
        <w:rPr>
          <w:rFonts w:ascii="Times New Roman" w:hAnsi="Times New Roman" w:cs="Times New Roman"/>
          <w:b/>
          <w:sz w:val="24"/>
          <w:szCs w:val="24"/>
        </w:rPr>
      </w:pPr>
    </w:p>
    <w:bookmarkEnd w:id="1"/>
    <w:p w14:paraId="5EACF4AB" w14:textId="6F0396F5" w:rsidR="00A0229E" w:rsidRDefault="00A0229E" w:rsidP="007308BF">
      <w:pPr>
        <w:spacing w:after="0"/>
        <w:jc w:val="both"/>
        <w:rPr>
          <w:rFonts w:ascii="Times New Roman" w:hAnsi="Times New Roman" w:cs="Times New Roman"/>
          <w:b/>
          <w:sz w:val="24"/>
          <w:szCs w:val="24"/>
          <w:u w:val="single"/>
        </w:rPr>
      </w:pPr>
      <w:r w:rsidRPr="007979E9">
        <w:rPr>
          <w:rFonts w:ascii="Times New Roman" w:hAnsi="Times New Roman" w:cs="Times New Roman"/>
          <w:b/>
          <w:sz w:val="24"/>
          <w:szCs w:val="24"/>
        </w:rPr>
        <w:t>B.</w:t>
      </w:r>
      <w:r w:rsidRPr="007979E9">
        <w:rPr>
          <w:rFonts w:ascii="Times New Roman" w:hAnsi="Times New Roman" w:cs="Times New Roman"/>
          <w:b/>
          <w:sz w:val="24"/>
          <w:szCs w:val="24"/>
        </w:rPr>
        <w:tab/>
      </w:r>
      <w:r w:rsidRPr="007979E9">
        <w:rPr>
          <w:rFonts w:ascii="Times New Roman" w:hAnsi="Times New Roman" w:cs="Times New Roman"/>
          <w:b/>
          <w:sz w:val="24"/>
          <w:szCs w:val="24"/>
          <w:u w:val="single"/>
        </w:rPr>
        <w:t>Basis for Relief Requested</w:t>
      </w:r>
      <w:r w:rsidR="00446F07">
        <w:rPr>
          <w:rFonts w:ascii="Times New Roman" w:hAnsi="Times New Roman" w:cs="Times New Roman"/>
          <w:sz w:val="24"/>
          <w:szCs w:val="24"/>
        </w:rPr>
        <w:t xml:space="preserve"> (</w:t>
      </w:r>
      <w:r w:rsidR="00446F07" w:rsidRPr="00446F07">
        <w:rPr>
          <w:rFonts w:ascii="Times New Roman" w:hAnsi="Times New Roman" w:cs="Times New Roman"/>
          <w:i/>
          <w:sz w:val="24"/>
          <w:szCs w:val="24"/>
        </w:rPr>
        <w:t>Complete all subparts.</w:t>
      </w:r>
      <w:r w:rsidR="00446F07" w:rsidRPr="00446F07">
        <w:rPr>
          <w:rFonts w:ascii="Times New Roman" w:hAnsi="Times New Roman" w:cs="Times New Roman"/>
          <w:sz w:val="24"/>
          <w:szCs w:val="24"/>
        </w:rPr>
        <w:t>)</w:t>
      </w:r>
      <w:r w:rsidR="00446F07" w:rsidRPr="007979E9">
        <w:rPr>
          <w:rFonts w:ascii="Times New Roman" w:hAnsi="Times New Roman" w:cs="Times New Roman"/>
          <w:b/>
          <w:sz w:val="24"/>
          <w:szCs w:val="24"/>
        </w:rPr>
        <w:t>:</w:t>
      </w:r>
    </w:p>
    <w:p w14:paraId="41B74F40" w14:textId="77777777" w:rsidR="007308BF" w:rsidRPr="007979E9" w:rsidRDefault="007308BF" w:rsidP="007308BF">
      <w:pPr>
        <w:spacing w:after="0"/>
        <w:jc w:val="both"/>
        <w:rPr>
          <w:rFonts w:ascii="Times New Roman" w:hAnsi="Times New Roman" w:cs="Times New Roman"/>
          <w:b/>
          <w:sz w:val="24"/>
          <w:szCs w:val="24"/>
        </w:rPr>
      </w:pPr>
    </w:p>
    <w:p w14:paraId="7A8B6BA3" w14:textId="77200A97" w:rsidR="00054F85" w:rsidRPr="00E74EA8" w:rsidRDefault="00E74EA8" w:rsidP="00E74EA8">
      <w:pPr>
        <w:pStyle w:val="ListParagraph"/>
        <w:numPr>
          <w:ilvl w:val="0"/>
          <w:numId w:val="1"/>
        </w:numPr>
        <w:ind w:left="0" w:firstLine="0"/>
        <w:jc w:val="both"/>
        <w:rPr>
          <w:rFonts w:ascii="Times New Roman" w:hAnsi="Times New Roman" w:cs="Times New Roman"/>
          <w:sz w:val="24"/>
          <w:szCs w:val="24"/>
        </w:rPr>
      </w:pPr>
      <w:r w:rsidRPr="00E74EA8">
        <w:rPr>
          <w:rFonts w:ascii="Times New Roman" w:hAnsi="Times New Roman" w:cs="Times New Roman"/>
          <w:b/>
          <w:sz w:val="24"/>
          <w:szCs w:val="24"/>
        </w:rPr>
        <w:t>Grounds for the Modification</w:t>
      </w:r>
      <w:r w:rsidR="00B86163">
        <w:rPr>
          <w:rFonts w:ascii="Times New Roman" w:hAnsi="Times New Roman" w:cs="Times New Roman"/>
          <w:b/>
          <w:sz w:val="24"/>
          <w:szCs w:val="24"/>
        </w:rPr>
        <w:t>(</w:t>
      </w:r>
      <w:r w:rsidRPr="00E74EA8">
        <w:rPr>
          <w:rFonts w:ascii="Times New Roman" w:hAnsi="Times New Roman" w:cs="Times New Roman"/>
          <w:b/>
          <w:sz w:val="24"/>
          <w:szCs w:val="24"/>
        </w:rPr>
        <w:t>s</w:t>
      </w:r>
      <w:r w:rsidR="00B86163">
        <w:rPr>
          <w:rFonts w:ascii="Times New Roman" w:hAnsi="Times New Roman" w:cs="Times New Roman"/>
          <w:b/>
          <w:sz w:val="24"/>
          <w:szCs w:val="24"/>
        </w:rPr>
        <w:t>)</w:t>
      </w:r>
      <w:r w:rsidRPr="00E74EA8">
        <w:rPr>
          <w:rFonts w:ascii="Times New Roman" w:hAnsi="Times New Roman" w:cs="Times New Roman"/>
          <w:b/>
          <w:sz w:val="24"/>
          <w:szCs w:val="24"/>
        </w:rPr>
        <w:t>.</w:t>
      </w:r>
      <w:r w:rsidRPr="00E74EA8">
        <w:rPr>
          <w:rFonts w:ascii="Times New Roman" w:hAnsi="Times New Roman" w:cs="Times New Roman"/>
          <w:sz w:val="24"/>
          <w:szCs w:val="24"/>
        </w:rPr>
        <w:t xml:space="preserve">  </w:t>
      </w:r>
      <w:r w:rsidR="00A0229E" w:rsidRPr="00E74EA8">
        <w:rPr>
          <w:rFonts w:ascii="Times New Roman" w:hAnsi="Times New Roman" w:cs="Times New Roman"/>
          <w:sz w:val="24"/>
          <w:szCs w:val="24"/>
        </w:rPr>
        <w:t>As grounds for the Modification(s), the Debtor state</w:t>
      </w:r>
      <w:r>
        <w:rPr>
          <w:rFonts w:ascii="Times New Roman" w:hAnsi="Times New Roman" w:cs="Times New Roman"/>
          <w:sz w:val="24"/>
          <w:szCs w:val="24"/>
        </w:rPr>
        <w:t>s</w:t>
      </w:r>
      <w:r w:rsidR="00A0229E" w:rsidRPr="00E74EA8">
        <w:rPr>
          <w:rFonts w:ascii="Times New Roman" w:hAnsi="Times New Roman" w:cs="Times New Roman"/>
          <w:sz w:val="24"/>
          <w:szCs w:val="24"/>
        </w:rPr>
        <w:t xml:space="preserve"> as follows (</w:t>
      </w:r>
      <w:r w:rsidR="002C3DFC" w:rsidRPr="00E74EA8">
        <w:rPr>
          <w:rFonts w:ascii="Times New Roman" w:hAnsi="Times New Roman" w:cs="Times New Roman"/>
          <w:sz w:val="24"/>
          <w:szCs w:val="24"/>
        </w:rPr>
        <w:t xml:space="preserve">e.g., </w:t>
      </w:r>
      <w:r w:rsidR="00A0229E" w:rsidRPr="00E74EA8">
        <w:rPr>
          <w:rFonts w:ascii="Times New Roman" w:hAnsi="Times New Roman" w:cs="Times New Roman"/>
          <w:sz w:val="24"/>
          <w:szCs w:val="24"/>
        </w:rPr>
        <w:t>describe</w:t>
      </w:r>
      <w:r w:rsidR="002C3DFC" w:rsidRPr="00E74EA8">
        <w:rPr>
          <w:rFonts w:ascii="Times New Roman" w:hAnsi="Times New Roman" w:cs="Times New Roman"/>
          <w:sz w:val="24"/>
          <w:szCs w:val="24"/>
        </w:rPr>
        <w:t xml:space="preserve"> </w:t>
      </w:r>
      <w:r w:rsidR="00A0229E" w:rsidRPr="00E74EA8">
        <w:rPr>
          <w:rFonts w:ascii="Times New Roman" w:hAnsi="Times New Roman" w:cs="Times New Roman"/>
          <w:sz w:val="24"/>
          <w:szCs w:val="24"/>
        </w:rPr>
        <w:t>any pertinent changes in the Debtor</w:t>
      </w:r>
      <w:r w:rsidR="00E75375" w:rsidRPr="00E74EA8">
        <w:rPr>
          <w:rFonts w:ascii="Times New Roman" w:hAnsi="Times New Roman" w:cs="Times New Roman"/>
          <w:sz w:val="24"/>
          <w:szCs w:val="24"/>
        </w:rPr>
        <w:t>'</w:t>
      </w:r>
      <w:r>
        <w:rPr>
          <w:rFonts w:ascii="Times New Roman" w:hAnsi="Times New Roman" w:cs="Times New Roman"/>
          <w:sz w:val="24"/>
          <w:szCs w:val="24"/>
        </w:rPr>
        <w:t>s</w:t>
      </w:r>
      <w:r w:rsidR="00A0229E" w:rsidRPr="00E74EA8">
        <w:rPr>
          <w:rFonts w:ascii="Times New Roman" w:hAnsi="Times New Roman" w:cs="Times New Roman"/>
          <w:sz w:val="24"/>
          <w:szCs w:val="24"/>
        </w:rPr>
        <w:t xml:space="preserve"> circumstances</w:t>
      </w:r>
      <w:r w:rsidR="003933DA">
        <w:rPr>
          <w:rFonts w:ascii="Times New Roman" w:hAnsi="Times New Roman" w:cs="Times New Roman"/>
          <w:sz w:val="24"/>
          <w:szCs w:val="24"/>
        </w:rPr>
        <w:t>, including, without limitation, job changes</w:t>
      </w:r>
      <w:r w:rsidR="00A0229E" w:rsidRPr="00E74EA8">
        <w:rPr>
          <w:rFonts w:ascii="Times New Roman" w:hAnsi="Times New Roman" w:cs="Times New Roman"/>
          <w:sz w:val="24"/>
          <w:szCs w:val="24"/>
        </w:rPr>
        <w:t xml:space="preserve">):  </w:t>
      </w:r>
    </w:p>
    <w:p w14:paraId="2DE9C184" w14:textId="69747102" w:rsidR="00E75375" w:rsidRPr="007979E9" w:rsidRDefault="00377890" w:rsidP="005E1922">
      <w:pPr>
        <w:jc w:val="both"/>
        <w:rPr>
          <w:rFonts w:ascii="Times New Roman" w:hAnsi="Times New Roman" w:cs="Times New Roman"/>
          <w:sz w:val="24"/>
          <w:szCs w:val="24"/>
        </w:rPr>
      </w:pPr>
      <w:sdt>
        <w:sdtPr>
          <w:rPr>
            <w:rFonts w:ascii="Times New Roman" w:hAnsi="Times New Roman" w:cs="Times New Roman"/>
            <w:sz w:val="24"/>
            <w:szCs w:val="24"/>
          </w:rPr>
          <w:id w:val="-293830219"/>
          <w:placeholder>
            <w:docPart w:val="C2A673B0D4A9400F98CF1DC607945FB7"/>
          </w:placeholder>
          <w:showingPlcHdr/>
          <w:text/>
        </w:sdtPr>
        <w:sdtEndPr/>
        <w:sdtContent>
          <w:r w:rsidR="002B5B3E" w:rsidRPr="007979E9">
            <w:rPr>
              <w:rStyle w:val="PlaceholderText"/>
              <w:rFonts w:ascii="Times New Roman" w:hAnsi="Times New Roman" w:cs="Times New Roman"/>
              <w:sz w:val="24"/>
              <w:szCs w:val="24"/>
            </w:rPr>
            <w:t xml:space="preserve">Click here to </w:t>
          </w:r>
          <w:r w:rsidR="00220187" w:rsidRPr="007979E9">
            <w:rPr>
              <w:rStyle w:val="PlaceholderText"/>
              <w:rFonts w:ascii="Times New Roman" w:hAnsi="Times New Roman" w:cs="Times New Roman"/>
              <w:sz w:val="24"/>
              <w:szCs w:val="24"/>
            </w:rPr>
            <w:t>enter text</w:t>
          </w:r>
          <w:r w:rsidR="002B5B3E" w:rsidRPr="007979E9">
            <w:rPr>
              <w:rStyle w:val="PlaceholderText"/>
              <w:rFonts w:ascii="Times New Roman" w:hAnsi="Times New Roman" w:cs="Times New Roman"/>
              <w:sz w:val="24"/>
              <w:szCs w:val="24"/>
            </w:rPr>
            <w:t>.</w:t>
          </w:r>
        </w:sdtContent>
      </w:sdt>
    </w:p>
    <w:p w14:paraId="244FFEED" w14:textId="74A6DF86" w:rsidR="00A0229E" w:rsidRPr="00E74EA8" w:rsidRDefault="00B86163" w:rsidP="00E74EA8">
      <w:pPr>
        <w:pStyle w:val="ListParagraph"/>
        <w:numPr>
          <w:ilvl w:val="0"/>
          <w:numId w:val="1"/>
        </w:numPr>
        <w:ind w:left="0" w:firstLine="0"/>
        <w:jc w:val="both"/>
        <w:rPr>
          <w:rFonts w:ascii="Times New Roman" w:hAnsi="Times New Roman" w:cs="Times New Roman"/>
          <w:sz w:val="24"/>
          <w:szCs w:val="24"/>
        </w:rPr>
      </w:pPr>
      <w:r>
        <w:rPr>
          <w:rFonts w:ascii="Times New Roman" w:hAnsi="Times New Roman" w:cs="Times New Roman"/>
          <w:b/>
          <w:sz w:val="24"/>
          <w:szCs w:val="24"/>
        </w:rPr>
        <w:t>Other Exhibit(s)</w:t>
      </w:r>
      <w:r w:rsidR="00E74EA8" w:rsidRPr="00E74EA8">
        <w:rPr>
          <w:rFonts w:ascii="Times New Roman" w:hAnsi="Times New Roman" w:cs="Times New Roman"/>
          <w:b/>
          <w:sz w:val="24"/>
          <w:szCs w:val="24"/>
        </w:rPr>
        <w:t>.</w:t>
      </w:r>
      <w:r w:rsidR="00E74EA8" w:rsidRPr="00E74EA8">
        <w:rPr>
          <w:rFonts w:ascii="Times New Roman" w:hAnsi="Times New Roman" w:cs="Times New Roman"/>
          <w:sz w:val="24"/>
          <w:szCs w:val="24"/>
        </w:rPr>
        <w:t xml:space="preserve">  </w:t>
      </w:r>
      <w:r w:rsidR="00A0229E" w:rsidRPr="00E74EA8">
        <w:rPr>
          <w:rFonts w:ascii="Times New Roman" w:hAnsi="Times New Roman" w:cs="Times New Roman"/>
          <w:sz w:val="24"/>
          <w:szCs w:val="24"/>
        </w:rPr>
        <w:t>To support the relief requested in the Motion, the Debtor ha</w:t>
      </w:r>
      <w:r w:rsidR="00E74EA8">
        <w:rPr>
          <w:rFonts w:ascii="Times New Roman" w:hAnsi="Times New Roman" w:cs="Times New Roman"/>
          <w:sz w:val="24"/>
          <w:szCs w:val="24"/>
        </w:rPr>
        <w:t>s</w:t>
      </w:r>
      <w:r w:rsidR="005E1922" w:rsidRPr="00E74EA8">
        <w:rPr>
          <w:rFonts w:ascii="Times New Roman" w:hAnsi="Times New Roman" w:cs="Times New Roman"/>
          <w:sz w:val="24"/>
          <w:szCs w:val="24"/>
        </w:rPr>
        <w:t xml:space="preserve"> attached</w:t>
      </w:r>
      <w:r w:rsidR="00615F63" w:rsidRPr="00E74EA8">
        <w:rPr>
          <w:rFonts w:ascii="Times New Roman" w:hAnsi="Times New Roman" w:cs="Times New Roman"/>
          <w:sz w:val="24"/>
          <w:szCs w:val="24"/>
        </w:rPr>
        <w:t xml:space="preserve"> (as "</w:t>
      </w:r>
      <w:r w:rsidR="00945528" w:rsidRPr="00E74EA8">
        <w:rPr>
          <w:rFonts w:ascii="Times New Roman" w:hAnsi="Times New Roman" w:cs="Times New Roman"/>
          <w:sz w:val="24"/>
          <w:szCs w:val="24"/>
          <w:u w:val="single"/>
        </w:rPr>
        <w:t xml:space="preserve">Exhibit </w:t>
      </w:r>
      <w:r w:rsidR="004652FD" w:rsidRPr="00E74EA8">
        <w:rPr>
          <w:rFonts w:ascii="Times New Roman" w:hAnsi="Times New Roman" w:cs="Times New Roman"/>
          <w:sz w:val="24"/>
          <w:szCs w:val="24"/>
          <w:u w:val="single"/>
        </w:rPr>
        <w:t>B</w:t>
      </w:r>
      <w:r w:rsidR="00615F63" w:rsidRPr="00E74EA8">
        <w:rPr>
          <w:rFonts w:ascii="Times New Roman" w:hAnsi="Times New Roman" w:cs="Times New Roman"/>
          <w:sz w:val="24"/>
          <w:szCs w:val="24"/>
        </w:rPr>
        <w:t>")</w:t>
      </w:r>
      <w:r w:rsidR="005E1922" w:rsidRPr="00E74EA8">
        <w:rPr>
          <w:rFonts w:ascii="Times New Roman" w:hAnsi="Times New Roman" w:cs="Times New Roman"/>
          <w:sz w:val="24"/>
          <w:szCs w:val="24"/>
        </w:rPr>
        <w:t xml:space="preserve"> a </w:t>
      </w:r>
      <w:bookmarkStart w:id="2" w:name="_Hlk526115"/>
      <w:r w:rsidR="005E1922" w:rsidRPr="00E74EA8">
        <w:rPr>
          <w:rFonts w:ascii="Times New Roman" w:hAnsi="Times New Roman" w:cs="Times New Roman"/>
          <w:sz w:val="24"/>
          <w:szCs w:val="24"/>
        </w:rPr>
        <w:t xml:space="preserve">copy of </w:t>
      </w:r>
      <w:r w:rsidR="00E74EA8">
        <w:rPr>
          <w:rFonts w:ascii="Times New Roman" w:hAnsi="Times New Roman" w:cs="Times New Roman"/>
          <w:sz w:val="24"/>
          <w:szCs w:val="24"/>
        </w:rPr>
        <w:t>a current</w:t>
      </w:r>
      <w:r w:rsidR="005E1922" w:rsidRPr="00E74EA8">
        <w:rPr>
          <w:rFonts w:ascii="Times New Roman" w:hAnsi="Times New Roman" w:cs="Times New Roman"/>
          <w:sz w:val="24"/>
          <w:szCs w:val="24"/>
        </w:rPr>
        <w:t xml:space="preserve"> </w:t>
      </w:r>
      <w:r w:rsidR="00E74EA8">
        <w:rPr>
          <w:rFonts w:ascii="Times New Roman" w:hAnsi="Times New Roman" w:cs="Times New Roman"/>
          <w:sz w:val="24"/>
          <w:szCs w:val="24"/>
        </w:rPr>
        <w:t>chapter 13 trustee</w:t>
      </w:r>
      <w:r w:rsidR="005E1922" w:rsidRPr="00E74EA8">
        <w:rPr>
          <w:rFonts w:ascii="Times New Roman" w:hAnsi="Times New Roman" w:cs="Times New Roman"/>
          <w:sz w:val="24"/>
          <w:szCs w:val="24"/>
        </w:rPr>
        <w:t xml:space="preserve"> interim statement</w:t>
      </w:r>
      <w:r w:rsidR="006E0E98" w:rsidRPr="00E74EA8">
        <w:rPr>
          <w:rFonts w:ascii="Times New Roman" w:hAnsi="Times New Roman" w:cs="Times New Roman"/>
          <w:sz w:val="24"/>
          <w:szCs w:val="24"/>
        </w:rPr>
        <w:t xml:space="preserve"> </w:t>
      </w:r>
      <w:r w:rsidR="008B01F2" w:rsidRPr="00E74EA8">
        <w:rPr>
          <w:rFonts w:ascii="Times New Roman" w:hAnsi="Times New Roman" w:cs="Times New Roman"/>
          <w:sz w:val="24"/>
          <w:szCs w:val="24"/>
        </w:rPr>
        <w:t xml:space="preserve">for the Case </w:t>
      </w:r>
      <w:bookmarkEnd w:id="2"/>
      <w:r w:rsidR="006E0E98" w:rsidRPr="00E74EA8">
        <w:rPr>
          <w:rFonts w:ascii="Times New Roman" w:hAnsi="Times New Roman" w:cs="Times New Roman"/>
          <w:sz w:val="24"/>
          <w:szCs w:val="24"/>
        </w:rPr>
        <w:t>(</w:t>
      </w:r>
      <w:r w:rsidR="00E74EA8">
        <w:rPr>
          <w:rFonts w:ascii="Times New Roman" w:hAnsi="Times New Roman" w:cs="Times New Roman"/>
          <w:sz w:val="24"/>
          <w:szCs w:val="24"/>
        </w:rPr>
        <w:t>an</w:t>
      </w:r>
      <w:r w:rsidR="006E0E98" w:rsidRPr="00E74EA8">
        <w:rPr>
          <w:rFonts w:ascii="Times New Roman" w:hAnsi="Times New Roman" w:cs="Times New Roman"/>
          <w:sz w:val="24"/>
          <w:szCs w:val="24"/>
        </w:rPr>
        <w:t xml:space="preserve"> "Interim Statement")</w:t>
      </w:r>
      <w:r w:rsidR="00187057">
        <w:rPr>
          <w:rFonts w:ascii="Times New Roman" w:hAnsi="Times New Roman" w:cs="Times New Roman"/>
          <w:sz w:val="24"/>
          <w:szCs w:val="24"/>
        </w:rPr>
        <w:t>,</w:t>
      </w:r>
      <w:r w:rsidR="003933DA">
        <w:rPr>
          <w:rStyle w:val="FootnoteReference"/>
          <w:rFonts w:ascii="Times New Roman" w:hAnsi="Times New Roman" w:cs="Times New Roman"/>
          <w:sz w:val="24"/>
          <w:szCs w:val="24"/>
        </w:rPr>
        <w:footnoteReference w:id="4"/>
      </w:r>
      <w:r w:rsidR="006E0E98" w:rsidRPr="00E74EA8">
        <w:rPr>
          <w:rFonts w:ascii="Times New Roman" w:hAnsi="Times New Roman" w:cs="Times New Roman"/>
          <w:sz w:val="24"/>
          <w:szCs w:val="24"/>
        </w:rPr>
        <w:t xml:space="preserve"> </w:t>
      </w:r>
      <w:r w:rsidR="00E75375" w:rsidRPr="00E74EA8">
        <w:rPr>
          <w:rFonts w:ascii="Times New Roman" w:hAnsi="Times New Roman" w:cs="Times New Roman"/>
          <w:sz w:val="24"/>
          <w:szCs w:val="24"/>
          <w:u w:val="single"/>
        </w:rPr>
        <w:t>and</w:t>
      </w:r>
      <w:r w:rsidR="00E75375" w:rsidRPr="00E74EA8">
        <w:rPr>
          <w:rFonts w:ascii="Times New Roman" w:hAnsi="Times New Roman" w:cs="Times New Roman"/>
          <w:sz w:val="24"/>
          <w:szCs w:val="24"/>
        </w:rPr>
        <w:t xml:space="preserve"> (</w:t>
      </w:r>
      <w:r w:rsidR="008B3B90">
        <w:rPr>
          <w:rFonts w:ascii="Times New Roman" w:hAnsi="Times New Roman" w:cs="Times New Roman"/>
          <w:sz w:val="24"/>
          <w:szCs w:val="24"/>
        </w:rPr>
        <w:t>c</w:t>
      </w:r>
      <w:r w:rsidR="00E75375" w:rsidRPr="00E74EA8">
        <w:rPr>
          <w:rFonts w:ascii="Times New Roman" w:hAnsi="Times New Roman" w:cs="Times New Roman"/>
          <w:sz w:val="24"/>
          <w:szCs w:val="24"/>
        </w:rPr>
        <w:t>heck all that apply</w:t>
      </w:r>
      <w:r w:rsidR="00E07700" w:rsidRPr="00E74EA8">
        <w:rPr>
          <w:rFonts w:ascii="Times New Roman" w:hAnsi="Times New Roman" w:cs="Times New Roman"/>
          <w:sz w:val="24"/>
          <w:szCs w:val="24"/>
        </w:rPr>
        <w:t xml:space="preserve">; if none, check "other" and </w:t>
      </w:r>
      <w:r w:rsidR="00220187" w:rsidRPr="00E74EA8">
        <w:rPr>
          <w:rFonts w:ascii="Times New Roman" w:hAnsi="Times New Roman" w:cs="Times New Roman"/>
          <w:sz w:val="24"/>
          <w:szCs w:val="24"/>
        </w:rPr>
        <w:t>type</w:t>
      </w:r>
      <w:r w:rsidR="005E729B" w:rsidRPr="00E74EA8">
        <w:rPr>
          <w:rFonts w:ascii="Times New Roman" w:hAnsi="Times New Roman" w:cs="Times New Roman"/>
          <w:sz w:val="24"/>
          <w:szCs w:val="24"/>
        </w:rPr>
        <w:t xml:space="preserve"> </w:t>
      </w:r>
      <w:r>
        <w:rPr>
          <w:rFonts w:ascii="Times New Roman" w:hAnsi="Times New Roman" w:cs="Times New Roman"/>
          <w:sz w:val="24"/>
          <w:szCs w:val="24"/>
        </w:rPr>
        <w:t>"</w:t>
      </w:r>
      <w:r w:rsidR="005E729B" w:rsidRPr="00E74EA8">
        <w:rPr>
          <w:rFonts w:ascii="Times New Roman" w:hAnsi="Times New Roman" w:cs="Times New Roman"/>
          <w:sz w:val="24"/>
          <w:szCs w:val="24"/>
        </w:rPr>
        <w:t>N/A</w:t>
      </w:r>
      <w:r>
        <w:rPr>
          <w:rFonts w:ascii="Times New Roman" w:hAnsi="Times New Roman" w:cs="Times New Roman"/>
          <w:sz w:val="24"/>
          <w:szCs w:val="24"/>
        </w:rPr>
        <w:t>"</w:t>
      </w:r>
      <w:r w:rsidR="00E75375" w:rsidRPr="00E74EA8">
        <w:rPr>
          <w:rFonts w:ascii="Times New Roman" w:hAnsi="Times New Roman" w:cs="Times New Roman"/>
          <w:sz w:val="24"/>
          <w:szCs w:val="24"/>
        </w:rPr>
        <w:t>)</w:t>
      </w:r>
      <w:r w:rsidR="00A0229E" w:rsidRPr="00E74EA8">
        <w:rPr>
          <w:rFonts w:ascii="Times New Roman" w:hAnsi="Times New Roman" w:cs="Times New Roman"/>
          <w:sz w:val="24"/>
          <w:szCs w:val="24"/>
        </w:rPr>
        <w:t xml:space="preserve">:  </w:t>
      </w:r>
    </w:p>
    <w:p w14:paraId="2BF38584" w14:textId="3C8344F1" w:rsidR="00A0229E" w:rsidRPr="007979E9" w:rsidRDefault="00377890" w:rsidP="00B86163">
      <w:pPr>
        <w:ind w:left="720"/>
        <w:jc w:val="both"/>
        <w:rPr>
          <w:rFonts w:ascii="Times New Roman" w:hAnsi="Times New Roman" w:cs="Times New Roman"/>
          <w:sz w:val="24"/>
          <w:szCs w:val="24"/>
        </w:rPr>
      </w:pPr>
      <w:sdt>
        <w:sdtPr>
          <w:rPr>
            <w:rFonts w:ascii="Times New Roman" w:hAnsi="Times New Roman" w:cs="Times New Roman"/>
            <w:sz w:val="24"/>
            <w:szCs w:val="24"/>
          </w:rPr>
          <w:id w:val="-415788455"/>
          <w14:checkbox>
            <w14:checked w14:val="0"/>
            <w14:checkedState w14:val="2612" w14:font="MS Gothic"/>
            <w14:uncheckedState w14:val="2610" w14:font="MS Gothic"/>
          </w14:checkbox>
        </w:sdtPr>
        <w:sdtEndPr/>
        <w:sdtContent>
          <w:r w:rsidR="005E335E" w:rsidRPr="007979E9">
            <w:rPr>
              <w:rFonts w:ascii="Segoe UI Symbol" w:eastAsia="MS Gothic" w:hAnsi="Segoe UI Symbol" w:cs="Segoe UI Symbol"/>
              <w:sz w:val="24"/>
              <w:szCs w:val="24"/>
            </w:rPr>
            <w:t>☐</w:t>
          </w:r>
        </w:sdtContent>
      </w:sdt>
      <w:r w:rsidR="00A0229E" w:rsidRPr="007979E9">
        <w:rPr>
          <w:rFonts w:ascii="Times New Roman" w:hAnsi="Times New Roman" w:cs="Times New Roman"/>
          <w:sz w:val="24"/>
          <w:szCs w:val="24"/>
        </w:rPr>
        <w:t xml:space="preserve"> </w:t>
      </w:r>
      <w:r w:rsidR="00337475" w:rsidRPr="007979E9">
        <w:rPr>
          <w:rFonts w:ascii="Times New Roman" w:hAnsi="Times New Roman" w:cs="Times New Roman"/>
          <w:sz w:val="24"/>
          <w:szCs w:val="24"/>
        </w:rPr>
        <w:tab/>
      </w:r>
      <w:r w:rsidR="00B86163">
        <w:rPr>
          <w:rFonts w:ascii="Times New Roman" w:hAnsi="Times New Roman" w:cs="Times New Roman"/>
          <w:sz w:val="24"/>
          <w:szCs w:val="24"/>
        </w:rPr>
        <w:t>the Debtor has (or will)</w:t>
      </w:r>
      <w:r w:rsidR="00B86163">
        <w:rPr>
          <w:rStyle w:val="FootnoteReference"/>
          <w:rFonts w:ascii="Times New Roman" w:hAnsi="Times New Roman" w:cs="Times New Roman"/>
          <w:sz w:val="24"/>
          <w:szCs w:val="24"/>
        </w:rPr>
        <w:footnoteReference w:id="5"/>
      </w:r>
      <w:r w:rsidR="00B86163">
        <w:rPr>
          <w:rFonts w:ascii="Times New Roman" w:hAnsi="Times New Roman" w:cs="Times New Roman"/>
          <w:sz w:val="24"/>
          <w:szCs w:val="24"/>
        </w:rPr>
        <w:t xml:space="preserve"> </w:t>
      </w:r>
      <w:r w:rsidR="00A0229E" w:rsidRPr="007979E9">
        <w:rPr>
          <w:rFonts w:ascii="Times New Roman" w:hAnsi="Times New Roman" w:cs="Times New Roman"/>
          <w:sz w:val="24"/>
          <w:szCs w:val="24"/>
        </w:rPr>
        <w:t>file amended schedules I and J</w:t>
      </w:r>
      <w:r w:rsidR="00337475" w:rsidRPr="007979E9">
        <w:rPr>
          <w:rFonts w:ascii="Times New Roman" w:hAnsi="Times New Roman" w:cs="Times New Roman"/>
          <w:sz w:val="24"/>
          <w:szCs w:val="24"/>
        </w:rPr>
        <w:t xml:space="preserve"> sworn to under penalty of perjury</w:t>
      </w:r>
      <w:r w:rsidR="00A0229E" w:rsidRPr="007979E9">
        <w:rPr>
          <w:rFonts w:ascii="Times New Roman" w:hAnsi="Times New Roman" w:cs="Times New Roman"/>
          <w:sz w:val="24"/>
          <w:szCs w:val="24"/>
        </w:rPr>
        <w:t>;</w:t>
      </w:r>
    </w:p>
    <w:p w14:paraId="3855F45E" w14:textId="26D28D23" w:rsidR="00A0229E" w:rsidRPr="007979E9" w:rsidRDefault="00377890" w:rsidP="005E1922">
      <w:pPr>
        <w:ind w:left="720"/>
        <w:jc w:val="both"/>
        <w:rPr>
          <w:rFonts w:ascii="Times New Roman" w:hAnsi="Times New Roman" w:cs="Times New Roman"/>
          <w:sz w:val="24"/>
          <w:szCs w:val="24"/>
        </w:rPr>
      </w:pPr>
      <w:sdt>
        <w:sdtPr>
          <w:rPr>
            <w:rFonts w:ascii="Times New Roman" w:hAnsi="Times New Roman" w:cs="Times New Roman"/>
            <w:sz w:val="24"/>
            <w:szCs w:val="24"/>
          </w:rPr>
          <w:id w:val="-1309632319"/>
          <w14:checkbox>
            <w14:checked w14:val="0"/>
            <w14:checkedState w14:val="2612" w14:font="MS Gothic"/>
            <w14:uncheckedState w14:val="2610" w14:font="MS Gothic"/>
          </w14:checkbox>
        </w:sdtPr>
        <w:sdtEndPr/>
        <w:sdtContent>
          <w:r w:rsidR="005E335E" w:rsidRPr="007979E9">
            <w:rPr>
              <w:rFonts w:ascii="Segoe UI Symbol" w:eastAsia="MS Gothic" w:hAnsi="Segoe UI Symbol" w:cs="Segoe UI Symbol"/>
              <w:sz w:val="24"/>
              <w:szCs w:val="24"/>
            </w:rPr>
            <w:t>☐</w:t>
          </w:r>
        </w:sdtContent>
      </w:sdt>
      <w:r w:rsidR="00A0229E" w:rsidRPr="007979E9">
        <w:rPr>
          <w:rFonts w:ascii="Times New Roman" w:hAnsi="Times New Roman" w:cs="Times New Roman"/>
          <w:sz w:val="24"/>
          <w:szCs w:val="24"/>
        </w:rPr>
        <w:t xml:space="preserve"> </w:t>
      </w:r>
      <w:r w:rsidR="00337475" w:rsidRPr="007979E9">
        <w:rPr>
          <w:rFonts w:ascii="Times New Roman" w:hAnsi="Times New Roman" w:cs="Times New Roman"/>
          <w:sz w:val="24"/>
          <w:szCs w:val="24"/>
        </w:rPr>
        <w:tab/>
      </w:r>
      <w:r w:rsidR="00B86163">
        <w:rPr>
          <w:rFonts w:ascii="Times New Roman" w:hAnsi="Times New Roman" w:cs="Times New Roman"/>
          <w:sz w:val="24"/>
          <w:szCs w:val="24"/>
        </w:rPr>
        <w:t xml:space="preserve">the Debtor has </w:t>
      </w:r>
      <w:r w:rsidR="00515D83" w:rsidRPr="007979E9">
        <w:rPr>
          <w:rFonts w:ascii="Times New Roman" w:hAnsi="Times New Roman" w:cs="Times New Roman"/>
          <w:sz w:val="24"/>
          <w:szCs w:val="24"/>
        </w:rPr>
        <w:t>attached (as "</w:t>
      </w:r>
      <w:r w:rsidR="00515D83" w:rsidRPr="007979E9">
        <w:rPr>
          <w:rFonts w:ascii="Times New Roman" w:hAnsi="Times New Roman" w:cs="Times New Roman"/>
          <w:sz w:val="24"/>
          <w:szCs w:val="24"/>
          <w:u w:val="single"/>
        </w:rPr>
        <w:t xml:space="preserve">Exhibit </w:t>
      </w:r>
      <w:r w:rsidR="004652FD" w:rsidRPr="007979E9">
        <w:rPr>
          <w:rFonts w:ascii="Times New Roman" w:hAnsi="Times New Roman" w:cs="Times New Roman"/>
          <w:sz w:val="24"/>
          <w:szCs w:val="24"/>
          <w:u w:val="single"/>
        </w:rPr>
        <w:t>C</w:t>
      </w:r>
      <w:r w:rsidR="00515D83" w:rsidRPr="007979E9">
        <w:rPr>
          <w:rFonts w:ascii="Times New Roman" w:hAnsi="Times New Roman" w:cs="Times New Roman"/>
          <w:sz w:val="24"/>
          <w:szCs w:val="24"/>
        </w:rPr>
        <w:t xml:space="preserve">") </w:t>
      </w:r>
      <w:r w:rsidR="00337475" w:rsidRPr="007979E9">
        <w:rPr>
          <w:rFonts w:ascii="Times New Roman" w:hAnsi="Times New Roman" w:cs="Times New Roman"/>
          <w:sz w:val="24"/>
          <w:szCs w:val="24"/>
        </w:rPr>
        <w:t>an affidavit or declaration</w:t>
      </w:r>
      <w:r w:rsidR="006E0E98" w:rsidRPr="007979E9">
        <w:rPr>
          <w:rFonts w:ascii="Times New Roman" w:hAnsi="Times New Roman" w:cs="Times New Roman"/>
          <w:sz w:val="24"/>
          <w:szCs w:val="24"/>
        </w:rPr>
        <w:t>;</w:t>
      </w:r>
      <w:r w:rsidR="00A0229E" w:rsidRPr="007979E9">
        <w:rPr>
          <w:rFonts w:ascii="Times New Roman" w:hAnsi="Times New Roman" w:cs="Times New Roman"/>
          <w:sz w:val="24"/>
          <w:szCs w:val="24"/>
        </w:rPr>
        <w:t xml:space="preserve"> </w:t>
      </w:r>
      <w:r w:rsidR="002C3DFC" w:rsidRPr="007979E9">
        <w:rPr>
          <w:rFonts w:ascii="Times New Roman" w:hAnsi="Times New Roman" w:cs="Times New Roman"/>
          <w:sz w:val="24"/>
          <w:szCs w:val="24"/>
        </w:rPr>
        <w:t>and/or</w:t>
      </w:r>
    </w:p>
    <w:p w14:paraId="3ABE41CF" w14:textId="550AB336" w:rsidR="00E75375" w:rsidRPr="007979E9" w:rsidRDefault="00377890" w:rsidP="00E75375">
      <w:pPr>
        <w:ind w:left="720"/>
        <w:jc w:val="both"/>
        <w:rPr>
          <w:rFonts w:ascii="Times New Roman" w:hAnsi="Times New Roman" w:cs="Times New Roman"/>
          <w:sz w:val="24"/>
          <w:szCs w:val="24"/>
        </w:rPr>
      </w:pPr>
      <w:sdt>
        <w:sdtPr>
          <w:rPr>
            <w:rFonts w:ascii="Times New Roman" w:hAnsi="Times New Roman" w:cs="Times New Roman"/>
            <w:sz w:val="24"/>
            <w:szCs w:val="24"/>
          </w:rPr>
          <w:id w:val="-111752041"/>
          <w14:checkbox>
            <w14:checked w14:val="0"/>
            <w14:checkedState w14:val="2612" w14:font="MS Gothic"/>
            <w14:uncheckedState w14:val="2610" w14:font="MS Gothic"/>
          </w14:checkbox>
        </w:sdtPr>
        <w:sdtEndPr/>
        <w:sdtContent>
          <w:r w:rsidR="005E335E" w:rsidRPr="007979E9">
            <w:rPr>
              <w:rFonts w:ascii="Segoe UI Symbol" w:eastAsia="MS Gothic" w:hAnsi="Segoe UI Symbol" w:cs="Segoe UI Symbol"/>
              <w:sz w:val="24"/>
              <w:szCs w:val="24"/>
            </w:rPr>
            <w:t>☐</w:t>
          </w:r>
        </w:sdtContent>
      </w:sdt>
      <w:r w:rsidR="001006B9" w:rsidRPr="007979E9">
        <w:rPr>
          <w:rFonts w:ascii="Times New Roman" w:hAnsi="Times New Roman" w:cs="Times New Roman"/>
          <w:sz w:val="24"/>
          <w:szCs w:val="24"/>
        </w:rPr>
        <w:t xml:space="preserve"> </w:t>
      </w:r>
      <w:r w:rsidR="00337475" w:rsidRPr="007979E9">
        <w:rPr>
          <w:rFonts w:ascii="Times New Roman" w:hAnsi="Times New Roman" w:cs="Times New Roman"/>
          <w:sz w:val="24"/>
          <w:szCs w:val="24"/>
        </w:rPr>
        <w:tab/>
      </w:r>
      <w:r w:rsidR="00615F63" w:rsidRPr="007979E9">
        <w:rPr>
          <w:rFonts w:ascii="Times New Roman" w:hAnsi="Times New Roman" w:cs="Times New Roman"/>
          <w:sz w:val="24"/>
          <w:szCs w:val="24"/>
        </w:rPr>
        <w:t>o</w:t>
      </w:r>
      <w:r w:rsidR="001006B9" w:rsidRPr="007979E9">
        <w:rPr>
          <w:rFonts w:ascii="Times New Roman" w:hAnsi="Times New Roman" w:cs="Times New Roman"/>
          <w:sz w:val="24"/>
          <w:szCs w:val="24"/>
        </w:rPr>
        <w:t>ther</w:t>
      </w:r>
      <w:r w:rsidR="00E75375" w:rsidRPr="007979E9">
        <w:rPr>
          <w:rFonts w:ascii="Times New Roman" w:hAnsi="Times New Roman" w:cs="Times New Roman"/>
          <w:sz w:val="24"/>
          <w:szCs w:val="24"/>
        </w:rPr>
        <w:t xml:space="preserve"> (</w:t>
      </w:r>
      <w:r w:rsidR="00615F63" w:rsidRPr="007979E9">
        <w:rPr>
          <w:rFonts w:ascii="Times New Roman" w:hAnsi="Times New Roman" w:cs="Times New Roman"/>
          <w:sz w:val="24"/>
          <w:szCs w:val="24"/>
        </w:rPr>
        <w:t>d</w:t>
      </w:r>
      <w:r w:rsidR="00E75375" w:rsidRPr="007979E9">
        <w:rPr>
          <w:rFonts w:ascii="Times New Roman" w:hAnsi="Times New Roman" w:cs="Times New Roman"/>
          <w:sz w:val="24"/>
          <w:szCs w:val="24"/>
        </w:rPr>
        <w:t xml:space="preserve">escribe):  </w:t>
      </w:r>
      <w:sdt>
        <w:sdtPr>
          <w:rPr>
            <w:rFonts w:ascii="Times New Roman" w:hAnsi="Times New Roman" w:cs="Times New Roman"/>
            <w:sz w:val="24"/>
            <w:szCs w:val="24"/>
          </w:rPr>
          <w:id w:val="925612220"/>
          <w:placeholder>
            <w:docPart w:val="B64C5A531423498990047E7F91596C3B"/>
          </w:placeholder>
          <w:showingPlcHdr/>
          <w:text/>
        </w:sdtPr>
        <w:sdtEndPr/>
        <w:sdtContent>
          <w:r w:rsidR="002B5B3E" w:rsidRPr="007979E9">
            <w:rPr>
              <w:rStyle w:val="PlaceholderText"/>
              <w:rFonts w:ascii="Times New Roman" w:hAnsi="Times New Roman" w:cs="Times New Roman"/>
              <w:sz w:val="24"/>
              <w:szCs w:val="24"/>
            </w:rPr>
            <w:t>Click here to enter text.</w:t>
          </w:r>
        </w:sdtContent>
      </w:sdt>
    </w:p>
    <w:p w14:paraId="0205A5C9" w14:textId="1C4A44EE" w:rsidR="00E75375" w:rsidRPr="007979E9" w:rsidRDefault="0064060D" w:rsidP="0096011B">
      <w:pPr>
        <w:spacing w:after="0"/>
        <w:jc w:val="both"/>
        <w:rPr>
          <w:rFonts w:ascii="Times New Roman" w:hAnsi="Times New Roman" w:cs="Times New Roman"/>
          <w:sz w:val="24"/>
          <w:szCs w:val="24"/>
        </w:rPr>
      </w:pPr>
      <w:r w:rsidRPr="007979E9">
        <w:rPr>
          <w:rFonts w:ascii="Times New Roman" w:hAnsi="Times New Roman" w:cs="Times New Roman"/>
          <w:sz w:val="24"/>
          <w:szCs w:val="24"/>
        </w:rPr>
        <w:tab/>
      </w:r>
      <w:r w:rsidRPr="00BB386A">
        <w:rPr>
          <w:rFonts w:ascii="Times New Roman" w:hAnsi="Times New Roman" w:cs="Times New Roman"/>
          <w:b/>
          <w:sz w:val="24"/>
          <w:szCs w:val="24"/>
        </w:rPr>
        <w:t>WHEREFORE, PREMISES CONSIDERED,</w:t>
      </w:r>
      <w:r w:rsidRPr="007979E9">
        <w:rPr>
          <w:rFonts w:ascii="Times New Roman" w:hAnsi="Times New Roman" w:cs="Times New Roman"/>
          <w:sz w:val="24"/>
          <w:szCs w:val="24"/>
        </w:rPr>
        <w:t xml:space="preserve"> the Debtor request</w:t>
      </w:r>
      <w:r w:rsidR="00BB386A">
        <w:rPr>
          <w:rFonts w:ascii="Times New Roman" w:hAnsi="Times New Roman" w:cs="Times New Roman"/>
          <w:sz w:val="24"/>
          <w:szCs w:val="24"/>
        </w:rPr>
        <w:t>s</w:t>
      </w:r>
      <w:r w:rsidRPr="007979E9">
        <w:rPr>
          <w:rFonts w:ascii="Times New Roman" w:hAnsi="Times New Roman" w:cs="Times New Roman"/>
          <w:sz w:val="24"/>
          <w:szCs w:val="24"/>
        </w:rPr>
        <w:t xml:space="preserve"> entry of an order substantially in the form of the </w:t>
      </w:r>
      <w:r w:rsidR="00765E9A" w:rsidRPr="007979E9">
        <w:rPr>
          <w:rFonts w:ascii="Times New Roman" w:hAnsi="Times New Roman" w:cs="Times New Roman"/>
          <w:sz w:val="24"/>
          <w:szCs w:val="24"/>
        </w:rPr>
        <w:t>Proposed Order</w:t>
      </w:r>
      <w:r w:rsidRPr="007979E9">
        <w:rPr>
          <w:rFonts w:ascii="Times New Roman" w:hAnsi="Times New Roman" w:cs="Times New Roman"/>
          <w:sz w:val="24"/>
          <w:szCs w:val="24"/>
        </w:rPr>
        <w:t>.</w:t>
      </w:r>
    </w:p>
    <w:p w14:paraId="7216E3B8" w14:textId="77777777" w:rsidR="0064060D" w:rsidRPr="007979E9" w:rsidRDefault="0064060D" w:rsidP="0096011B">
      <w:pPr>
        <w:spacing w:after="0"/>
        <w:jc w:val="both"/>
        <w:rPr>
          <w:rFonts w:ascii="Times New Roman" w:hAnsi="Times New Roman" w:cs="Times New Roman"/>
          <w:sz w:val="24"/>
          <w:szCs w:val="24"/>
        </w:rPr>
      </w:pPr>
    </w:p>
    <w:p w14:paraId="24984BFA" w14:textId="72C9828D" w:rsidR="0096011B" w:rsidRPr="007979E9" w:rsidRDefault="0096011B" w:rsidP="0096011B">
      <w:pPr>
        <w:spacing w:after="0"/>
        <w:jc w:val="both"/>
        <w:rPr>
          <w:rFonts w:ascii="Times New Roman" w:hAnsi="Times New Roman" w:cs="Times New Roman"/>
          <w:sz w:val="24"/>
          <w:szCs w:val="24"/>
        </w:rPr>
      </w:pPr>
      <w:r w:rsidRPr="007979E9">
        <w:rPr>
          <w:rFonts w:ascii="Times New Roman" w:hAnsi="Times New Roman" w:cs="Times New Roman"/>
          <w:sz w:val="24"/>
          <w:szCs w:val="24"/>
        </w:rPr>
        <w:t>Date</w:t>
      </w:r>
      <w:r w:rsidR="007D6E75" w:rsidRPr="007979E9">
        <w:rPr>
          <w:rFonts w:ascii="Times New Roman" w:hAnsi="Times New Roman" w:cs="Times New Roman"/>
          <w:sz w:val="24"/>
          <w:szCs w:val="24"/>
        </w:rPr>
        <w:t>d:</w:t>
      </w:r>
      <w:r w:rsidRPr="007979E9">
        <w:rPr>
          <w:rFonts w:ascii="Times New Roman" w:hAnsi="Times New Roman" w:cs="Times New Roman"/>
          <w:sz w:val="24"/>
          <w:szCs w:val="24"/>
        </w:rPr>
        <w:t xml:space="preserve"> </w:t>
      </w:r>
      <w:r w:rsidRPr="007979E9">
        <w:rPr>
          <w:rFonts w:ascii="Times New Roman" w:hAnsi="Times New Roman" w:cs="Times New Roman"/>
          <w:sz w:val="24"/>
          <w:szCs w:val="24"/>
          <w:u w:val="single"/>
        </w:rPr>
        <w:tab/>
      </w:r>
      <w:r w:rsidR="00615F63" w:rsidRPr="007979E9">
        <w:rPr>
          <w:rFonts w:ascii="Times New Roman" w:hAnsi="Times New Roman" w:cs="Times New Roman"/>
          <w:sz w:val="24"/>
          <w:szCs w:val="24"/>
          <w:u w:val="single"/>
        </w:rPr>
        <w:tab/>
      </w:r>
      <w:r w:rsidR="00615F63" w:rsidRPr="007979E9">
        <w:rPr>
          <w:rFonts w:ascii="Times New Roman" w:hAnsi="Times New Roman" w:cs="Times New Roman"/>
          <w:sz w:val="24"/>
          <w:szCs w:val="24"/>
          <w:u w:val="single"/>
        </w:rPr>
        <w:tab/>
      </w:r>
      <w:r w:rsidRPr="007979E9">
        <w:rPr>
          <w:rFonts w:ascii="Times New Roman" w:hAnsi="Times New Roman" w:cs="Times New Roman"/>
          <w:sz w:val="24"/>
          <w:szCs w:val="24"/>
        </w:rPr>
        <w:tab/>
      </w:r>
      <w:r w:rsidRPr="007979E9">
        <w:rPr>
          <w:rFonts w:ascii="Times New Roman" w:hAnsi="Times New Roman" w:cs="Times New Roman"/>
          <w:sz w:val="24"/>
          <w:szCs w:val="24"/>
        </w:rPr>
        <w:tab/>
      </w:r>
      <w:r w:rsidR="00615F63" w:rsidRPr="007979E9">
        <w:rPr>
          <w:rFonts w:ascii="Times New Roman" w:hAnsi="Times New Roman" w:cs="Times New Roman"/>
          <w:sz w:val="24"/>
          <w:szCs w:val="24"/>
          <w:u w:val="single"/>
        </w:rPr>
        <w:tab/>
      </w:r>
      <w:r w:rsidR="00615F63" w:rsidRPr="007979E9">
        <w:rPr>
          <w:rFonts w:ascii="Times New Roman" w:hAnsi="Times New Roman" w:cs="Times New Roman"/>
          <w:sz w:val="24"/>
          <w:szCs w:val="24"/>
          <w:u w:val="single"/>
        </w:rPr>
        <w:tab/>
      </w:r>
      <w:r w:rsidR="00615F63" w:rsidRPr="007979E9">
        <w:rPr>
          <w:rFonts w:ascii="Times New Roman" w:hAnsi="Times New Roman" w:cs="Times New Roman"/>
          <w:sz w:val="24"/>
          <w:szCs w:val="24"/>
          <w:u w:val="single"/>
        </w:rPr>
        <w:tab/>
      </w:r>
      <w:r w:rsidR="00615F63" w:rsidRPr="007979E9">
        <w:rPr>
          <w:rFonts w:ascii="Times New Roman" w:hAnsi="Times New Roman" w:cs="Times New Roman"/>
          <w:sz w:val="24"/>
          <w:szCs w:val="24"/>
          <w:u w:val="single"/>
        </w:rPr>
        <w:tab/>
      </w:r>
      <w:r w:rsidR="00615F63" w:rsidRPr="007979E9">
        <w:rPr>
          <w:rFonts w:ascii="Times New Roman" w:hAnsi="Times New Roman" w:cs="Times New Roman"/>
          <w:sz w:val="24"/>
          <w:szCs w:val="24"/>
          <w:u w:val="single"/>
        </w:rPr>
        <w:tab/>
      </w:r>
      <w:r w:rsidR="00615F63" w:rsidRPr="007979E9">
        <w:rPr>
          <w:rFonts w:ascii="Times New Roman" w:hAnsi="Times New Roman" w:cs="Times New Roman"/>
          <w:sz w:val="24"/>
          <w:szCs w:val="24"/>
          <w:u w:val="single"/>
        </w:rPr>
        <w:tab/>
      </w:r>
      <w:r w:rsidR="00615F63" w:rsidRPr="007979E9">
        <w:rPr>
          <w:rFonts w:ascii="Times New Roman" w:hAnsi="Times New Roman" w:cs="Times New Roman"/>
          <w:sz w:val="24"/>
          <w:szCs w:val="24"/>
          <w:u w:val="single"/>
        </w:rPr>
        <w:tab/>
      </w:r>
      <w:r w:rsidR="00615F63" w:rsidRPr="007979E9">
        <w:rPr>
          <w:rFonts w:ascii="Times New Roman" w:hAnsi="Times New Roman" w:cs="Times New Roman"/>
          <w:sz w:val="24"/>
          <w:szCs w:val="24"/>
          <w:u w:val="single"/>
        </w:rPr>
        <w:tab/>
      </w:r>
    </w:p>
    <w:p w14:paraId="0FB2EC72" w14:textId="02F98D79" w:rsidR="0096011B" w:rsidRPr="007979E9" w:rsidRDefault="0096011B" w:rsidP="003933DA">
      <w:pPr>
        <w:spacing w:after="0"/>
        <w:ind w:left="2880" w:firstLine="720"/>
        <w:jc w:val="both"/>
        <w:rPr>
          <w:rFonts w:ascii="Times New Roman" w:hAnsi="Times New Roman" w:cs="Times New Roman"/>
          <w:sz w:val="24"/>
          <w:szCs w:val="24"/>
        </w:rPr>
      </w:pPr>
      <w:r w:rsidRPr="007979E9">
        <w:rPr>
          <w:rFonts w:ascii="Times New Roman" w:hAnsi="Times New Roman" w:cs="Times New Roman"/>
          <w:sz w:val="24"/>
          <w:szCs w:val="24"/>
        </w:rPr>
        <w:t>Signature of Attorney for Debtor or pro se Debtor</w:t>
      </w:r>
    </w:p>
    <w:p w14:paraId="5E2597D9" w14:textId="479D03A7" w:rsidR="0096011B" w:rsidRPr="007979E9" w:rsidRDefault="0096011B" w:rsidP="0096011B">
      <w:pPr>
        <w:spacing w:after="0"/>
        <w:jc w:val="both"/>
        <w:rPr>
          <w:rFonts w:ascii="Times New Roman" w:hAnsi="Times New Roman" w:cs="Times New Roman"/>
          <w:sz w:val="24"/>
          <w:szCs w:val="24"/>
        </w:rPr>
      </w:pPr>
      <w:r w:rsidRPr="007979E9">
        <w:rPr>
          <w:rFonts w:ascii="Times New Roman" w:hAnsi="Times New Roman" w:cs="Times New Roman"/>
          <w:sz w:val="24"/>
          <w:szCs w:val="24"/>
        </w:rPr>
        <w:tab/>
        <w:t>Print Name:</w:t>
      </w:r>
      <w:r w:rsidRPr="007979E9">
        <w:rPr>
          <w:rFonts w:ascii="Times New Roman" w:hAnsi="Times New Roman" w:cs="Times New Roman"/>
          <w:sz w:val="24"/>
          <w:szCs w:val="24"/>
        </w:rPr>
        <w:tab/>
      </w:r>
      <w:r w:rsidRPr="007979E9">
        <w:rPr>
          <w:rFonts w:ascii="Times New Roman" w:hAnsi="Times New Roman" w:cs="Times New Roman"/>
          <w:sz w:val="24"/>
          <w:szCs w:val="24"/>
        </w:rPr>
        <w:tab/>
      </w:r>
      <w:r w:rsidRPr="007979E9">
        <w:rPr>
          <w:rFonts w:ascii="Times New Roman" w:hAnsi="Times New Roman" w:cs="Times New Roman"/>
          <w:sz w:val="24"/>
          <w:szCs w:val="24"/>
        </w:rPr>
        <w:tab/>
      </w:r>
      <w:sdt>
        <w:sdtPr>
          <w:rPr>
            <w:rFonts w:ascii="Times New Roman" w:hAnsi="Times New Roman" w:cs="Times New Roman"/>
            <w:sz w:val="24"/>
            <w:szCs w:val="24"/>
          </w:rPr>
          <w:id w:val="462925950"/>
          <w:placeholder>
            <w:docPart w:val="1B45AE01232446808B1B6946CA464E96"/>
          </w:placeholder>
          <w:showingPlcHdr/>
          <w:text/>
        </w:sdtPr>
        <w:sdtEndPr/>
        <w:sdtContent>
          <w:r w:rsidR="002B5B3E" w:rsidRPr="007979E9">
            <w:rPr>
              <w:rStyle w:val="PlaceholderText"/>
              <w:rFonts w:ascii="Times New Roman" w:hAnsi="Times New Roman" w:cs="Times New Roman"/>
              <w:sz w:val="24"/>
              <w:szCs w:val="24"/>
            </w:rPr>
            <w:t>Enter Name</w:t>
          </w:r>
        </w:sdtContent>
      </w:sdt>
    </w:p>
    <w:p w14:paraId="633F3B48" w14:textId="2332C9F7" w:rsidR="0096011B" w:rsidRPr="007979E9" w:rsidRDefault="0096011B" w:rsidP="0096011B">
      <w:pPr>
        <w:spacing w:after="0"/>
        <w:jc w:val="both"/>
        <w:rPr>
          <w:rFonts w:ascii="Times New Roman" w:hAnsi="Times New Roman" w:cs="Times New Roman"/>
          <w:sz w:val="24"/>
          <w:szCs w:val="24"/>
        </w:rPr>
      </w:pPr>
      <w:r w:rsidRPr="007979E9">
        <w:rPr>
          <w:rFonts w:ascii="Times New Roman" w:hAnsi="Times New Roman" w:cs="Times New Roman"/>
          <w:sz w:val="24"/>
          <w:szCs w:val="24"/>
        </w:rPr>
        <w:tab/>
        <w:t>Address:</w:t>
      </w:r>
      <w:r w:rsidRPr="007979E9">
        <w:rPr>
          <w:rFonts w:ascii="Times New Roman" w:hAnsi="Times New Roman" w:cs="Times New Roman"/>
          <w:sz w:val="24"/>
          <w:szCs w:val="24"/>
        </w:rPr>
        <w:tab/>
        <w:t xml:space="preserve">             </w:t>
      </w:r>
      <w:r w:rsidRPr="007979E9">
        <w:rPr>
          <w:rFonts w:ascii="Times New Roman" w:hAnsi="Times New Roman" w:cs="Times New Roman"/>
          <w:sz w:val="24"/>
          <w:szCs w:val="24"/>
        </w:rPr>
        <w:tab/>
      </w:r>
      <w:sdt>
        <w:sdtPr>
          <w:rPr>
            <w:rFonts w:ascii="Times New Roman" w:hAnsi="Times New Roman" w:cs="Times New Roman"/>
            <w:sz w:val="24"/>
            <w:szCs w:val="24"/>
          </w:rPr>
          <w:id w:val="683252129"/>
          <w:placeholder>
            <w:docPart w:val="9470340D697F488EBB85C235F0C7E3FC"/>
          </w:placeholder>
          <w:showingPlcHdr/>
          <w:text/>
        </w:sdtPr>
        <w:sdtEndPr/>
        <w:sdtContent>
          <w:r w:rsidR="002B5B3E" w:rsidRPr="007979E9">
            <w:rPr>
              <w:rStyle w:val="PlaceholderText"/>
              <w:rFonts w:ascii="Times New Roman" w:hAnsi="Times New Roman" w:cs="Times New Roman"/>
              <w:sz w:val="24"/>
              <w:szCs w:val="24"/>
            </w:rPr>
            <w:t>Enter Address</w:t>
          </w:r>
        </w:sdtContent>
      </w:sdt>
    </w:p>
    <w:p w14:paraId="7C5760AB" w14:textId="77777777" w:rsidR="004652FD" w:rsidRPr="007979E9" w:rsidRDefault="0096011B" w:rsidP="00E702B8">
      <w:pPr>
        <w:spacing w:after="0"/>
        <w:jc w:val="both"/>
        <w:rPr>
          <w:rFonts w:ascii="Times New Roman" w:hAnsi="Times New Roman" w:cs="Times New Roman"/>
          <w:sz w:val="24"/>
          <w:szCs w:val="24"/>
        </w:rPr>
        <w:sectPr w:rsidR="004652FD" w:rsidRPr="007979E9" w:rsidSect="00C34D59">
          <w:headerReference w:type="default" r:id="rId8"/>
          <w:footerReference w:type="default" r:id="rId9"/>
          <w:pgSz w:w="12240" w:h="15840"/>
          <w:pgMar w:top="1260" w:right="1440" w:bottom="1080" w:left="1440" w:header="720" w:footer="720" w:gutter="0"/>
          <w:pgNumType w:start="1"/>
          <w:cols w:space="720"/>
          <w:docGrid w:linePitch="360"/>
        </w:sectPr>
      </w:pPr>
      <w:r w:rsidRPr="007979E9">
        <w:rPr>
          <w:rFonts w:ascii="Times New Roman" w:hAnsi="Times New Roman" w:cs="Times New Roman"/>
          <w:sz w:val="24"/>
          <w:szCs w:val="24"/>
        </w:rPr>
        <w:tab/>
        <w:t>Telephone No.</w:t>
      </w:r>
      <w:r w:rsidRPr="007979E9">
        <w:rPr>
          <w:rFonts w:ascii="Times New Roman" w:hAnsi="Times New Roman" w:cs="Times New Roman"/>
          <w:sz w:val="24"/>
          <w:szCs w:val="24"/>
        </w:rPr>
        <w:tab/>
      </w:r>
      <w:r w:rsidRPr="007979E9">
        <w:rPr>
          <w:rFonts w:ascii="Times New Roman" w:hAnsi="Times New Roman" w:cs="Times New Roman"/>
          <w:sz w:val="24"/>
          <w:szCs w:val="24"/>
        </w:rPr>
        <w:tab/>
      </w:r>
      <w:r w:rsidRPr="007979E9">
        <w:rPr>
          <w:rFonts w:ascii="Times New Roman" w:hAnsi="Times New Roman" w:cs="Times New Roman"/>
          <w:sz w:val="24"/>
          <w:szCs w:val="24"/>
        </w:rPr>
        <w:tab/>
      </w:r>
      <w:sdt>
        <w:sdtPr>
          <w:rPr>
            <w:rFonts w:ascii="Times New Roman" w:hAnsi="Times New Roman" w:cs="Times New Roman"/>
            <w:sz w:val="24"/>
            <w:szCs w:val="24"/>
          </w:rPr>
          <w:id w:val="-1384164602"/>
          <w:placeholder>
            <w:docPart w:val="52E231D0BAE6433B87C73D4D71F85A0D"/>
          </w:placeholder>
          <w:showingPlcHdr/>
          <w:text/>
        </w:sdtPr>
        <w:sdtEndPr/>
        <w:sdtContent>
          <w:r w:rsidR="002B5B3E" w:rsidRPr="007979E9">
            <w:rPr>
              <w:rStyle w:val="PlaceholderText"/>
              <w:rFonts w:ascii="Times New Roman" w:hAnsi="Times New Roman" w:cs="Times New Roman"/>
              <w:sz w:val="24"/>
              <w:szCs w:val="24"/>
            </w:rPr>
            <w:t>Enter Telephone No.</w:t>
          </w:r>
        </w:sdtContent>
      </w:sdt>
    </w:p>
    <w:p w14:paraId="280E02A3" w14:textId="7E53017D" w:rsidR="004652FD" w:rsidRPr="007979E9" w:rsidRDefault="004652FD" w:rsidP="004652FD">
      <w:pPr>
        <w:spacing w:after="0"/>
        <w:jc w:val="center"/>
        <w:rPr>
          <w:rFonts w:ascii="Times New Roman" w:hAnsi="Times New Roman" w:cs="Times New Roman"/>
          <w:b/>
          <w:sz w:val="24"/>
          <w:szCs w:val="24"/>
          <w:u w:val="single"/>
        </w:rPr>
      </w:pPr>
      <w:r w:rsidRPr="007979E9">
        <w:rPr>
          <w:rFonts w:ascii="Times New Roman" w:hAnsi="Times New Roman" w:cs="Times New Roman"/>
          <w:b/>
          <w:sz w:val="24"/>
          <w:szCs w:val="24"/>
          <w:u w:val="single"/>
        </w:rPr>
        <w:lastRenderedPageBreak/>
        <w:t>EXHIBIT A</w:t>
      </w:r>
    </w:p>
    <w:p w14:paraId="3C87F464" w14:textId="76CFB74D" w:rsidR="004652FD" w:rsidRPr="007979E9" w:rsidRDefault="004652FD" w:rsidP="004652FD">
      <w:pPr>
        <w:spacing w:after="0"/>
        <w:jc w:val="center"/>
        <w:rPr>
          <w:rFonts w:ascii="Times New Roman" w:hAnsi="Times New Roman" w:cs="Times New Roman"/>
          <w:sz w:val="24"/>
          <w:szCs w:val="24"/>
        </w:rPr>
      </w:pPr>
      <w:r w:rsidRPr="007979E9">
        <w:rPr>
          <w:rFonts w:ascii="Times New Roman" w:hAnsi="Times New Roman" w:cs="Times New Roman"/>
          <w:sz w:val="24"/>
          <w:szCs w:val="24"/>
        </w:rPr>
        <w:t>(Attach the Proposed Order</w:t>
      </w:r>
      <w:r w:rsidR="003F0CA4">
        <w:rPr>
          <w:rFonts w:ascii="Times New Roman" w:hAnsi="Times New Roman" w:cs="Times New Roman"/>
          <w:sz w:val="24"/>
          <w:szCs w:val="24"/>
        </w:rPr>
        <w:t>.</w:t>
      </w:r>
      <w:r w:rsidRPr="007979E9">
        <w:rPr>
          <w:rFonts w:ascii="Times New Roman" w:hAnsi="Times New Roman" w:cs="Times New Roman"/>
          <w:sz w:val="24"/>
          <w:szCs w:val="24"/>
        </w:rPr>
        <w:t>)</w:t>
      </w:r>
    </w:p>
    <w:p w14:paraId="46B77D9D" w14:textId="77777777" w:rsidR="004652FD" w:rsidRPr="007979E9" w:rsidRDefault="004652FD" w:rsidP="004652FD">
      <w:pPr>
        <w:spacing w:after="0"/>
        <w:rPr>
          <w:rFonts w:ascii="Times New Roman" w:hAnsi="Times New Roman" w:cs="Times New Roman"/>
          <w:b/>
          <w:sz w:val="24"/>
          <w:szCs w:val="24"/>
          <w:u w:val="single"/>
        </w:rPr>
      </w:pPr>
    </w:p>
    <w:p w14:paraId="6789C39D" w14:textId="77777777" w:rsidR="004652FD" w:rsidRPr="007979E9" w:rsidRDefault="004652FD" w:rsidP="004652FD">
      <w:pPr>
        <w:spacing w:after="0"/>
        <w:rPr>
          <w:rFonts w:ascii="Times New Roman" w:hAnsi="Times New Roman" w:cs="Times New Roman"/>
          <w:b/>
          <w:sz w:val="24"/>
          <w:szCs w:val="24"/>
          <w:u w:val="single"/>
        </w:rPr>
      </w:pPr>
    </w:p>
    <w:p w14:paraId="5D2D825F" w14:textId="77777777" w:rsidR="004652FD" w:rsidRPr="007979E9" w:rsidRDefault="004652FD" w:rsidP="004652FD">
      <w:pPr>
        <w:rPr>
          <w:rFonts w:ascii="Times New Roman" w:hAnsi="Times New Roman" w:cs="Times New Roman"/>
          <w:sz w:val="24"/>
          <w:szCs w:val="24"/>
        </w:rPr>
      </w:pPr>
    </w:p>
    <w:p w14:paraId="38EA5E5E" w14:textId="77777777" w:rsidR="004652FD" w:rsidRPr="007979E9" w:rsidRDefault="004652FD" w:rsidP="004652FD">
      <w:pPr>
        <w:rPr>
          <w:rFonts w:ascii="Times New Roman" w:hAnsi="Times New Roman" w:cs="Times New Roman"/>
          <w:sz w:val="24"/>
          <w:szCs w:val="24"/>
        </w:rPr>
      </w:pPr>
    </w:p>
    <w:p w14:paraId="61BFFD67" w14:textId="77777777" w:rsidR="004652FD" w:rsidRPr="007979E9" w:rsidRDefault="004652FD" w:rsidP="004652FD">
      <w:pPr>
        <w:rPr>
          <w:rFonts w:ascii="Times New Roman" w:hAnsi="Times New Roman" w:cs="Times New Roman"/>
          <w:sz w:val="24"/>
          <w:szCs w:val="24"/>
        </w:rPr>
        <w:sectPr w:rsidR="004652FD" w:rsidRPr="007979E9" w:rsidSect="004652FD">
          <w:footerReference w:type="default" r:id="rId10"/>
          <w:pgSz w:w="12240" w:h="15840"/>
          <w:pgMar w:top="1260" w:right="1440" w:bottom="1080" w:left="1440" w:header="720" w:footer="720" w:gutter="0"/>
          <w:pgNumType w:fmt="upperLetter" w:start="1"/>
          <w:cols w:space="720"/>
          <w:docGrid w:linePitch="360"/>
        </w:sectPr>
      </w:pPr>
    </w:p>
    <w:p w14:paraId="1ED13E9C" w14:textId="68F051AE" w:rsidR="004652FD" w:rsidRPr="007979E9" w:rsidRDefault="004652FD" w:rsidP="004652FD">
      <w:pPr>
        <w:spacing w:after="0" w:line="240" w:lineRule="auto"/>
        <w:jc w:val="center"/>
        <w:rPr>
          <w:rFonts w:ascii="Times New Roman" w:hAnsi="Times New Roman" w:cs="Times New Roman"/>
          <w:b/>
          <w:sz w:val="24"/>
          <w:szCs w:val="24"/>
        </w:rPr>
      </w:pPr>
      <w:r w:rsidRPr="007979E9">
        <w:rPr>
          <w:rFonts w:ascii="Times New Roman" w:hAnsi="Times New Roman" w:cs="Times New Roman"/>
          <w:b/>
          <w:sz w:val="24"/>
          <w:szCs w:val="24"/>
        </w:rPr>
        <w:lastRenderedPageBreak/>
        <w:t>IN THE UNITED STATES BANKRUPTCY COURT</w:t>
      </w:r>
    </w:p>
    <w:p w14:paraId="5C5B9FC4" w14:textId="77777777" w:rsidR="004652FD" w:rsidRPr="007979E9" w:rsidRDefault="004652FD" w:rsidP="004652FD">
      <w:pPr>
        <w:spacing w:after="0" w:line="240" w:lineRule="auto"/>
        <w:jc w:val="center"/>
        <w:rPr>
          <w:rFonts w:ascii="Times New Roman" w:hAnsi="Times New Roman" w:cs="Times New Roman"/>
          <w:b/>
          <w:sz w:val="24"/>
          <w:szCs w:val="24"/>
        </w:rPr>
      </w:pPr>
      <w:r w:rsidRPr="007979E9">
        <w:rPr>
          <w:rFonts w:ascii="Times New Roman" w:hAnsi="Times New Roman" w:cs="Times New Roman"/>
          <w:b/>
          <w:sz w:val="24"/>
          <w:szCs w:val="24"/>
        </w:rPr>
        <w:t>FOR THE NORTHERN DISTRICT OF ALABAMA</w:t>
      </w:r>
    </w:p>
    <w:p w14:paraId="420D0BC7" w14:textId="77777777" w:rsidR="004652FD" w:rsidRPr="007979E9" w:rsidRDefault="004652FD" w:rsidP="004652FD">
      <w:pPr>
        <w:spacing w:after="0" w:line="240" w:lineRule="auto"/>
        <w:jc w:val="center"/>
        <w:rPr>
          <w:rFonts w:ascii="Times New Roman" w:hAnsi="Times New Roman" w:cs="Times New Roman"/>
          <w:b/>
          <w:sz w:val="24"/>
          <w:szCs w:val="24"/>
        </w:rPr>
      </w:pPr>
      <w:r w:rsidRPr="007979E9">
        <w:rPr>
          <w:rFonts w:ascii="Times New Roman" w:hAnsi="Times New Roman" w:cs="Times New Roman"/>
          <w:b/>
          <w:sz w:val="24"/>
          <w:szCs w:val="24"/>
        </w:rPr>
        <w:t>WESTERN DIVISION</w:t>
      </w:r>
    </w:p>
    <w:tbl>
      <w:tblPr>
        <w:tblStyle w:val="TableGrid1"/>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080"/>
        <w:gridCol w:w="4042"/>
      </w:tblGrid>
      <w:tr w:rsidR="004652FD" w:rsidRPr="007979E9" w14:paraId="37F9B2AD" w14:textId="77777777" w:rsidTr="009D265F">
        <w:trPr>
          <w:trHeight w:val="1413"/>
        </w:trPr>
        <w:tc>
          <w:tcPr>
            <w:tcW w:w="5040" w:type="dxa"/>
          </w:tcPr>
          <w:p w14:paraId="0989A883" w14:textId="77777777" w:rsidR="004652FD" w:rsidRPr="007979E9" w:rsidRDefault="004652FD" w:rsidP="009D265F">
            <w:pPr>
              <w:rPr>
                <w:rFonts w:ascii="Times New Roman" w:hAnsi="Times New Roman" w:cs="Times New Roman"/>
                <w:b/>
                <w:sz w:val="24"/>
                <w:szCs w:val="24"/>
              </w:rPr>
            </w:pPr>
            <w:r w:rsidRPr="007979E9">
              <w:rPr>
                <w:rFonts w:ascii="Times New Roman" w:hAnsi="Times New Roman" w:cs="Times New Roman"/>
                <w:b/>
                <w:sz w:val="24"/>
                <w:szCs w:val="24"/>
              </w:rPr>
              <w:t>In re:</w:t>
            </w:r>
          </w:p>
          <w:p w14:paraId="01126D8E" w14:textId="77777777" w:rsidR="004652FD" w:rsidRPr="007979E9" w:rsidRDefault="004652FD" w:rsidP="009D265F">
            <w:pPr>
              <w:rPr>
                <w:rFonts w:ascii="Times New Roman" w:hAnsi="Times New Roman" w:cs="Times New Roman"/>
                <w:b/>
                <w:sz w:val="24"/>
                <w:szCs w:val="24"/>
              </w:rPr>
            </w:pPr>
          </w:p>
          <w:p w14:paraId="3B018A66" w14:textId="77777777" w:rsidR="004652FD" w:rsidRPr="007979E9" w:rsidRDefault="00377890" w:rsidP="009D265F">
            <w:pPr>
              <w:rPr>
                <w:rFonts w:ascii="Times New Roman" w:hAnsi="Times New Roman" w:cs="Times New Roman"/>
                <w:b/>
                <w:sz w:val="24"/>
                <w:szCs w:val="24"/>
              </w:rPr>
            </w:pPr>
            <w:sdt>
              <w:sdtPr>
                <w:rPr>
                  <w:rFonts w:ascii="Times New Roman" w:hAnsi="Times New Roman" w:cs="Times New Roman"/>
                  <w:b/>
                  <w:sz w:val="24"/>
                  <w:szCs w:val="24"/>
                </w:rPr>
                <w:alias w:val="DEBTOR (use All Caps)"/>
                <w:tag w:val="DEBTOR (use All Caps)"/>
                <w:id w:val="1308208673"/>
                <w:placeholder>
                  <w:docPart w:val="4D0C6C5BC2944027B44FAEA527993023"/>
                </w:placeholder>
                <w:showingPlcHdr/>
                <w:text w:multiLine="1"/>
              </w:sdtPr>
              <w:sdtEndPr/>
              <w:sdtContent>
                <w:r w:rsidR="004652FD" w:rsidRPr="007979E9">
                  <w:rPr>
                    <w:rStyle w:val="PlaceholderText"/>
                    <w:rFonts w:ascii="Times New Roman" w:hAnsi="Times New Roman" w:cs="Times New Roman"/>
                    <w:b/>
                    <w:sz w:val="24"/>
                    <w:szCs w:val="24"/>
                  </w:rPr>
                  <w:t>Click to enter DEBTOR and JOINT DEBTOR</w:t>
                </w:r>
              </w:sdtContent>
            </w:sdt>
            <w:r w:rsidR="004652FD" w:rsidRPr="007979E9">
              <w:rPr>
                <w:rFonts w:ascii="Times New Roman" w:hAnsi="Times New Roman" w:cs="Times New Roman"/>
                <w:b/>
                <w:sz w:val="24"/>
                <w:szCs w:val="24"/>
              </w:rPr>
              <w:t>,</w:t>
            </w:r>
          </w:p>
          <w:p w14:paraId="45272C2B" w14:textId="77777777" w:rsidR="004652FD" w:rsidRPr="007979E9" w:rsidRDefault="004652FD" w:rsidP="009D265F">
            <w:pPr>
              <w:rPr>
                <w:rFonts w:ascii="Times New Roman" w:hAnsi="Times New Roman" w:cs="Times New Roman"/>
                <w:b/>
                <w:sz w:val="24"/>
                <w:szCs w:val="24"/>
              </w:rPr>
            </w:pPr>
          </w:p>
          <w:p w14:paraId="0AD64D02" w14:textId="77777777" w:rsidR="004652FD" w:rsidRPr="007979E9" w:rsidRDefault="004652FD" w:rsidP="009D265F">
            <w:pPr>
              <w:rPr>
                <w:rFonts w:ascii="Times New Roman" w:hAnsi="Times New Roman" w:cs="Times New Roman"/>
                <w:b/>
                <w:sz w:val="24"/>
                <w:szCs w:val="24"/>
              </w:rPr>
            </w:pPr>
            <w:r w:rsidRPr="007979E9">
              <w:rPr>
                <w:rFonts w:ascii="Times New Roman" w:hAnsi="Times New Roman" w:cs="Times New Roman"/>
                <w:b/>
                <w:sz w:val="24"/>
                <w:szCs w:val="24"/>
              </w:rPr>
              <w:t xml:space="preserve">               Debtor(s).</w:t>
            </w:r>
          </w:p>
          <w:p w14:paraId="5A5501F8" w14:textId="77777777" w:rsidR="004652FD" w:rsidRPr="007979E9" w:rsidRDefault="004652FD" w:rsidP="009D265F">
            <w:pPr>
              <w:rPr>
                <w:rFonts w:ascii="Times New Roman" w:hAnsi="Times New Roman" w:cs="Times New Roman"/>
                <w:b/>
                <w:sz w:val="24"/>
                <w:szCs w:val="24"/>
              </w:rPr>
            </w:pPr>
          </w:p>
        </w:tc>
        <w:tc>
          <w:tcPr>
            <w:tcW w:w="1080" w:type="dxa"/>
            <w:vAlign w:val="center"/>
            <w:hideMark/>
          </w:tcPr>
          <w:p w14:paraId="0A39626F" w14:textId="77777777" w:rsidR="004652FD" w:rsidRPr="007979E9" w:rsidRDefault="004652FD" w:rsidP="009D265F">
            <w:pPr>
              <w:ind w:firstLine="450"/>
              <w:rPr>
                <w:rFonts w:ascii="Times New Roman" w:hAnsi="Times New Roman" w:cs="Times New Roman"/>
                <w:b/>
                <w:sz w:val="24"/>
                <w:szCs w:val="24"/>
              </w:rPr>
            </w:pPr>
          </w:p>
        </w:tc>
        <w:tc>
          <w:tcPr>
            <w:tcW w:w="4042" w:type="dxa"/>
          </w:tcPr>
          <w:p w14:paraId="5681FFE9" w14:textId="77777777" w:rsidR="004652FD" w:rsidRPr="007979E9" w:rsidRDefault="004652FD" w:rsidP="009D265F">
            <w:pPr>
              <w:rPr>
                <w:rFonts w:ascii="Times New Roman" w:hAnsi="Times New Roman" w:cs="Times New Roman"/>
                <w:b/>
                <w:sz w:val="24"/>
                <w:szCs w:val="24"/>
              </w:rPr>
            </w:pPr>
          </w:p>
          <w:p w14:paraId="54436157" w14:textId="77777777" w:rsidR="004652FD" w:rsidRPr="007979E9" w:rsidRDefault="004652FD" w:rsidP="009D265F">
            <w:pPr>
              <w:rPr>
                <w:rFonts w:ascii="Times New Roman" w:hAnsi="Times New Roman" w:cs="Times New Roman"/>
                <w:b/>
                <w:sz w:val="24"/>
                <w:szCs w:val="24"/>
              </w:rPr>
            </w:pPr>
          </w:p>
          <w:p w14:paraId="37FA1C53" w14:textId="77777777" w:rsidR="004652FD" w:rsidRPr="007979E9" w:rsidRDefault="004652FD" w:rsidP="009D265F">
            <w:pPr>
              <w:rPr>
                <w:rFonts w:ascii="Times New Roman" w:hAnsi="Times New Roman" w:cs="Times New Roman"/>
                <w:b/>
                <w:sz w:val="24"/>
                <w:szCs w:val="24"/>
              </w:rPr>
            </w:pPr>
            <w:r w:rsidRPr="007979E9">
              <w:rPr>
                <w:rFonts w:ascii="Times New Roman" w:hAnsi="Times New Roman" w:cs="Times New Roman"/>
                <w:b/>
                <w:sz w:val="24"/>
                <w:szCs w:val="24"/>
              </w:rPr>
              <w:t xml:space="preserve">Case No. </w:t>
            </w:r>
            <w:sdt>
              <w:sdtPr>
                <w:rPr>
                  <w:rFonts w:ascii="Times New Roman" w:hAnsi="Times New Roman" w:cs="Times New Roman"/>
                  <w:b/>
                  <w:sz w:val="24"/>
                  <w:szCs w:val="24"/>
                </w:rPr>
                <w:alias w:val="Case No."/>
                <w:tag w:val="Case No."/>
                <w:id w:val="2078926215"/>
                <w:placeholder>
                  <w:docPart w:val="403A06DAF6954550A83FD44E80A43285"/>
                </w:placeholder>
                <w:showingPlcHdr/>
                <w:text/>
              </w:sdtPr>
              <w:sdtEndPr/>
              <w:sdtContent>
                <w:r w:rsidRPr="007979E9">
                  <w:rPr>
                    <w:rStyle w:val="PlaceholderText"/>
                    <w:rFonts w:ascii="Times New Roman" w:hAnsi="Times New Roman" w:cs="Times New Roman"/>
                    <w:b/>
                    <w:sz w:val="24"/>
                    <w:szCs w:val="24"/>
                  </w:rPr>
                  <w:t>Case number</w:t>
                </w:r>
              </w:sdtContent>
            </w:sdt>
            <w:r w:rsidRPr="007979E9">
              <w:rPr>
                <w:rFonts w:ascii="Times New Roman" w:hAnsi="Times New Roman" w:cs="Times New Roman"/>
                <w:b/>
                <w:sz w:val="24"/>
                <w:szCs w:val="24"/>
              </w:rPr>
              <w:t>-JHH</w:t>
            </w:r>
          </w:p>
          <w:p w14:paraId="111D6E34" w14:textId="77777777" w:rsidR="004652FD" w:rsidRPr="007979E9" w:rsidRDefault="004652FD" w:rsidP="009D265F">
            <w:pPr>
              <w:rPr>
                <w:rFonts w:ascii="Times New Roman" w:hAnsi="Times New Roman" w:cs="Times New Roman"/>
                <w:b/>
                <w:sz w:val="24"/>
                <w:szCs w:val="24"/>
              </w:rPr>
            </w:pPr>
          </w:p>
          <w:p w14:paraId="31197065" w14:textId="77777777" w:rsidR="004652FD" w:rsidRPr="007979E9" w:rsidRDefault="004652FD" w:rsidP="009D265F">
            <w:pPr>
              <w:rPr>
                <w:rFonts w:ascii="Times New Roman" w:hAnsi="Times New Roman" w:cs="Times New Roman"/>
                <w:b/>
                <w:sz w:val="24"/>
                <w:szCs w:val="24"/>
              </w:rPr>
            </w:pPr>
            <w:r w:rsidRPr="007979E9">
              <w:rPr>
                <w:rFonts w:ascii="Times New Roman" w:hAnsi="Times New Roman" w:cs="Times New Roman"/>
                <w:b/>
                <w:sz w:val="24"/>
                <w:szCs w:val="24"/>
              </w:rPr>
              <w:t>Chapter 13</w:t>
            </w:r>
          </w:p>
        </w:tc>
      </w:tr>
    </w:tbl>
    <w:p w14:paraId="0148647A" w14:textId="54513F2D" w:rsidR="004652FD" w:rsidRPr="007979E9" w:rsidRDefault="004652FD" w:rsidP="004652FD">
      <w:pPr>
        <w:spacing w:after="0"/>
        <w:jc w:val="center"/>
        <w:rPr>
          <w:rFonts w:ascii="Times New Roman" w:hAnsi="Times New Roman" w:cs="Times New Roman"/>
          <w:b/>
          <w:sz w:val="24"/>
          <w:szCs w:val="24"/>
        </w:rPr>
      </w:pPr>
      <w:r w:rsidRPr="007979E9">
        <w:rPr>
          <w:rFonts w:ascii="Times New Roman" w:hAnsi="Times New Roman" w:cs="Times New Roman"/>
          <w:b/>
          <w:sz w:val="24"/>
          <w:szCs w:val="24"/>
        </w:rPr>
        <w:t>ORDER GRANTING DEBTOR'</w:t>
      </w:r>
      <w:r w:rsidR="00A34ADE">
        <w:rPr>
          <w:rFonts w:ascii="Times New Roman" w:hAnsi="Times New Roman" w:cs="Times New Roman"/>
          <w:b/>
          <w:sz w:val="24"/>
          <w:szCs w:val="24"/>
        </w:rPr>
        <w:t>S</w:t>
      </w:r>
      <w:r w:rsidRPr="007979E9">
        <w:rPr>
          <w:rFonts w:ascii="Times New Roman" w:hAnsi="Times New Roman" w:cs="Times New Roman"/>
          <w:b/>
          <w:sz w:val="24"/>
          <w:szCs w:val="24"/>
        </w:rPr>
        <w:t xml:space="preserve"> MOTION TO MODIFY CONFIRMED </w:t>
      </w:r>
    </w:p>
    <w:p w14:paraId="514356B0" w14:textId="77777777" w:rsidR="004652FD" w:rsidRPr="007979E9" w:rsidRDefault="004652FD" w:rsidP="004652FD">
      <w:pPr>
        <w:spacing w:after="0"/>
        <w:jc w:val="center"/>
        <w:rPr>
          <w:rFonts w:ascii="Times New Roman" w:hAnsi="Times New Roman" w:cs="Times New Roman"/>
          <w:b/>
          <w:sz w:val="24"/>
          <w:szCs w:val="24"/>
        </w:rPr>
      </w:pPr>
      <w:r w:rsidRPr="007979E9">
        <w:rPr>
          <w:rFonts w:ascii="Times New Roman" w:hAnsi="Times New Roman" w:cs="Times New Roman"/>
          <w:b/>
          <w:sz w:val="24"/>
          <w:szCs w:val="24"/>
        </w:rPr>
        <w:t>CHAPTER 13 PLAN</w:t>
      </w:r>
    </w:p>
    <w:p w14:paraId="1F618AE3" w14:textId="77777777" w:rsidR="004652FD" w:rsidRPr="007979E9" w:rsidRDefault="004652FD" w:rsidP="004652FD">
      <w:pPr>
        <w:spacing w:after="0"/>
        <w:rPr>
          <w:rFonts w:ascii="Times New Roman" w:hAnsi="Times New Roman" w:cs="Times New Roman"/>
          <w:b/>
          <w:sz w:val="24"/>
          <w:szCs w:val="24"/>
          <w:u w:val="single"/>
        </w:rPr>
      </w:pPr>
    </w:p>
    <w:p w14:paraId="7C19E973" w14:textId="6A7098BC" w:rsidR="004652FD" w:rsidRPr="007979E9" w:rsidRDefault="004652FD" w:rsidP="004652FD">
      <w:pPr>
        <w:spacing w:after="0"/>
        <w:jc w:val="both"/>
        <w:rPr>
          <w:rFonts w:ascii="Times New Roman" w:hAnsi="Times New Roman" w:cs="Times New Roman"/>
          <w:sz w:val="24"/>
          <w:szCs w:val="24"/>
        </w:rPr>
      </w:pPr>
      <w:r w:rsidRPr="007979E9">
        <w:rPr>
          <w:rFonts w:ascii="Times New Roman" w:hAnsi="Times New Roman" w:cs="Times New Roman"/>
          <w:sz w:val="24"/>
          <w:szCs w:val="24"/>
        </w:rPr>
        <w:tab/>
        <w:t>This matter is before the court on</w:t>
      </w:r>
      <w:r w:rsidR="00DF70E6">
        <w:rPr>
          <w:rFonts w:ascii="Times New Roman" w:hAnsi="Times New Roman" w:cs="Times New Roman"/>
          <w:sz w:val="24"/>
          <w:szCs w:val="24"/>
        </w:rPr>
        <w:t xml:space="preserve"> the </w:t>
      </w:r>
      <w:r w:rsidRPr="007979E9">
        <w:rPr>
          <w:rFonts w:ascii="Times New Roman" w:hAnsi="Times New Roman" w:cs="Times New Roman"/>
          <w:i/>
          <w:sz w:val="24"/>
          <w:szCs w:val="24"/>
        </w:rPr>
        <w:t>Debtor'</w:t>
      </w:r>
      <w:r w:rsidR="00DF70E6">
        <w:rPr>
          <w:rFonts w:ascii="Times New Roman" w:hAnsi="Times New Roman" w:cs="Times New Roman"/>
          <w:i/>
          <w:sz w:val="24"/>
          <w:szCs w:val="24"/>
        </w:rPr>
        <w:t>s</w:t>
      </w:r>
      <w:r w:rsidRPr="007979E9">
        <w:rPr>
          <w:rFonts w:ascii="Times New Roman" w:hAnsi="Times New Roman" w:cs="Times New Roman"/>
          <w:i/>
          <w:sz w:val="24"/>
          <w:szCs w:val="24"/>
        </w:rPr>
        <w:t xml:space="preserve"> Motion to Modify Confirmed Chapter 13 Plan</w:t>
      </w:r>
      <w:r w:rsidRPr="007979E9">
        <w:rPr>
          <w:rFonts w:ascii="Times New Roman" w:hAnsi="Times New Roman" w:cs="Times New Roman"/>
          <w:sz w:val="24"/>
          <w:szCs w:val="24"/>
        </w:rPr>
        <w:t xml:space="preserve"> (Doc. </w:t>
      </w:r>
      <w:sdt>
        <w:sdtPr>
          <w:rPr>
            <w:rFonts w:ascii="Times New Roman" w:hAnsi="Times New Roman" w:cs="Times New Roman"/>
            <w:sz w:val="24"/>
            <w:szCs w:val="24"/>
          </w:rPr>
          <w:alias w:val="Doc. #"/>
          <w:tag w:val="Doc. #"/>
          <w:id w:val="369268840"/>
          <w:placeholder>
            <w:docPart w:val="294A9B3F075849A1A2C49CFEC6BE2D15"/>
          </w:placeholder>
          <w:showingPlcHdr/>
          <w:text/>
        </w:sdtPr>
        <w:sdtEndPr/>
        <w:sdtContent>
          <w:r w:rsidRPr="007979E9">
            <w:rPr>
              <w:rStyle w:val="PlaceholderText"/>
              <w:rFonts w:ascii="Times New Roman" w:hAnsi="Times New Roman" w:cs="Times New Roman"/>
              <w:sz w:val="24"/>
              <w:szCs w:val="24"/>
            </w:rPr>
            <w:t>Enter Doc #</w:t>
          </w:r>
        </w:sdtContent>
      </w:sdt>
      <w:r w:rsidRPr="007979E9">
        <w:rPr>
          <w:rFonts w:ascii="Times New Roman" w:hAnsi="Times New Roman" w:cs="Times New Roman"/>
          <w:sz w:val="24"/>
          <w:szCs w:val="24"/>
        </w:rPr>
        <w:t xml:space="preserve">) (the "Motion").  Capitalized terms used herein and not otherwise defined have the meanings ascribed to them in the Motion.  Notice of the Motion, and of the opportunity to object </w:t>
      </w:r>
      <w:r w:rsidR="00DF70E6">
        <w:rPr>
          <w:rFonts w:ascii="Times New Roman" w:hAnsi="Times New Roman" w:cs="Times New Roman"/>
          <w:sz w:val="24"/>
          <w:szCs w:val="24"/>
        </w:rPr>
        <w:t xml:space="preserve">to </w:t>
      </w:r>
      <w:r w:rsidRPr="007979E9">
        <w:rPr>
          <w:rFonts w:ascii="Times New Roman" w:hAnsi="Times New Roman" w:cs="Times New Roman"/>
          <w:sz w:val="24"/>
          <w:szCs w:val="24"/>
        </w:rPr>
        <w:t xml:space="preserve">the </w:t>
      </w:r>
      <w:r w:rsidR="002A7F98" w:rsidRPr="007979E9">
        <w:rPr>
          <w:rFonts w:ascii="Times New Roman" w:hAnsi="Times New Roman" w:cs="Times New Roman"/>
          <w:sz w:val="24"/>
          <w:szCs w:val="24"/>
        </w:rPr>
        <w:t>Motion</w:t>
      </w:r>
      <w:r w:rsidRPr="007979E9">
        <w:rPr>
          <w:rFonts w:ascii="Times New Roman" w:hAnsi="Times New Roman" w:cs="Times New Roman"/>
          <w:sz w:val="24"/>
          <w:szCs w:val="24"/>
        </w:rPr>
        <w:t xml:space="preserve"> and request a hearing</w:t>
      </w:r>
      <w:r w:rsidR="007E746B" w:rsidRPr="007979E9">
        <w:rPr>
          <w:rFonts w:ascii="Times New Roman" w:hAnsi="Times New Roman" w:cs="Times New Roman"/>
          <w:sz w:val="24"/>
          <w:szCs w:val="24"/>
        </w:rPr>
        <w:t>,</w:t>
      </w:r>
      <w:r w:rsidRPr="007979E9">
        <w:rPr>
          <w:rFonts w:ascii="Times New Roman" w:hAnsi="Times New Roman" w:cs="Times New Roman"/>
          <w:sz w:val="24"/>
          <w:szCs w:val="24"/>
        </w:rPr>
        <w:t xml:space="preserve"> was provided to the chapter 13 trustee and all creditors in the Case.  No interested party timely filed an </w:t>
      </w:r>
      <w:r w:rsidR="007E746B" w:rsidRPr="007979E9">
        <w:rPr>
          <w:rFonts w:ascii="Times New Roman" w:hAnsi="Times New Roman" w:cs="Times New Roman"/>
          <w:sz w:val="24"/>
          <w:szCs w:val="24"/>
        </w:rPr>
        <w:t>Objection,</w:t>
      </w:r>
      <w:r w:rsidRPr="007979E9">
        <w:rPr>
          <w:rFonts w:ascii="Times New Roman" w:hAnsi="Times New Roman" w:cs="Times New Roman"/>
          <w:sz w:val="24"/>
          <w:szCs w:val="24"/>
        </w:rPr>
        <w:t xml:space="preserve"> and it appears to the court that the Motion should be granted.  Accordingly, it is ORDERED that the Motion is GRANTED</w:t>
      </w:r>
      <w:r w:rsidR="007E746B" w:rsidRPr="007979E9">
        <w:rPr>
          <w:rFonts w:ascii="Times New Roman" w:hAnsi="Times New Roman" w:cs="Times New Roman"/>
          <w:sz w:val="24"/>
          <w:szCs w:val="24"/>
        </w:rPr>
        <w:t xml:space="preserve">, and the Modification(s) </w:t>
      </w:r>
      <w:r w:rsidR="00F739FB" w:rsidRPr="007979E9">
        <w:rPr>
          <w:rFonts w:ascii="Times New Roman" w:hAnsi="Times New Roman" w:cs="Times New Roman"/>
          <w:sz w:val="24"/>
          <w:szCs w:val="24"/>
        </w:rPr>
        <w:t xml:space="preserve">are approved and shall take effect on the date of this </w:t>
      </w:r>
      <w:r w:rsidR="00DF70E6">
        <w:rPr>
          <w:rFonts w:ascii="Times New Roman" w:hAnsi="Times New Roman" w:cs="Times New Roman"/>
          <w:sz w:val="24"/>
          <w:szCs w:val="24"/>
        </w:rPr>
        <w:t>o</w:t>
      </w:r>
      <w:r w:rsidR="00F739FB" w:rsidRPr="007979E9">
        <w:rPr>
          <w:rFonts w:ascii="Times New Roman" w:hAnsi="Times New Roman" w:cs="Times New Roman"/>
          <w:sz w:val="24"/>
          <w:szCs w:val="24"/>
        </w:rPr>
        <w:t>rder</w:t>
      </w:r>
      <w:r w:rsidR="007E746B" w:rsidRPr="007979E9">
        <w:rPr>
          <w:rFonts w:ascii="Times New Roman" w:hAnsi="Times New Roman" w:cs="Times New Roman"/>
          <w:sz w:val="24"/>
          <w:szCs w:val="24"/>
        </w:rPr>
        <w:t>.</w:t>
      </w:r>
    </w:p>
    <w:p w14:paraId="091DC975" w14:textId="77777777" w:rsidR="004652FD" w:rsidRPr="007979E9" w:rsidRDefault="004652FD" w:rsidP="004652FD">
      <w:pPr>
        <w:spacing w:after="0"/>
        <w:jc w:val="both"/>
        <w:rPr>
          <w:rFonts w:ascii="Times New Roman" w:hAnsi="Times New Roman" w:cs="Times New Roman"/>
          <w:sz w:val="24"/>
          <w:szCs w:val="24"/>
        </w:rPr>
      </w:pPr>
    </w:p>
    <w:p w14:paraId="56C6378A" w14:textId="50D3B3CA" w:rsidR="004652FD" w:rsidRPr="007979E9" w:rsidRDefault="007E746B" w:rsidP="004652FD">
      <w:pPr>
        <w:spacing w:after="0"/>
        <w:jc w:val="both"/>
        <w:rPr>
          <w:rFonts w:ascii="Times New Roman" w:hAnsi="Times New Roman" w:cs="Times New Roman"/>
          <w:sz w:val="24"/>
          <w:szCs w:val="24"/>
        </w:rPr>
      </w:pPr>
      <w:r w:rsidRPr="007979E9">
        <w:rPr>
          <w:rFonts w:ascii="Times New Roman" w:hAnsi="Times New Roman" w:cs="Times New Roman"/>
          <w:sz w:val="24"/>
          <w:szCs w:val="24"/>
        </w:rPr>
        <w:t>Dated:</w:t>
      </w:r>
    </w:p>
    <w:p w14:paraId="0D4D7F27" w14:textId="77777777" w:rsidR="004652FD" w:rsidRPr="007979E9" w:rsidRDefault="004652FD" w:rsidP="004652FD">
      <w:pPr>
        <w:spacing w:after="0"/>
        <w:jc w:val="both"/>
        <w:rPr>
          <w:rFonts w:ascii="Times New Roman" w:hAnsi="Times New Roman" w:cs="Times New Roman"/>
          <w:sz w:val="24"/>
          <w:szCs w:val="24"/>
        </w:rPr>
      </w:pPr>
    </w:p>
    <w:p w14:paraId="7113C2B9" w14:textId="77777777" w:rsidR="004652FD" w:rsidRPr="007979E9" w:rsidRDefault="004652FD" w:rsidP="004652FD">
      <w:pPr>
        <w:spacing w:after="0"/>
        <w:jc w:val="both"/>
        <w:rPr>
          <w:rFonts w:ascii="Times New Roman" w:hAnsi="Times New Roman" w:cs="Times New Roman"/>
          <w:sz w:val="24"/>
          <w:szCs w:val="24"/>
        </w:rPr>
      </w:pPr>
      <w:r w:rsidRPr="007979E9">
        <w:rPr>
          <w:rFonts w:ascii="Times New Roman" w:hAnsi="Times New Roman" w:cs="Times New Roman"/>
          <w:sz w:val="24"/>
          <w:szCs w:val="24"/>
        </w:rPr>
        <w:tab/>
      </w:r>
      <w:r w:rsidRPr="007979E9">
        <w:rPr>
          <w:rFonts w:ascii="Times New Roman" w:hAnsi="Times New Roman" w:cs="Times New Roman"/>
          <w:sz w:val="24"/>
          <w:szCs w:val="24"/>
        </w:rPr>
        <w:tab/>
      </w:r>
      <w:r w:rsidRPr="007979E9">
        <w:rPr>
          <w:rFonts w:ascii="Times New Roman" w:hAnsi="Times New Roman" w:cs="Times New Roman"/>
          <w:sz w:val="24"/>
          <w:szCs w:val="24"/>
        </w:rPr>
        <w:tab/>
      </w:r>
      <w:r w:rsidRPr="007979E9">
        <w:rPr>
          <w:rFonts w:ascii="Times New Roman" w:hAnsi="Times New Roman" w:cs="Times New Roman"/>
          <w:sz w:val="24"/>
          <w:szCs w:val="24"/>
        </w:rPr>
        <w:tab/>
      </w:r>
      <w:r w:rsidRPr="007979E9">
        <w:rPr>
          <w:rFonts w:ascii="Times New Roman" w:hAnsi="Times New Roman" w:cs="Times New Roman"/>
          <w:sz w:val="24"/>
          <w:szCs w:val="24"/>
        </w:rPr>
        <w:tab/>
      </w:r>
      <w:r w:rsidRPr="007979E9">
        <w:rPr>
          <w:rFonts w:ascii="Times New Roman" w:hAnsi="Times New Roman" w:cs="Times New Roman"/>
          <w:sz w:val="24"/>
          <w:szCs w:val="24"/>
        </w:rPr>
        <w:tab/>
      </w:r>
      <w:r w:rsidRPr="007979E9">
        <w:rPr>
          <w:rFonts w:ascii="Times New Roman" w:hAnsi="Times New Roman" w:cs="Times New Roman"/>
          <w:sz w:val="24"/>
          <w:szCs w:val="24"/>
        </w:rPr>
        <w:tab/>
      </w:r>
      <w:r w:rsidRPr="007979E9">
        <w:rPr>
          <w:rFonts w:ascii="Times New Roman" w:hAnsi="Times New Roman" w:cs="Times New Roman"/>
          <w:sz w:val="24"/>
          <w:szCs w:val="24"/>
          <w:u w:val="single"/>
        </w:rPr>
        <w:tab/>
      </w:r>
      <w:r w:rsidRPr="007979E9">
        <w:rPr>
          <w:rFonts w:ascii="Times New Roman" w:hAnsi="Times New Roman" w:cs="Times New Roman"/>
          <w:sz w:val="24"/>
          <w:szCs w:val="24"/>
          <w:u w:val="single"/>
        </w:rPr>
        <w:tab/>
      </w:r>
      <w:r w:rsidRPr="007979E9">
        <w:rPr>
          <w:rFonts w:ascii="Times New Roman" w:hAnsi="Times New Roman" w:cs="Times New Roman"/>
          <w:sz w:val="24"/>
          <w:szCs w:val="24"/>
          <w:u w:val="single"/>
        </w:rPr>
        <w:tab/>
      </w:r>
      <w:r w:rsidRPr="007979E9">
        <w:rPr>
          <w:rFonts w:ascii="Times New Roman" w:hAnsi="Times New Roman" w:cs="Times New Roman"/>
          <w:sz w:val="24"/>
          <w:szCs w:val="24"/>
          <w:u w:val="single"/>
        </w:rPr>
        <w:tab/>
      </w:r>
      <w:r w:rsidRPr="007979E9">
        <w:rPr>
          <w:rFonts w:ascii="Times New Roman" w:hAnsi="Times New Roman" w:cs="Times New Roman"/>
          <w:sz w:val="24"/>
          <w:szCs w:val="24"/>
          <w:u w:val="single"/>
        </w:rPr>
        <w:tab/>
      </w:r>
      <w:r w:rsidRPr="007979E9">
        <w:rPr>
          <w:rFonts w:ascii="Times New Roman" w:hAnsi="Times New Roman" w:cs="Times New Roman"/>
          <w:sz w:val="24"/>
          <w:szCs w:val="24"/>
          <w:u w:val="single"/>
        </w:rPr>
        <w:tab/>
      </w:r>
    </w:p>
    <w:p w14:paraId="1E221EF5" w14:textId="353B982A" w:rsidR="004652FD" w:rsidRPr="007979E9" w:rsidRDefault="004652FD" w:rsidP="004652FD">
      <w:pPr>
        <w:spacing w:after="0"/>
        <w:jc w:val="both"/>
        <w:rPr>
          <w:rFonts w:ascii="Times New Roman" w:hAnsi="Times New Roman" w:cs="Times New Roman"/>
          <w:sz w:val="24"/>
          <w:szCs w:val="24"/>
        </w:rPr>
        <w:sectPr w:rsidR="004652FD" w:rsidRPr="007979E9" w:rsidSect="00FA1171">
          <w:pgSz w:w="12240" w:h="15840"/>
          <w:pgMar w:top="1260" w:right="1440" w:bottom="1080" w:left="1440" w:header="720" w:footer="720" w:gutter="0"/>
          <w:pgNumType w:start="1"/>
          <w:cols w:space="720"/>
          <w:docGrid w:linePitch="360"/>
        </w:sectPr>
      </w:pPr>
      <w:r w:rsidRPr="007979E9">
        <w:rPr>
          <w:rFonts w:ascii="Times New Roman" w:hAnsi="Times New Roman" w:cs="Times New Roman"/>
          <w:sz w:val="24"/>
          <w:szCs w:val="24"/>
        </w:rPr>
        <w:tab/>
      </w:r>
      <w:r w:rsidRPr="007979E9">
        <w:rPr>
          <w:rFonts w:ascii="Times New Roman" w:hAnsi="Times New Roman" w:cs="Times New Roman"/>
          <w:sz w:val="24"/>
          <w:szCs w:val="24"/>
        </w:rPr>
        <w:tab/>
      </w:r>
      <w:r w:rsidRPr="007979E9">
        <w:rPr>
          <w:rFonts w:ascii="Times New Roman" w:hAnsi="Times New Roman" w:cs="Times New Roman"/>
          <w:sz w:val="24"/>
          <w:szCs w:val="24"/>
        </w:rPr>
        <w:tab/>
      </w:r>
      <w:r w:rsidRPr="007979E9">
        <w:rPr>
          <w:rFonts w:ascii="Times New Roman" w:hAnsi="Times New Roman" w:cs="Times New Roman"/>
          <w:sz w:val="24"/>
          <w:szCs w:val="24"/>
        </w:rPr>
        <w:tab/>
      </w:r>
      <w:r w:rsidRPr="007979E9">
        <w:rPr>
          <w:rFonts w:ascii="Times New Roman" w:hAnsi="Times New Roman" w:cs="Times New Roman"/>
          <w:sz w:val="24"/>
          <w:szCs w:val="24"/>
        </w:rPr>
        <w:tab/>
      </w:r>
      <w:r w:rsidRPr="007979E9">
        <w:rPr>
          <w:rFonts w:ascii="Times New Roman" w:hAnsi="Times New Roman" w:cs="Times New Roman"/>
          <w:sz w:val="24"/>
          <w:szCs w:val="24"/>
        </w:rPr>
        <w:tab/>
      </w:r>
      <w:r w:rsidRPr="007979E9">
        <w:rPr>
          <w:rFonts w:ascii="Times New Roman" w:hAnsi="Times New Roman" w:cs="Times New Roman"/>
          <w:sz w:val="24"/>
          <w:szCs w:val="24"/>
        </w:rPr>
        <w:tab/>
        <w:t>UNITED STATES BANKRUPTCY JUDGE</w:t>
      </w:r>
    </w:p>
    <w:p w14:paraId="46596A5A" w14:textId="57DDF319" w:rsidR="00CC01F6" w:rsidRPr="007979E9" w:rsidRDefault="00CC01F6" w:rsidP="004652FD">
      <w:pPr>
        <w:spacing w:after="0"/>
        <w:jc w:val="center"/>
        <w:rPr>
          <w:rFonts w:ascii="Times New Roman" w:hAnsi="Times New Roman" w:cs="Times New Roman"/>
          <w:b/>
          <w:sz w:val="24"/>
          <w:szCs w:val="24"/>
          <w:u w:val="single"/>
        </w:rPr>
      </w:pPr>
      <w:r w:rsidRPr="007979E9">
        <w:rPr>
          <w:rFonts w:ascii="Times New Roman" w:hAnsi="Times New Roman" w:cs="Times New Roman"/>
          <w:b/>
          <w:sz w:val="24"/>
          <w:szCs w:val="24"/>
          <w:u w:val="single"/>
        </w:rPr>
        <w:lastRenderedPageBreak/>
        <w:t xml:space="preserve">EXHIBIT </w:t>
      </w:r>
      <w:r w:rsidR="004652FD" w:rsidRPr="007979E9">
        <w:rPr>
          <w:rFonts w:ascii="Times New Roman" w:hAnsi="Times New Roman" w:cs="Times New Roman"/>
          <w:b/>
          <w:sz w:val="24"/>
          <w:szCs w:val="24"/>
          <w:u w:val="single"/>
        </w:rPr>
        <w:t>B</w:t>
      </w:r>
    </w:p>
    <w:p w14:paraId="014833B2" w14:textId="345C101F" w:rsidR="00CC01F6" w:rsidRPr="007979E9" w:rsidRDefault="00CC01F6" w:rsidP="00CC01F6">
      <w:pPr>
        <w:spacing w:after="0"/>
        <w:jc w:val="center"/>
        <w:rPr>
          <w:rFonts w:ascii="Times New Roman" w:hAnsi="Times New Roman" w:cs="Times New Roman"/>
          <w:sz w:val="24"/>
          <w:szCs w:val="24"/>
        </w:rPr>
      </w:pPr>
      <w:r w:rsidRPr="007979E9">
        <w:rPr>
          <w:rFonts w:ascii="Times New Roman" w:hAnsi="Times New Roman" w:cs="Times New Roman"/>
          <w:sz w:val="24"/>
          <w:szCs w:val="24"/>
        </w:rPr>
        <w:t xml:space="preserve">(Attach </w:t>
      </w:r>
      <w:r w:rsidR="003F0CA4">
        <w:rPr>
          <w:rFonts w:ascii="Times New Roman" w:hAnsi="Times New Roman" w:cs="Times New Roman"/>
          <w:sz w:val="24"/>
          <w:szCs w:val="24"/>
        </w:rPr>
        <w:t>an</w:t>
      </w:r>
      <w:r w:rsidR="006E0E98" w:rsidRPr="007979E9">
        <w:rPr>
          <w:rFonts w:ascii="Times New Roman" w:hAnsi="Times New Roman" w:cs="Times New Roman"/>
          <w:sz w:val="24"/>
          <w:szCs w:val="24"/>
        </w:rPr>
        <w:t xml:space="preserve"> Interim Statement.</w:t>
      </w:r>
      <w:r w:rsidRPr="007979E9">
        <w:rPr>
          <w:rFonts w:ascii="Times New Roman" w:hAnsi="Times New Roman" w:cs="Times New Roman"/>
          <w:sz w:val="24"/>
          <w:szCs w:val="24"/>
        </w:rPr>
        <w:t>)</w:t>
      </w:r>
    </w:p>
    <w:p w14:paraId="687B1B14" w14:textId="55CABA03" w:rsidR="006E0E98" w:rsidRPr="007979E9" w:rsidRDefault="006E0E98" w:rsidP="00CC01F6">
      <w:pPr>
        <w:spacing w:after="0"/>
        <w:jc w:val="center"/>
        <w:rPr>
          <w:rFonts w:ascii="Times New Roman" w:hAnsi="Times New Roman" w:cs="Times New Roman"/>
          <w:sz w:val="24"/>
          <w:szCs w:val="24"/>
        </w:rPr>
      </w:pPr>
    </w:p>
    <w:p w14:paraId="5D4EE692" w14:textId="3CF77C97" w:rsidR="006E0E98" w:rsidRPr="007979E9" w:rsidRDefault="006E0E98" w:rsidP="00CC01F6">
      <w:pPr>
        <w:spacing w:after="0"/>
        <w:jc w:val="center"/>
        <w:rPr>
          <w:rFonts w:ascii="Times New Roman" w:hAnsi="Times New Roman" w:cs="Times New Roman"/>
          <w:sz w:val="24"/>
          <w:szCs w:val="24"/>
        </w:rPr>
      </w:pPr>
      <w:r w:rsidRPr="007979E9">
        <w:rPr>
          <w:rFonts w:ascii="Times New Roman" w:hAnsi="Times New Roman" w:cs="Times New Roman"/>
          <w:sz w:val="24"/>
          <w:szCs w:val="24"/>
        </w:rPr>
        <w:br w:type="page"/>
      </w:r>
    </w:p>
    <w:p w14:paraId="7D737AED" w14:textId="0ECE02C3" w:rsidR="006E0E98" w:rsidRPr="007979E9" w:rsidRDefault="006E0E98" w:rsidP="00CC01F6">
      <w:pPr>
        <w:spacing w:after="0"/>
        <w:jc w:val="center"/>
        <w:rPr>
          <w:rFonts w:ascii="Times New Roman" w:hAnsi="Times New Roman" w:cs="Times New Roman"/>
          <w:b/>
          <w:sz w:val="24"/>
          <w:szCs w:val="24"/>
          <w:u w:val="single"/>
        </w:rPr>
      </w:pPr>
      <w:r w:rsidRPr="007979E9">
        <w:rPr>
          <w:rFonts w:ascii="Times New Roman" w:hAnsi="Times New Roman" w:cs="Times New Roman"/>
          <w:b/>
          <w:sz w:val="24"/>
          <w:szCs w:val="24"/>
          <w:u w:val="single"/>
        </w:rPr>
        <w:lastRenderedPageBreak/>
        <w:t xml:space="preserve">EXHIBT </w:t>
      </w:r>
      <w:r w:rsidR="004652FD" w:rsidRPr="007979E9">
        <w:rPr>
          <w:rFonts w:ascii="Times New Roman" w:hAnsi="Times New Roman" w:cs="Times New Roman"/>
          <w:b/>
          <w:sz w:val="24"/>
          <w:szCs w:val="24"/>
          <w:u w:val="single"/>
        </w:rPr>
        <w:t>C</w:t>
      </w:r>
    </w:p>
    <w:p w14:paraId="08656246" w14:textId="731FC707" w:rsidR="006E0E98" w:rsidRPr="007979E9" w:rsidRDefault="006E0E98" w:rsidP="00CC01F6">
      <w:pPr>
        <w:spacing w:after="0"/>
        <w:jc w:val="center"/>
        <w:rPr>
          <w:rFonts w:ascii="Times New Roman" w:hAnsi="Times New Roman" w:cs="Times New Roman"/>
          <w:sz w:val="24"/>
          <w:szCs w:val="24"/>
        </w:rPr>
      </w:pPr>
      <w:r w:rsidRPr="007979E9">
        <w:rPr>
          <w:rFonts w:ascii="Times New Roman" w:hAnsi="Times New Roman" w:cs="Times New Roman"/>
          <w:sz w:val="24"/>
          <w:szCs w:val="24"/>
        </w:rPr>
        <w:t xml:space="preserve">(Attach the </w:t>
      </w:r>
      <w:r w:rsidR="00187057">
        <w:rPr>
          <w:rFonts w:ascii="Times New Roman" w:hAnsi="Times New Roman" w:cs="Times New Roman"/>
          <w:sz w:val="24"/>
          <w:szCs w:val="24"/>
        </w:rPr>
        <w:t>affidavit or declaration</w:t>
      </w:r>
      <w:r w:rsidRPr="007979E9">
        <w:rPr>
          <w:rFonts w:ascii="Times New Roman" w:hAnsi="Times New Roman" w:cs="Times New Roman"/>
          <w:sz w:val="24"/>
          <w:szCs w:val="24"/>
        </w:rPr>
        <w:t>; omit if not applicable.)</w:t>
      </w:r>
    </w:p>
    <w:p w14:paraId="16C282D6" w14:textId="77777777" w:rsidR="00C34D59" w:rsidRPr="007979E9" w:rsidRDefault="00C34D59" w:rsidP="00C34D59">
      <w:pPr>
        <w:spacing w:after="0"/>
        <w:rPr>
          <w:rFonts w:ascii="Times New Roman" w:hAnsi="Times New Roman" w:cs="Times New Roman"/>
          <w:sz w:val="24"/>
          <w:szCs w:val="24"/>
        </w:rPr>
        <w:sectPr w:rsidR="00C34D59" w:rsidRPr="007979E9" w:rsidSect="007E746B">
          <w:pgSz w:w="12240" w:h="15840"/>
          <w:pgMar w:top="1260" w:right="1440" w:bottom="1080" w:left="1440" w:header="720" w:footer="720" w:gutter="0"/>
          <w:pgNumType w:fmt="upperLetter" w:start="2"/>
          <w:cols w:space="720"/>
          <w:docGrid w:linePitch="360"/>
        </w:sectPr>
      </w:pPr>
    </w:p>
    <w:p w14:paraId="6E1A0AEB" w14:textId="77777777" w:rsidR="005950E6" w:rsidRPr="007979E9" w:rsidRDefault="005950E6" w:rsidP="005950E6">
      <w:pPr>
        <w:spacing w:after="0" w:line="240" w:lineRule="auto"/>
        <w:jc w:val="center"/>
        <w:rPr>
          <w:rFonts w:ascii="Times New Roman" w:hAnsi="Times New Roman" w:cs="Times New Roman"/>
          <w:b/>
          <w:sz w:val="24"/>
          <w:szCs w:val="24"/>
        </w:rPr>
      </w:pPr>
      <w:r w:rsidRPr="007979E9">
        <w:rPr>
          <w:rFonts w:ascii="Times New Roman" w:hAnsi="Times New Roman" w:cs="Times New Roman"/>
          <w:b/>
          <w:sz w:val="24"/>
          <w:szCs w:val="24"/>
        </w:rPr>
        <w:lastRenderedPageBreak/>
        <w:t>IN THE UNITED STATES BANKRUPTCY COURT</w:t>
      </w:r>
    </w:p>
    <w:p w14:paraId="7821BB86" w14:textId="77777777" w:rsidR="005950E6" w:rsidRPr="007979E9" w:rsidRDefault="005950E6" w:rsidP="005950E6">
      <w:pPr>
        <w:spacing w:after="0" w:line="240" w:lineRule="auto"/>
        <w:jc w:val="center"/>
        <w:rPr>
          <w:rFonts w:ascii="Times New Roman" w:hAnsi="Times New Roman" w:cs="Times New Roman"/>
          <w:b/>
          <w:sz w:val="24"/>
          <w:szCs w:val="24"/>
        </w:rPr>
      </w:pPr>
      <w:r w:rsidRPr="007979E9">
        <w:rPr>
          <w:rFonts w:ascii="Times New Roman" w:hAnsi="Times New Roman" w:cs="Times New Roman"/>
          <w:b/>
          <w:sz w:val="24"/>
          <w:szCs w:val="24"/>
        </w:rPr>
        <w:t>FOR THE NORTHERN DISTRICT OF ALABAMA</w:t>
      </w:r>
    </w:p>
    <w:p w14:paraId="41240215" w14:textId="77777777" w:rsidR="005950E6" w:rsidRPr="007979E9" w:rsidRDefault="005950E6" w:rsidP="005950E6">
      <w:pPr>
        <w:spacing w:after="0" w:line="240" w:lineRule="auto"/>
        <w:jc w:val="center"/>
        <w:rPr>
          <w:rFonts w:ascii="Times New Roman" w:hAnsi="Times New Roman" w:cs="Times New Roman"/>
          <w:b/>
          <w:sz w:val="24"/>
          <w:szCs w:val="24"/>
        </w:rPr>
      </w:pPr>
      <w:r w:rsidRPr="007979E9">
        <w:rPr>
          <w:rFonts w:ascii="Times New Roman" w:hAnsi="Times New Roman" w:cs="Times New Roman"/>
          <w:b/>
          <w:sz w:val="24"/>
          <w:szCs w:val="24"/>
        </w:rPr>
        <w:t>WESTERN DIVISION</w:t>
      </w:r>
    </w:p>
    <w:tbl>
      <w:tblPr>
        <w:tblStyle w:val="TableGrid1"/>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080"/>
        <w:gridCol w:w="4042"/>
      </w:tblGrid>
      <w:tr w:rsidR="005950E6" w:rsidRPr="007979E9" w14:paraId="078CAEDD" w14:textId="77777777" w:rsidTr="00EC5F85">
        <w:trPr>
          <w:trHeight w:val="1413"/>
        </w:trPr>
        <w:tc>
          <w:tcPr>
            <w:tcW w:w="5040" w:type="dxa"/>
          </w:tcPr>
          <w:p w14:paraId="1D70C9F4" w14:textId="77777777" w:rsidR="005950E6" w:rsidRPr="007979E9" w:rsidRDefault="005950E6" w:rsidP="00EC5F85">
            <w:pPr>
              <w:rPr>
                <w:rFonts w:ascii="Times New Roman" w:hAnsi="Times New Roman" w:cs="Times New Roman"/>
                <w:b/>
                <w:sz w:val="24"/>
                <w:szCs w:val="24"/>
              </w:rPr>
            </w:pPr>
            <w:r w:rsidRPr="007979E9">
              <w:rPr>
                <w:rFonts w:ascii="Times New Roman" w:hAnsi="Times New Roman" w:cs="Times New Roman"/>
                <w:b/>
                <w:sz w:val="24"/>
                <w:szCs w:val="24"/>
              </w:rPr>
              <w:t>In re:</w:t>
            </w:r>
          </w:p>
          <w:p w14:paraId="0B0065D1" w14:textId="77777777" w:rsidR="005950E6" w:rsidRPr="007979E9" w:rsidRDefault="005950E6" w:rsidP="00EC5F85">
            <w:pPr>
              <w:rPr>
                <w:rFonts w:ascii="Times New Roman" w:hAnsi="Times New Roman" w:cs="Times New Roman"/>
                <w:b/>
                <w:sz w:val="24"/>
                <w:szCs w:val="24"/>
              </w:rPr>
            </w:pPr>
          </w:p>
          <w:p w14:paraId="294EC40A" w14:textId="77777777" w:rsidR="005950E6" w:rsidRPr="007979E9" w:rsidRDefault="00377890" w:rsidP="00EC5F85">
            <w:pPr>
              <w:rPr>
                <w:rFonts w:ascii="Times New Roman" w:hAnsi="Times New Roman" w:cs="Times New Roman"/>
                <w:b/>
                <w:sz w:val="24"/>
                <w:szCs w:val="24"/>
              </w:rPr>
            </w:pPr>
            <w:sdt>
              <w:sdtPr>
                <w:rPr>
                  <w:rFonts w:ascii="Times New Roman" w:hAnsi="Times New Roman" w:cs="Times New Roman"/>
                  <w:b/>
                  <w:sz w:val="24"/>
                  <w:szCs w:val="24"/>
                </w:rPr>
                <w:alias w:val="DEBTOR (use All Caps)"/>
                <w:tag w:val="DEBTOR (use All Caps)"/>
                <w:id w:val="-1591454067"/>
                <w:placeholder>
                  <w:docPart w:val="CA3F806C04774B8FA4CE47F2E15EFE72"/>
                </w:placeholder>
                <w:showingPlcHdr/>
                <w:text w:multiLine="1"/>
              </w:sdtPr>
              <w:sdtEndPr/>
              <w:sdtContent>
                <w:r w:rsidR="005950E6" w:rsidRPr="007979E9">
                  <w:rPr>
                    <w:rStyle w:val="PlaceholderText"/>
                    <w:rFonts w:ascii="Times New Roman" w:hAnsi="Times New Roman" w:cs="Times New Roman"/>
                    <w:b/>
                    <w:sz w:val="24"/>
                    <w:szCs w:val="24"/>
                  </w:rPr>
                  <w:t>Click to enter DEBTOR and JOINT DEBTOR</w:t>
                </w:r>
              </w:sdtContent>
            </w:sdt>
            <w:r w:rsidR="005950E6" w:rsidRPr="007979E9">
              <w:rPr>
                <w:rFonts w:ascii="Times New Roman" w:hAnsi="Times New Roman" w:cs="Times New Roman"/>
                <w:b/>
                <w:sz w:val="24"/>
                <w:szCs w:val="24"/>
              </w:rPr>
              <w:t>,</w:t>
            </w:r>
          </w:p>
          <w:p w14:paraId="4DC3878D" w14:textId="77777777" w:rsidR="005950E6" w:rsidRPr="007979E9" w:rsidRDefault="005950E6" w:rsidP="00EC5F85">
            <w:pPr>
              <w:rPr>
                <w:rFonts w:ascii="Times New Roman" w:hAnsi="Times New Roman" w:cs="Times New Roman"/>
                <w:b/>
                <w:sz w:val="24"/>
                <w:szCs w:val="24"/>
              </w:rPr>
            </w:pPr>
          </w:p>
          <w:p w14:paraId="613416D8" w14:textId="77777777" w:rsidR="005950E6" w:rsidRPr="007979E9" w:rsidRDefault="005950E6" w:rsidP="00EC5F85">
            <w:pPr>
              <w:rPr>
                <w:rFonts w:ascii="Times New Roman" w:hAnsi="Times New Roman" w:cs="Times New Roman"/>
                <w:b/>
                <w:sz w:val="24"/>
                <w:szCs w:val="24"/>
              </w:rPr>
            </w:pPr>
            <w:r w:rsidRPr="007979E9">
              <w:rPr>
                <w:rFonts w:ascii="Times New Roman" w:hAnsi="Times New Roman" w:cs="Times New Roman"/>
                <w:b/>
                <w:sz w:val="24"/>
                <w:szCs w:val="24"/>
              </w:rPr>
              <w:t xml:space="preserve">               Debtor(s).</w:t>
            </w:r>
          </w:p>
          <w:p w14:paraId="265D4884" w14:textId="77777777" w:rsidR="005950E6" w:rsidRPr="007979E9" w:rsidRDefault="005950E6" w:rsidP="00EC5F85">
            <w:pPr>
              <w:rPr>
                <w:rFonts w:ascii="Times New Roman" w:hAnsi="Times New Roman" w:cs="Times New Roman"/>
                <w:b/>
                <w:sz w:val="24"/>
                <w:szCs w:val="24"/>
              </w:rPr>
            </w:pPr>
          </w:p>
        </w:tc>
        <w:tc>
          <w:tcPr>
            <w:tcW w:w="1080" w:type="dxa"/>
            <w:vAlign w:val="center"/>
            <w:hideMark/>
          </w:tcPr>
          <w:p w14:paraId="63B3C6F1" w14:textId="77777777" w:rsidR="005950E6" w:rsidRPr="007979E9" w:rsidRDefault="005950E6" w:rsidP="00EC5F85">
            <w:pPr>
              <w:ind w:firstLine="450"/>
              <w:rPr>
                <w:rFonts w:ascii="Times New Roman" w:hAnsi="Times New Roman" w:cs="Times New Roman"/>
                <w:b/>
                <w:sz w:val="24"/>
                <w:szCs w:val="24"/>
              </w:rPr>
            </w:pPr>
          </w:p>
        </w:tc>
        <w:tc>
          <w:tcPr>
            <w:tcW w:w="4042" w:type="dxa"/>
          </w:tcPr>
          <w:p w14:paraId="02E40756" w14:textId="77777777" w:rsidR="005950E6" w:rsidRPr="007979E9" w:rsidRDefault="005950E6" w:rsidP="00EC5F85">
            <w:pPr>
              <w:rPr>
                <w:rFonts w:ascii="Times New Roman" w:hAnsi="Times New Roman" w:cs="Times New Roman"/>
                <w:b/>
                <w:sz w:val="24"/>
                <w:szCs w:val="24"/>
              </w:rPr>
            </w:pPr>
          </w:p>
          <w:p w14:paraId="00FA246B" w14:textId="77777777" w:rsidR="005950E6" w:rsidRPr="007979E9" w:rsidRDefault="005950E6" w:rsidP="00EC5F85">
            <w:pPr>
              <w:rPr>
                <w:rFonts w:ascii="Times New Roman" w:hAnsi="Times New Roman" w:cs="Times New Roman"/>
                <w:b/>
                <w:sz w:val="24"/>
                <w:szCs w:val="24"/>
              </w:rPr>
            </w:pPr>
          </w:p>
          <w:p w14:paraId="1753DCDD" w14:textId="77777777" w:rsidR="005950E6" w:rsidRPr="007979E9" w:rsidRDefault="005950E6" w:rsidP="00EC5F85">
            <w:pPr>
              <w:rPr>
                <w:rFonts w:ascii="Times New Roman" w:hAnsi="Times New Roman" w:cs="Times New Roman"/>
                <w:b/>
                <w:sz w:val="24"/>
                <w:szCs w:val="24"/>
              </w:rPr>
            </w:pPr>
            <w:r w:rsidRPr="007979E9">
              <w:rPr>
                <w:rFonts w:ascii="Times New Roman" w:hAnsi="Times New Roman" w:cs="Times New Roman"/>
                <w:b/>
                <w:sz w:val="24"/>
                <w:szCs w:val="24"/>
              </w:rPr>
              <w:t xml:space="preserve">Case No. </w:t>
            </w:r>
            <w:sdt>
              <w:sdtPr>
                <w:rPr>
                  <w:rFonts w:ascii="Times New Roman" w:hAnsi="Times New Roman" w:cs="Times New Roman"/>
                  <w:b/>
                  <w:sz w:val="24"/>
                  <w:szCs w:val="24"/>
                </w:rPr>
                <w:alias w:val="Case No."/>
                <w:tag w:val="Case No."/>
                <w:id w:val="-1532558500"/>
                <w:placeholder>
                  <w:docPart w:val="269874B69F0A47C7ADB8F8BBB7807A15"/>
                </w:placeholder>
                <w:showingPlcHdr/>
                <w:text/>
              </w:sdtPr>
              <w:sdtEndPr/>
              <w:sdtContent>
                <w:r w:rsidRPr="007979E9">
                  <w:rPr>
                    <w:rStyle w:val="PlaceholderText"/>
                    <w:rFonts w:ascii="Times New Roman" w:hAnsi="Times New Roman" w:cs="Times New Roman"/>
                    <w:b/>
                    <w:sz w:val="24"/>
                    <w:szCs w:val="24"/>
                  </w:rPr>
                  <w:t>Case number</w:t>
                </w:r>
              </w:sdtContent>
            </w:sdt>
            <w:r w:rsidRPr="007979E9">
              <w:rPr>
                <w:rFonts w:ascii="Times New Roman" w:hAnsi="Times New Roman" w:cs="Times New Roman"/>
                <w:b/>
                <w:sz w:val="24"/>
                <w:szCs w:val="24"/>
              </w:rPr>
              <w:t>-JHH</w:t>
            </w:r>
          </w:p>
          <w:p w14:paraId="074CD968" w14:textId="77777777" w:rsidR="005950E6" w:rsidRPr="007979E9" w:rsidRDefault="005950E6" w:rsidP="00EC5F85">
            <w:pPr>
              <w:rPr>
                <w:rFonts w:ascii="Times New Roman" w:hAnsi="Times New Roman" w:cs="Times New Roman"/>
                <w:b/>
                <w:sz w:val="24"/>
                <w:szCs w:val="24"/>
              </w:rPr>
            </w:pPr>
          </w:p>
          <w:p w14:paraId="2A3D2A4E" w14:textId="77777777" w:rsidR="005950E6" w:rsidRPr="007979E9" w:rsidRDefault="005950E6" w:rsidP="00EC5F85">
            <w:pPr>
              <w:rPr>
                <w:rFonts w:ascii="Times New Roman" w:hAnsi="Times New Roman" w:cs="Times New Roman"/>
                <w:b/>
                <w:sz w:val="24"/>
                <w:szCs w:val="24"/>
              </w:rPr>
            </w:pPr>
            <w:r w:rsidRPr="007979E9">
              <w:rPr>
                <w:rFonts w:ascii="Times New Roman" w:hAnsi="Times New Roman" w:cs="Times New Roman"/>
                <w:b/>
                <w:sz w:val="24"/>
                <w:szCs w:val="24"/>
              </w:rPr>
              <w:t>Chapter 13</w:t>
            </w:r>
          </w:p>
        </w:tc>
      </w:tr>
    </w:tbl>
    <w:p w14:paraId="61035094" w14:textId="33D0023B" w:rsidR="00765E9A" w:rsidRPr="007979E9" w:rsidRDefault="00765E9A" w:rsidP="005950E6">
      <w:pPr>
        <w:jc w:val="center"/>
        <w:rPr>
          <w:rFonts w:ascii="Times New Roman" w:hAnsi="Times New Roman" w:cs="Times New Roman"/>
          <w:b/>
          <w:sz w:val="24"/>
          <w:szCs w:val="24"/>
          <w:u w:val="single"/>
        </w:rPr>
      </w:pPr>
      <w:r w:rsidRPr="007979E9">
        <w:rPr>
          <w:rFonts w:ascii="Times New Roman" w:hAnsi="Times New Roman" w:cs="Times New Roman"/>
          <w:b/>
          <w:sz w:val="24"/>
          <w:szCs w:val="24"/>
          <w:u w:val="single"/>
        </w:rPr>
        <w:t>CERTIFICATE OF SERVICE</w:t>
      </w:r>
    </w:p>
    <w:p w14:paraId="0D4AF1F6" w14:textId="3535C84B" w:rsidR="00DF70E6" w:rsidRDefault="00765E9A" w:rsidP="00DF70E6">
      <w:pPr>
        <w:spacing w:after="0" w:line="240" w:lineRule="auto"/>
        <w:jc w:val="both"/>
        <w:rPr>
          <w:rFonts w:ascii="Times New Roman" w:hAnsi="Times New Roman" w:cs="Times New Roman"/>
          <w:sz w:val="24"/>
          <w:szCs w:val="24"/>
        </w:rPr>
      </w:pPr>
      <w:r w:rsidRPr="007979E9">
        <w:rPr>
          <w:rFonts w:ascii="Times New Roman" w:hAnsi="Times New Roman" w:cs="Times New Roman"/>
          <w:sz w:val="24"/>
          <w:szCs w:val="24"/>
        </w:rPr>
        <w:tab/>
      </w:r>
      <w:r w:rsidR="00DF70E6" w:rsidRPr="00765E9A">
        <w:rPr>
          <w:rFonts w:ascii="Times New Roman" w:hAnsi="Times New Roman" w:cs="Times New Roman"/>
          <w:sz w:val="24"/>
          <w:szCs w:val="24"/>
        </w:rPr>
        <w:t>I hereby certify that on</w:t>
      </w:r>
      <w:r w:rsidR="00DF70E6">
        <w:rPr>
          <w:rFonts w:ascii="Times New Roman" w:hAnsi="Times New Roman" w:cs="Times New Roman"/>
          <w:sz w:val="24"/>
          <w:szCs w:val="24"/>
        </w:rPr>
        <w:t xml:space="preserve"> the date of this certificate of service, I caused t</w:t>
      </w:r>
      <w:r w:rsidR="00DF70E6" w:rsidRPr="00765E9A">
        <w:rPr>
          <w:rFonts w:ascii="Times New Roman" w:hAnsi="Times New Roman" w:cs="Times New Roman"/>
          <w:sz w:val="24"/>
          <w:szCs w:val="24"/>
        </w:rPr>
        <w:t xml:space="preserve">he </w:t>
      </w:r>
      <w:r w:rsidR="00D53E43" w:rsidRPr="007979E9">
        <w:rPr>
          <w:rFonts w:ascii="Times New Roman" w:hAnsi="Times New Roman" w:cs="Times New Roman"/>
          <w:i/>
          <w:sz w:val="24"/>
          <w:szCs w:val="24"/>
        </w:rPr>
        <w:t>Debtor'</w:t>
      </w:r>
      <w:r w:rsidR="00D53E43">
        <w:rPr>
          <w:rFonts w:ascii="Times New Roman" w:hAnsi="Times New Roman" w:cs="Times New Roman"/>
          <w:i/>
          <w:sz w:val="24"/>
          <w:szCs w:val="24"/>
        </w:rPr>
        <w:t>s</w:t>
      </w:r>
      <w:r w:rsidR="00D53E43" w:rsidRPr="007979E9">
        <w:rPr>
          <w:rFonts w:ascii="Times New Roman" w:hAnsi="Times New Roman" w:cs="Times New Roman"/>
          <w:i/>
          <w:sz w:val="24"/>
          <w:szCs w:val="24"/>
        </w:rPr>
        <w:t xml:space="preserve"> Motion to Modify Confirmed Chapter 13 Plan</w:t>
      </w:r>
      <w:r w:rsidR="00D53E43" w:rsidRPr="007979E9">
        <w:rPr>
          <w:rFonts w:ascii="Times New Roman" w:hAnsi="Times New Roman" w:cs="Times New Roman"/>
          <w:sz w:val="24"/>
          <w:szCs w:val="24"/>
        </w:rPr>
        <w:t xml:space="preserve"> </w:t>
      </w:r>
      <w:r w:rsidR="00DF70E6">
        <w:rPr>
          <w:rFonts w:ascii="Times New Roman" w:hAnsi="Times New Roman" w:cs="Times New Roman"/>
          <w:sz w:val="24"/>
          <w:szCs w:val="24"/>
        </w:rPr>
        <w:t>(the "Motion")</w:t>
      </w:r>
      <w:r w:rsidR="00DF70E6" w:rsidRPr="00765E9A">
        <w:rPr>
          <w:rFonts w:ascii="Times New Roman" w:hAnsi="Times New Roman" w:cs="Times New Roman"/>
          <w:sz w:val="24"/>
          <w:szCs w:val="24"/>
        </w:rPr>
        <w:t>, the exhibit(s) to the Motion</w:t>
      </w:r>
      <w:r w:rsidR="00DF70E6">
        <w:rPr>
          <w:rFonts w:ascii="Times New Roman" w:hAnsi="Times New Roman" w:cs="Times New Roman"/>
          <w:sz w:val="24"/>
          <w:szCs w:val="24"/>
        </w:rPr>
        <w:t xml:space="preserve"> (the "Exhibits")</w:t>
      </w:r>
      <w:r w:rsidR="00DF70E6" w:rsidRPr="00765E9A">
        <w:rPr>
          <w:rFonts w:ascii="Times New Roman" w:hAnsi="Times New Roman" w:cs="Times New Roman"/>
          <w:sz w:val="24"/>
          <w:szCs w:val="24"/>
        </w:rPr>
        <w:t xml:space="preserve">, and the proposed order on the Motion </w:t>
      </w:r>
      <w:r w:rsidR="00DF70E6">
        <w:rPr>
          <w:rFonts w:ascii="Times New Roman" w:hAnsi="Times New Roman" w:cs="Times New Roman"/>
          <w:sz w:val="24"/>
          <w:szCs w:val="24"/>
        </w:rPr>
        <w:t xml:space="preserve">(the "Proposed Order") </w:t>
      </w:r>
      <w:r w:rsidR="00DF70E6" w:rsidRPr="00765E9A">
        <w:rPr>
          <w:rFonts w:ascii="Times New Roman" w:hAnsi="Times New Roman" w:cs="Times New Roman"/>
          <w:sz w:val="24"/>
          <w:szCs w:val="24"/>
        </w:rPr>
        <w:t xml:space="preserve">to be served on the </w:t>
      </w:r>
      <w:r w:rsidR="00DF70E6">
        <w:rPr>
          <w:rFonts w:ascii="Times New Roman" w:hAnsi="Times New Roman" w:cs="Times New Roman"/>
          <w:sz w:val="24"/>
          <w:szCs w:val="24"/>
        </w:rPr>
        <w:t xml:space="preserve">creditors and other interested </w:t>
      </w:r>
      <w:r w:rsidR="00DF70E6" w:rsidRPr="00765E9A">
        <w:rPr>
          <w:rFonts w:ascii="Times New Roman" w:hAnsi="Times New Roman" w:cs="Times New Roman"/>
          <w:sz w:val="24"/>
          <w:szCs w:val="24"/>
        </w:rPr>
        <w:t xml:space="preserve">parties identified on the attached </w:t>
      </w:r>
      <w:r w:rsidR="00DF70E6">
        <w:rPr>
          <w:rFonts w:ascii="Times New Roman" w:hAnsi="Times New Roman" w:cs="Times New Roman"/>
          <w:sz w:val="24"/>
          <w:szCs w:val="24"/>
        </w:rPr>
        <w:t>mailing matrix (the "Matrix")</w:t>
      </w:r>
      <w:r w:rsidR="00DF70E6" w:rsidRPr="00765E9A">
        <w:rPr>
          <w:rFonts w:ascii="Times New Roman" w:hAnsi="Times New Roman" w:cs="Times New Roman"/>
          <w:sz w:val="24"/>
          <w:szCs w:val="24"/>
        </w:rPr>
        <w:t xml:space="preserve"> by First-Class United States Mail.</w:t>
      </w:r>
      <w:r w:rsidR="00DF70E6">
        <w:rPr>
          <w:rFonts w:ascii="Times New Roman" w:hAnsi="Times New Roman" w:cs="Times New Roman"/>
          <w:sz w:val="24"/>
          <w:szCs w:val="24"/>
        </w:rPr>
        <w:t xml:space="preserve">  </w:t>
      </w:r>
    </w:p>
    <w:p w14:paraId="0F312DF5" w14:textId="77777777" w:rsidR="00DF70E6" w:rsidRDefault="00DF70E6" w:rsidP="00DF70E6">
      <w:pPr>
        <w:spacing w:after="0" w:line="240" w:lineRule="auto"/>
        <w:jc w:val="both"/>
        <w:rPr>
          <w:rFonts w:ascii="Times New Roman" w:hAnsi="Times New Roman" w:cs="Times New Roman"/>
          <w:sz w:val="24"/>
          <w:szCs w:val="24"/>
        </w:rPr>
      </w:pPr>
    </w:p>
    <w:p w14:paraId="6CBCBD55" w14:textId="159479C2" w:rsidR="00DF70E6" w:rsidRDefault="00DF70E6" w:rsidP="00DF7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65E9A">
        <w:rPr>
          <w:rFonts w:ascii="Times New Roman" w:hAnsi="Times New Roman" w:cs="Times New Roman"/>
          <w:sz w:val="24"/>
          <w:szCs w:val="24"/>
        </w:rPr>
        <w:t xml:space="preserve">I </w:t>
      </w:r>
      <w:r>
        <w:rPr>
          <w:rFonts w:ascii="Times New Roman" w:hAnsi="Times New Roman" w:cs="Times New Roman"/>
          <w:sz w:val="24"/>
          <w:szCs w:val="24"/>
        </w:rPr>
        <w:t>also h</w:t>
      </w:r>
      <w:r w:rsidRPr="00765E9A">
        <w:rPr>
          <w:rFonts w:ascii="Times New Roman" w:hAnsi="Times New Roman" w:cs="Times New Roman"/>
          <w:sz w:val="24"/>
          <w:szCs w:val="24"/>
        </w:rPr>
        <w:t>ereby certify that</w:t>
      </w:r>
      <w:r>
        <w:rPr>
          <w:rFonts w:ascii="Times New Roman" w:hAnsi="Times New Roman" w:cs="Times New Roman"/>
          <w:sz w:val="24"/>
          <w:szCs w:val="24"/>
        </w:rPr>
        <w:t xml:space="preserve"> on the date of this certificate of service, I caused the Motion, the Exhibits, and the Proposed Order to be served on the parties listed below by the means specified (</w:t>
      </w:r>
      <w:r w:rsidR="00446F07">
        <w:rPr>
          <w:rFonts w:ascii="Times New Roman" w:hAnsi="Times New Roman" w:cs="Times New Roman"/>
          <w:sz w:val="24"/>
          <w:szCs w:val="24"/>
        </w:rPr>
        <w:t>i</w:t>
      </w:r>
      <w:r w:rsidR="00187057">
        <w:rPr>
          <w:rFonts w:ascii="Times New Roman" w:hAnsi="Times New Roman" w:cs="Times New Roman"/>
          <w:sz w:val="24"/>
          <w:szCs w:val="24"/>
        </w:rPr>
        <w:t>f</w:t>
      </w:r>
      <w:r>
        <w:rPr>
          <w:rFonts w:ascii="Times New Roman" w:hAnsi="Times New Roman" w:cs="Times New Roman"/>
          <w:sz w:val="24"/>
          <w:szCs w:val="24"/>
        </w:rPr>
        <w:t xml:space="preserve"> none, </w:t>
      </w:r>
      <w:r w:rsidR="00D53E43">
        <w:rPr>
          <w:rFonts w:ascii="Times New Roman" w:hAnsi="Times New Roman" w:cs="Times New Roman"/>
          <w:sz w:val="24"/>
          <w:szCs w:val="24"/>
        </w:rPr>
        <w:t>leave blank</w:t>
      </w:r>
      <w:r>
        <w:rPr>
          <w:rFonts w:ascii="Times New Roman" w:hAnsi="Times New Roman" w:cs="Times New Roman"/>
          <w:sz w:val="24"/>
          <w:szCs w:val="24"/>
        </w:rPr>
        <w:t>):</w:t>
      </w:r>
    </w:p>
    <w:p w14:paraId="1FB861F6" w14:textId="77777777" w:rsidR="00DF70E6" w:rsidRDefault="00DF70E6" w:rsidP="00DF70E6">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DF70E6" w14:paraId="2BE45686" w14:textId="77777777" w:rsidTr="00042A47">
        <w:tc>
          <w:tcPr>
            <w:tcW w:w="4675" w:type="dxa"/>
          </w:tcPr>
          <w:p w14:paraId="42847460" w14:textId="77777777" w:rsidR="00DF70E6" w:rsidRDefault="00DF70E6" w:rsidP="00042A47">
            <w:pPr>
              <w:jc w:val="center"/>
              <w:rPr>
                <w:rFonts w:ascii="Times New Roman" w:hAnsi="Times New Roman" w:cs="Times New Roman"/>
                <w:b/>
                <w:sz w:val="24"/>
                <w:szCs w:val="24"/>
              </w:rPr>
            </w:pPr>
            <w:r>
              <w:rPr>
                <w:rFonts w:ascii="Times New Roman" w:hAnsi="Times New Roman" w:cs="Times New Roman"/>
                <w:b/>
                <w:sz w:val="24"/>
                <w:szCs w:val="24"/>
              </w:rPr>
              <w:t xml:space="preserve">Name and Address </w:t>
            </w:r>
          </w:p>
          <w:p w14:paraId="6E716701" w14:textId="77777777" w:rsidR="00DF70E6" w:rsidRPr="00EB3C89" w:rsidRDefault="00DF70E6" w:rsidP="00042A47">
            <w:pPr>
              <w:jc w:val="center"/>
              <w:rPr>
                <w:rFonts w:ascii="Times New Roman" w:hAnsi="Times New Roman" w:cs="Times New Roman"/>
                <w:b/>
                <w:sz w:val="24"/>
                <w:szCs w:val="24"/>
              </w:rPr>
            </w:pPr>
            <w:r w:rsidRPr="003A714C">
              <w:rPr>
                <w:rFonts w:ascii="Times New Roman" w:hAnsi="Times New Roman" w:cs="Times New Roman"/>
                <w:sz w:val="24"/>
                <w:szCs w:val="24"/>
              </w:rPr>
              <w:t>(If any entity is served care of an officer or agent, identify the person served by name and by title.)</w:t>
            </w:r>
          </w:p>
        </w:tc>
        <w:tc>
          <w:tcPr>
            <w:tcW w:w="4675" w:type="dxa"/>
          </w:tcPr>
          <w:p w14:paraId="7A3CB0CE" w14:textId="77777777" w:rsidR="00DF70E6" w:rsidRDefault="00DF70E6" w:rsidP="00042A47">
            <w:pPr>
              <w:jc w:val="center"/>
              <w:rPr>
                <w:rFonts w:ascii="Times New Roman" w:hAnsi="Times New Roman" w:cs="Times New Roman"/>
                <w:b/>
                <w:sz w:val="24"/>
                <w:szCs w:val="24"/>
              </w:rPr>
            </w:pPr>
            <w:r w:rsidRPr="00EB3C89">
              <w:rPr>
                <w:rFonts w:ascii="Times New Roman" w:hAnsi="Times New Roman" w:cs="Times New Roman"/>
                <w:b/>
                <w:sz w:val="24"/>
                <w:szCs w:val="24"/>
              </w:rPr>
              <w:t>Method of Service</w:t>
            </w:r>
          </w:p>
          <w:p w14:paraId="0F89934B" w14:textId="0557D915" w:rsidR="00F9488C" w:rsidRPr="00EB3C89" w:rsidRDefault="00F9488C" w:rsidP="00042A47">
            <w:pPr>
              <w:jc w:val="center"/>
              <w:rPr>
                <w:rFonts w:ascii="Times New Roman" w:hAnsi="Times New Roman" w:cs="Times New Roman"/>
                <w:b/>
                <w:sz w:val="24"/>
                <w:szCs w:val="24"/>
              </w:rPr>
            </w:pPr>
            <w:r w:rsidRPr="00F60D83">
              <w:rPr>
                <w:rFonts w:ascii="Times New Roman" w:hAnsi="Times New Roman" w:cs="Times New Roman"/>
                <w:sz w:val="24"/>
                <w:szCs w:val="24"/>
              </w:rPr>
              <w:t>(</w:t>
            </w:r>
            <w:r>
              <w:rPr>
                <w:rFonts w:ascii="Times New Roman" w:hAnsi="Times New Roman" w:cs="Times New Roman"/>
                <w:sz w:val="24"/>
                <w:szCs w:val="24"/>
              </w:rPr>
              <w:t>If service is made by certified mail, include the certified mail number.)</w:t>
            </w:r>
          </w:p>
        </w:tc>
      </w:tr>
      <w:tr w:rsidR="00DF70E6" w14:paraId="5B92EDE9" w14:textId="77777777" w:rsidTr="00042A47">
        <w:tc>
          <w:tcPr>
            <w:tcW w:w="4675" w:type="dxa"/>
          </w:tcPr>
          <w:p w14:paraId="70FB91AB" w14:textId="77777777" w:rsidR="00D53E43" w:rsidRPr="007979E9" w:rsidRDefault="00377890" w:rsidP="00D53E43">
            <w:pPr>
              <w:jc w:val="both"/>
              <w:rPr>
                <w:rFonts w:ascii="Times New Roman" w:hAnsi="Times New Roman" w:cs="Times New Roman"/>
                <w:sz w:val="24"/>
                <w:szCs w:val="24"/>
              </w:rPr>
            </w:pPr>
            <w:sdt>
              <w:sdtPr>
                <w:rPr>
                  <w:rFonts w:ascii="Times New Roman" w:hAnsi="Times New Roman" w:cs="Times New Roman"/>
                  <w:sz w:val="24"/>
                  <w:szCs w:val="24"/>
                </w:rPr>
                <w:id w:val="571095555"/>
                <w:placeholder>
                  <w:docPart w:val="AFB13140711145529C7FA28D540A5635"/>
                </w:placeholder>
                <w:showingPlcHdr/>
                <w:text/>
              </w:sdtPr>
              <w:sdtEndPr/>
              <w:sdtContent>
                <w:r w:rsidR="00D53E43" w:rsidRPr="007979E9">
                  <w:rPr>
                    <w:rStyle w:val="PlaceholderText"/>
                    <w:rFonts w:ascii="Times New Roman" w:hAnsi="Times New Roman" w:cs="Times New Roman"/>
                    <w:sz w:val="24"/>
                    <w:szCs w:val="24"/>
                  </w:rPr>
                  <w:t>Click here to enter text.</w:t>
                </w:r>
              </w:sdtContent>
            </w:sdt>
          </w:p>
          <w:p w14:paraId="0C8163E1" w14:textId="77777777" w:rsidR="00DF70E6" w:rsidRDefault="00DF70E6" w:rsidP="00042A47">
            <w:pPr>
              <w:jc w:val="both"/>
              <w:rPr>
                <w:rFonts w:ascii="Times New Roman" w:hAnsi="Times New Roman" w:cs="Times New Roman"/>
                <w:sz w:val="24"/>
                <w:szCs w:val="24"/>
              </w:rPr>
            </w:pPr>
          </w:p>
          <w:p w14:paraId="30CD42AA" w14:textId="77777777" w:rsidR="00DF70E6" w:rsidRDefault="00DF70E6" w:rsidP="00042A47">
            <w:pPr>
              <w:jc w:val="both"/>
              <w:rPr>
                <w:rFonts w:ascii="Times New Roman" w:hAnsi="Times New Roman" w:cs="Times New Roman"/>
                <w:sz w:val="24"/>
                <w:szCs w:val="24"/>
              </w:rPr>
            </w:pPr>
          </w:p>
          <w:p w14:paraId="4D83370B" w14:textId="77777777" w:rsidR="00DF70E6" w:rsidRDefault="00DF70E6" w:rsidP="00042A47">
            <w:pPr>
              <w:jc w:val="both"/>
              <w:rPr>
                <w:rFonts w:ascii="Times New Roman" w:hAnsi="Times New Roman" w:cs="Times New Roman"/>
                <w:sz w:val="24"/>
                <w:szCs w:val="24"/>
              </w:rPr>
            </w:pPr>
          </w:p>
        </w:tc>
        <w:tc>
          <w:tcPr>
            <w:tcW w:w="4675" w:type="dxa"/>
          </w:tcPr>
          <w:p w14:paraId="72FC35C5" w14:textId="77777777" w:rsidR="00D53E43" w:rsidRPr="007979E9" w:rsidRDefault="00377890" w:rsidP="00D53E43">
            <w:pPr>
              <w:jc w:val="both"/>
              <w:rPr>
                <w:rFonts w:ascii="Times New Roman" w:hAnsi="Times New Roman" w:cs="Times New Roman"/>
                <w:sz w:val="24"/>
                <w:szCs w:val="24"/>
              </w:rPr>
            </w:pPr>
            <w:sdt>
              <w:sdtPr>
                <w:rPr>
                  <w:rFonts w:ascii="Times New Roman" w:hAnsi="Times New Roman" w:cs="Times New Roman"/>
                  <w:sz w:val="24"/>
                  <w:szCs w:val="24"/>
                </w:rPr>
                <w:id w:val="-1281555241"/>
                <w:placeholder>
                  <w:docPart w:val="F6AA3C0CEFE4470BB50979A479AC7A2C"/>
                </w:placeholder>
                <w:showingPlcHdr/>
                <w:text/>
              </w:sdtPr>
              <w:sdtEndPr/>
              <w:sdtContent>
                <w:r w:rsidR="00D53E43" w:rsidRPr="007979E9">
                  <w:rPr>
                    <w:rStyle w:val="PlaceholderText"/>
                    <w:rFonts w:ascii="Times New Roman" w:hAnsi="Times New Roman" w:cs="Times New Roman"/>
                    <w:sz w:val="24"/>
                    <w:szCs w:val="24"/>
                  </w:rPr>
                  <w:t>Click here to enter text.</w:t>
                </w:r>
              </w:sdtContent>
            </w:sdt>
          </w:p>
          <w:p w14:paraId="3DE37F2E" w14:textId="77777777" w:rsidR="00DF70E6" w:rsidRDefault="00DF70E6" w:rsidP="00042A47">
            <w:pPr>
              <w:jc w:val="both"/>
              <w:rPr>
                <w:rFonts w:ascii="Times New Roman" w:hAnsi="Times New Roman" w:cs="Times New Roman"/>
                <w:sz w:val="24"/>
                <w:szCs w:val="24"/>
              </w:rPr>
            </w:pPr>
          </w:p>
        </w:tc>
      </w:tr>
    </w:tbl>
    <w:p w14:paraId="2EBDFA8F" w14:textId="77777777" w:rsidR="00DF70E6" w:rsidRDefault="00DF70E6" w:rsidP="00DF70E6">
      <w:pPr>
        <w:spacing w:after="0" w:line="240" w:lineRule="auto"/>
        <w:jc w:val="both"/>
        <w:rPr>
          <w:rFonts w:ascii="Times New Roman" w:hAnsi="Times New Roman" w:cs="Times New Roman"/>
          <w:sz w:val="24"/>
          <w:szCs w:val="24"/>
        </w:rPr>
      </w:pPr>
    </w:p>
    <w:p w14:paraId="4941FD8A" w14:textId="77777777" w:rsidR="00DF70E6" w:rsidRPr="00765E9A" w:rsidRDefault="00DF70E6" w:rsidP="00DF7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w:t>
      </w:r>
      <w:sdt>
        <w:sdtPr>
          <w:rPr>
            <w:rFonts w:ascii="Times New Roman" w:hAnsi="Times New Roman" w:cs="Times New Roman"/>
            <w:sz w:val="24"/>
            <w:szCs w:val="24"/>
          </w:rPr>
          <w:alias w:val="Date served"/>
          <w:tag w:val="Date served"/>
          <w:id w:val="1073391837"/>
          <w:placeholder>
            <w:docPart w:val="450246742CFB438283B4D7D03F599609"/>
          </w:placeholder>
          <w:showingPlcHdr/>
          <w:date w:fullDate="2019-02-22T00:00:00Z">
            <w:dateFormat w:val="MMMM d, yyyy"/>
            <w:lid w:val="en-US"/>
            <w:storeMappedDataAs w:val="dateTime"/>
            <w:calendar w:val="gregorian"/>
          </w:date>
        </w:sdtPr>
        <w:sdtEndPr/>
        <w:sdtContent>
          <w:r w:rsidRPr="00765E9A">
            <w:rPr>
              <w:rStyle w:val="PlaceholderText"/>
              <w:rFonts w:ascii="Times New Roman" w:hAnsi="Times New Roman" w:cs="Times New Roman"/>
              <w:sz w:val="24"/>
              <w:szCs w:val="24"/>
            </w:rPr>
            <w:t>Select date</w:t>
          </w:r>
        </w:sdtContent>
      </w:sdt>
    </w:p>
    <w:p w14:paraId="03A87CD1" w14:textId="77777777" w:rsidR="00DF70E6" w:rsidRPr="00765E9A" w:rsidRDefault="00DF70E6" w:rsidP="00DF70E6">
      <w:pPr>
        <w:spacing w:after="0" w:line="240" w:lineRule="auto"/>
        <w:rPr>
          <w:rFonts w:ascii="Times New Roman" w:hAnsi="Times New Roman" w:cs="Times New Roman"/>
          <w:sz w:val="24"/>
          <w:szCs w:val="24"/>
        </w:rPr>
      </w:pPr>
    </w:p>
    <w:p w14:paraId="7C207279" w14:textId="5DB1E92B" w:rsidR="00765E9A" w:rsidRPr="007979E9" w:rsidRDefault="00765E9A" w:rsidP="00DF70E6">
      <w:pPr>
        <w:spacing w:after="0"/>
        <w:jc w:val="both"/>
        <w:rPr>
          <w:rFonts w:ascii="Times New Roman" w:hAnsi="Times New Roman" w:cs="Times New Roman"/>
          <w:sz w:val="24"/>
          <w:szCs w:val="24"/>
        </w:rPr>
      </w:pPr>
    </w:p>
    <w:p w14:paraId="03D47430" w14:textId="77777777" w:rsidR="00765E9A" w:rsidRPr="007979E9" w:rsidRDefault="00765E9A" w:rsidP="00765E9A">
      <w:pPr>
        <w:spacing w:after="0"/>
        <w:jc w:val="both"/>
        <w:rPr>
          <w:rFonts w:ascii="Times New Roman" w:hAnsi="Times New Roman" w:cs="Times New Roman"/>
          <w:sz w:val="24"/>
          <w:szCs w:val="24"/>
          <w:u w:val="single"/>
        </w:rPr>
      </w:pPr>
      <w:r w:rsidRPr="007979E9">
        <w:rPr>
          <w:rFonts w:ascii="Times New Roman" w:hAnsi="Times New Roman" w:cs="Times New Roman"/>
          <w:sz w:val="24"/>
          <w:szCs w:val="24"/>
        </w:rPr>
        <w:tab/>
      </w:r>
      <w:r w:rsidRPr="007979E9">
        <w:rPr>
          <w:rFonts w:ascii="Times New Roman" w:hAnsi="Times New Roman" w:cs="Times New Roman"/>
          <w:sz w:val="24"/>
          <w:szCs w:val="24"/>
        </w:rPr>
        <w:tab/>
      </w:r>
      <w:r w:rsidRPr="007979E9">
        <w:rPr>
          <w:rFonts w:ascii="Times New Roman" w:hAnsi="Times New Roman" w:cs="Times New Roman"/>
          <w:sz w:val="24"/>
          <w:szCs w:val="24"/>
        </w:rPr>
        <w:tab/>
      </w:r>
      <w:r w:rsidRPr="007979E9">
        <w:rPr>
          <w:rFonts w:ascii="Times New Roman" w:hAnsi="Times New Roman" w:cs="Times New Roman"/>
          <w:sz w:val="24"/>
          <w:szCs w:val="24"/>
        </w:rPr>
        <w:tab/>
      </w:r>
      <w:r w:rsidRPr="007979E9">
        <w:rPr>
          <w:rFonts w:ascii="Times New Roman" w:hAnsi="Times New Roman" w:cs="Times New Roman"/>
          <w:sz w:val="24"/>
          <w:szCs w:val="24"/>
        </w:rPr>
        <w:tab/>
      </w:r>
      <w:r w:rsidRPr="007979E9">
        <w:rPr>
          <w:rFonts w:ascii="Times New Roman" w:hAnsi="Times New Roman" w:cs="Times New Roman"/>
          <w:sz w:val="24"/>
          <w:szCs w:val="24"/>
          <w:u w:val="single"/>
        </w:rPr>
        <w:tab/>
      </w:r>
      <w:r w:rsidRPr="007979E9">
        <w:rPr>
          <w:rFonts w:ascii="Times New Roman" w:hAnsi="Times New Roman" w:cs="Times New Roman"/>
          <w:sz w:val="24"/>
          <w:szCs w:val="24"/>
          <w:u w:val="single"/>
        </w:rPr>
        <w:tab/>
      </w:r>
      <w:r w:rsidRPr="007979E9">
        <w:rPr>
          <w:rFonts w:ascii="Times New Roman" w:hAnsi="Times New Roman" w:cs="Times New Roman"/>
          <w:sz w:val="24"/>
          <w:szCs w:val="24"/>
          <w:u w:val="single"/>
        </w:rPr>
        <w:tab/>
      </w:r>
      <w:r w:rsidRPr="007979E9">
        <w:rPr>
          <w:rFonts w:ascii="Times New Roman" w:hAnsi="Times New Roman" w:cs="Times New Roman"/>
          <w:sz w:val="24"/>
          <w:szCs w:val="24"/>
          <w:u w:val="single"/>
        </w:rPr>
        <w:tab/>
      </w:r>
      <w:r w:rsidRPr="007979E9">
        <w:rPr>
          <w:rFonts w:ascii="Times New Roman" w:hAnsi="Times New Roman" w:cs="Times New Roman"/>
          <w:sz w:val="24"/>
          <w:szCs w:val="24"/>
          <w:u w:val="single"/>
        </w:rPr>
        <w:tab/>
      </w:r>
      <w:r w:rsidRPr="007979E9">
        <w:rPr>
          <w:rFonts w:ascii="Times New Roman" w:hAnsi="Times New Roman" w:cs="Times New Roman"/>
          <w:sz w:val="24"/>
          <w:szCs w:val="24"/>
          <w:u w:val="single"/>
        </w:rPr>
        <w:tab/>
      </w:r>
      <w:r w:rsidRPr="007979E9">
        <w:rPr>
          <w:rFonts w:ascii="Times New Roman" w:hAnsi="Times New Roman" w:cs="Times New Roman"/>
          <w:sz w:val="24"/>
          <w:szCs w:val="24"/>
          <w:u w:val="single"/>
        </w:rPr>
        <w:tab/>
      </w:r>
      <w:r w:rsidRPr="007979E9">
        <w:rPr>
          <w:rFonts w:ascii="Times New Roman" w:hAnsi="Times New Roman" w:cs="Times New Roman"/>
          <w:sz w:val="24"/>
          <w:szCs w:val="24"/>
          <w:u w:val="single"/>
        </w:rPr>
        <w:tab/>
      </w:r>
    </w:p>
    <w:p w14:paraId="0879FC07" w14:textId="3CFCB4B3" w:rsidR="00765E9A" w:rsidRPr="007979E9" w:rsidRDefault="00765E9A" w:rsidP="00765E9A">
      <w:pPr>
        <w:spacing w:after="0"/>
        <w:ind w:left="2880" w:firstLine="720"/>
        <w:jc w:val="both"/>
        <w:rPr>
          <w:rFonts w:ascii="Times New Roman" w:hAnsi="Times New Roman" w:cs="Times New Roman"/>
          <w:sz w:val="24"/>
          <w:szCs w:val="24"/>
        </w:rPr>
      </w:pPr>
      <w:r w:rsidRPr="007979E9">
        <w:rPr>
          <w:rFonts w:ascii="Times New Roman" w:hAnsi="Times New Roman" w:cs="Times New Roman"/>
          <w:sz w:val="24"/>
          <w:szCs w:val="24"/>
        </w:rPr>
        <w:t>Signature of Attorney for Debtor or pro se Debtor</w:t>
      </w:r>
    </w:p>
    <w:p w14:paraId="4AC660EC" w14:textId="77777777" w:rsidR="00765E9A" w:rsidRPr="007979E9" w:rsidRDefault="00765E9A" w:rsidP="00765E9A">
      <w:pPr>
        <w:spacing w:after="0"/>
        <w:jc w:val="center"/>
        <w:rPr>
          <w:rFonts w:ascii="Times New Roman" w:hAnsi="Times New Roman" w:cs="Times New Roman"/>
          <w:sz w:val="24"/>
          <w:szCs w:val="24"/>
        </w:rPr>
      </w:pPr>
    </w:p>
    <w:p w14:paraId="37812968" w14:textId="77777777" w:rsidR="00765E9A" w:rsidRPr="007979E9" w:rsidRDefault="00765E9A" w:rsidP="00765E9A">
      <w:pPr>
        <w:rPr>
          <w:rFonts w:ascii="Times New Roman" w:hAnsi="Times New Roman" w:cs="Times New Roman"/>
          <w:sz w:val="24"/>
          <w:szCs w:val="24"/>
        </w:rPr>
      </w:pPr>
    </w:p>
    <w:p w14:paraId="711E554B" w14:textId="77777777" w:rsidR="00765E9A" w:rsidRPr="007979E9" w:rsidRDefault="00765E9A" w:rsidP="00765E9A">
      <w:pPr>
        <w:rPr>
          <w:rFonts w:ascii="Times New Roman" w:hAnsi="Times New Roman" w:cs="Times New Roman"/>
          <w:sz w:val="24"/>
          <w:szCs w:val="24"/>
        </w:rPr>
      </w:pPr>
    </w:p>
    <w:p w14:paraId="33BB0845" w14:textId="77777777" w:rsidR="00765E9A" w:rsidRPr="007979E9" w:rsidRDefault="00765E9A" w:rsidP="00765E9A">
      <w:pPr>
        <w:rPr>
          <w:rFonts w:ascii="Times New Roman" w:hAnsi="Times New Roman" w:cs="Times New Roman"/>
          <w:sz w:val="24"/>
          <w:szCs w:val="24"/>
        </w:rPr>
      </w:pPr>
    </w:p>
    <w:p w14:paraId="293919CE" w14:textId="77777777" w:rsidR="00765E9A" w:rsidRPr="007979E9" w:rsidRDefault="00765E9A" w:rsidP="00765E9A">
      <w:pPr>
        <w:rPr>
          <w:rFonts w:ascii="Times New Roman" w:hAnsi="Times New Roman" w:cs="Times New Roman"/>
          <w:sz w:val="24"/>
          <w:szCs w:val="24"/>
        </w:rPr>
      </w:pPr>
    </w:p>
    <w:p w14:paraId="60963074" w14:textId="77777777" w:rsidR="00D53E43" w:rsidRDefault="00D53E4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F58B4A0" w14:textId="533DBD39" w:rsidR="00765E9A" w:rsidRPr="007979E9" w:rsidRDefault="00D53E43" w:rsidP="00D53E4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MATRIX</w:t>
      </w:r>
    </w:p>
    <w:p w14:paraId="19162E73" w14:textId="08D59B32" w:rsidR="00765E9A" w:rsidRPr="007979E9" w:rsidRDefault="00765E9A" w:rsidP="00765E9A">
      <w:pPr>
        <w:jc w:val="center"/>
        <w:rPr>
          <w:rFonts w:ascii="Times New Roman" w:hAnsi="Times New Roman" w:cs="Times New Roman"/>
          <w:sz w:val="24"/>
          <w:szCs w:val="24"/>
        </w:rPr>
      </w:pPr>
      <w:r w:rsidRPr="007979E9">
        <w:rPr>
          <w:rFonts w:ascii="Times New Roman" w:hAnsi="Times New Roman" w:cs="Times New Roman"/>
          <w:sz w:val="24"/>
          <w:szCs w:val="24"/>
        </w:rPr>
        <w:t xml:space="preserve">(Attach the official mailing matrix for the </w:t>
      </w:r>
      <w:r w:rsidR="008D7E32">
        <w:rPr>
          <w:rFonts w:ascii="Times New Roman" w:hAnsi="Times New Roman" w:cs="Times New Roman"/>
          <w:sz w:val="24"/>
          <w:szCs w:val="24"/>
        </w:rPr>
        <w:t>c</w:t>
      </w:r>
      <w:r w:rsidRPr="007979E9">
        <w:rPr>
          <w:rFonts w:ascii="Times New Roman" w:hAnsi="Times New Roman" w:cs="Times New Roman"/>
          <w:sz w:val="24"/>
          <w:szCs w:val="24"/>
        </w:rPr>
        <w:t>ase.)</w:t>
      </w:r>
    </w:p>
    <w:p w14:paraId="0300C0D5" w14:textId="77777777" w:rsidR="00765E9A" w:rsidRPr="007979E9" w:rsidRDefault="00765E9A" w:rsidP="00765E9A">
      <w:pPr>
        <w:jc w:val="center"/>
        <w:rPr>
          <w:rFonts w:ascii="Times New Roman" w:hAnsi="Times New Roman" w:cs="Times New Roman"/>
          <w:sz w:val="24"/>
          <w:szCs w:val="24"/>
        </w:rPr>
      </w:pPr>
    </w:p>
    <w:p w14:paraId="4EF250B1" w14:textId="77777777" w:rsidR="00765E9A" w:rsidRPr="007979E9" w:rsidRDefault="00765E9A" w:rsidP="00765E9A">
      <w:pPr>
        <w:spacing w:after="0"/>
        <w:jc w:val="center"/>
        <w:rPr>
          <w:rFonts w:ascii="Times New Roman" w:hAnsi="Times New Roman" w:cs="Times New Roman"/>
          <w:sz w:val="24"/>
          <w:szCs w:val="24"/>
        </w:rPr>
      </w:pPr>
    </w:p>
    <w:p w14:paraId="410E81AD" w14:textId="77777777" w:rsidR="00765E9A" w:rsidRPr="007979E9" w:rsidRDefault="00765E9A" w:rsidP="00765E9A">
      <w:pPr>
        <w:rPr>
          <w:rFonts w:ascii="Times New Roman" w:hAnsi="Times New Roman" w:cs="Times New Roman"/>
          <w:sz w:val="24"/>
          <w:szCs w:val="24"/>
        </w:rPr>
      </w:pPr>
    </w:p>
    <w:p w14:paraId="64919F7D" w14:textId="77777777" w:rsidR="00765E9A" w:rsidRPr="007979E9" w:rsidRDefault="00765E9A" w:rsidP="00765E9A">
      <w:pPr>
        <w:rPr>
          <w:rFonts w:ascii="Times New Roman" w:hAnsi="Times New Roman" w:cs="Times New Roman"/>
          <w:sz w:val="24"/>
          <w:szCs w:val="24"/>
        </w:rPr>
      </w:pPr>
    </w:p>
    <w:p w14:paraId="41A06FDA" w14:textId="77777777" w:rsidR="00765E9A" w:rsidRPr="007979E9" w:rsidRDefault="00765E9A" w:rsidP="00765E9A">
      <w:pPr>
        <w:rPr>
          <w:rFonts w:ascii="Times New Roman" w:hAnsi="Times New Roman" w:cs="Times New Roman"/>
          <w:sz w:val="24"/>
          <w:szCs w:val="24"/>
        </w:rPr>
      </w:pPr>
    </w:p>
    <w:p w14:paraId="42EFD82F" w14:textId="77777777" w:rsidR="00765E9A" w:rsidRPr="007979E9" w:rsidRDefault="00765E9A" w:rsidP="00765E9A">
      <w:pPr>
        <w:rPr>
          <w:rFonts w:ascii="Times New Roman" w:hAnsi="Times New Roman" w:cs="Times New Roman"/>
          <w:sz w:val="24"/>
          <w:szCs w:val="24"/>
        </w:rPr>
      </w:pPr>
    </w:p>
    <w:p w14:paraId="064562B0" w14:textId="77777777" w:rsidR="00765E9A" w:rsidRPr="007979E9" w:rsidRDefault="00765E9A" w:rsidP="00765E9A">
      <w:pPr>
        <w:rPr>
          <w:rFonts w:ascii="Times New Roman" w:hAnsi="Times New Roman" w:cs="Times New Roman"/>
          <w:sz w:val="24"/>
          <w:szCs w:val="24"/>
        </w:rPr>
      </w:pPr>
    </w:p>
    <w:p w14:paraId="2EE7A4B9" w14:textId="77777777" w:rsidR="00765E9A" w:rsidRPr="007979E9" w:rsidRDefault="00765E9A" w:rsidP="00765E9A">
      <w:pPr>
        <w:rPr>
          <w:rFonts w:ascii="Times New Roman" w:hAnsi="Times New Roman" w:cs="Times New Roman"/>
          <w:sz w:val="24"/>
          <w:szCs w:val="24"/>
        </w:rPr>
      </w:pPr>
    </w:p>
    <w:p w14:paraId="07A71C2F" w14:textId="77777777" w:rsidR="00765E9A" w:rsidRPr="007979E9" w:rsidRDefault="00765E9A" w:rsidP="00765E9A">
      <w:pPr>
        <w:rPr>
          <w:rFonts w:ascii="Times New Roman" w:hAnsi="Times New Roman" w:cs="Times New Roman"/>
          <w:sz w:val="24"/>
          <w:szCs w:val="24"/>
        </w:rPr>
      </w:pPr>
    </w:p>
    <w:p w14:paraId="30F0FBC9" w14:textId="77777777" w:rsidR="00765E9A" w:rsidRPr="007979E9" w:rsidRDefault="00765E9A" w:rsidP="00765E9A">
      <w:pPr>
        <w:rPr>
          <w:rFonts w:ascii="Times New Roman" w:hAnsi="Times New Roman" w:cs="Times New Roman"/>
          <w:sz w:val="24"/>
          <w:szCs w:val="24"/>
        </w:rPr>
      </w:pPr>
    </w:p>
    <w:p w14:paraId="27F81727" w14:textId="77777777" w:rsidR="00765E9A" w:rsidRPr="007979E9" w:rsidRDefault="00765E9A" w:rsidP="00765E9A">
      <w:pPr>
        <w:rPr>
          <w:rFonts w:ascii="Times New Roman" w:hAnsi="Times New Roman" w:cs="Times New Roman"/>
          <w:sz w:val="24"/>
          <w:szCs w:val="24"/>
        </w:rPr>
      </w:pPr>
    </w:p>
    <w:p w14:paraId="739CF16E" w14:textId="77777777" w:rsidR="00765E9A" w:rsidRPr="007979E9" w:rsidRDefault="00765E9A" w:rsidP="00765E9A">
      <w:pPr>
        <w:rPr>
          <w:rFonts w:ascii="Times New Roman" w:hAnsi="Times New Roman" w:cs="Times New Roman"/>
          <w:sz w:val="24"/>
          <w:szCs w:val="24"/>
        </w:rPr>
      </w:pPr>
    </w:p>
    <w:p w14:paraId="66E706FD" w14:textId="77777777" w:rsidR="00765E9A" w:rsidRPr="007979E9" w:rsidRDefault="00765E9A" w:rsidP="00765E9A">
      <w:pPr>
        <w:rPr>
          <w:rFonts w:ascii="Times New Roman" w:hAnsi="Times New Roman" w:cs="Times New Roman"/>
          <w:sz w:val="24"/>
          <w:szCs w:val="24"/>
        </w:rPr>
      </w:pPr>
    </w:p>
    <w:p w14:paraId="480405D4" w14:textId="77777777" w:rsidR="00765E9A" w:rsidRPr="007979E9" w:rsidRDefault="00765E9A" w:rsidP="00765E9A">
      <w:pPr>
        <w:rPr>
          <w:rFonts w:ascii="Times New Roman" w:hAnsi="Times New Roman" w:cs="Times New Roman"/>
          <w:sz w:val="24"/>
          <w:szCs w:val="24"/>
        </w:rPr>
      </w:pPr>
    </w:p>
    <w:p w14:paraId="5D6081C3" w14:textId="77777777" w:rsidR="00765E9A" w:rsidRPr="007979E9" w:rsidRDefault="00765E9A" w:rsidP="00765E9A">
      <w:pPr>
        <w:rPr>
          <w:rFonts w:ascii="Times New Roman" w:hAnsi="Times New Roman" w:cs="Times New Roman"/>
          <w:sz w:val="24"/>
          <w:szCs w:val="24"/>
        </w:rPr>
      </w:pPr>
    </w:p>
    <w:p w14:paraId="5A5EF752" w14:textId="77777777" w:rsidR="00765E9A" w:rsidRPr="007979E9" w:rsidRDefault="00765E9A" w:rsidP="00765E9A">
      <w:pPr>
        <w:rPr>
          <w:rFonts w:ascii="Times New Roman" w:hAnsi="Times New Roman" w:cs="Times New Roman"/>
          <w:sz w:val="24"/>
          <w:szCs w:val="24"/>
        </w:rPr>
      </w:pPr>
    </w:p>
    <w:p w14:paraId="0842EAB2" w14:textId="77777777" w:rsidR="00765E9A" w:rsidRPr="007979E9" w:rsidRDefault="00765E9A" w:rsidP="00765E9A">
      <w:pPr>
        <w:rPr>
          <w:rFonts w:ascii="Times New Roman" w:hAnsi="Times New Roman" w:cs="Times New Roman"/>
          <w:sz w:val="24"/>
          <w:szCs w:val="24"/>
        </w:rPr>
      </w:pPr>
    </w:p>
    <w:p w14:paraId="0A326358" w14:textId="77777777" w:rsidR="00765E9A" w:rsidRPr="007979E9" w:rsidRDefault="00765E9A" w:rsidP="00765E9A">
      <w:pPr>
        <w:rPr>
          <w:rFonts w:ascii="Times New Roman" w:hAnsi="Times New Roman" w:cs="Times New Roman"/>
          <w:sz w:val="24"/>
          <w:szCs w:val="24"/>
        </w:rPr>
      </w:pPr>
    </w:p>
    <w:p w14:paraId="4A19CEAE" w14:textId="77777777" w:rsidR="00765E9A" w:rsidRPr="007979E9" w:rsidRDefault="00765E9A" w:rsidP="00765E9A">
      <w:pPr>
        <w:rPr>
          <w:rFonts w:ascii="Times New Roman" w:hAnsi="Times New Roman" w:cs="Times New Roman"/>
          <w:sz w:val="24"/>
          <w:szCs w:val="24"/>
        </w:rPr>
      </w:pPr>
    </w:p>
    <w:p w14:paraId="5B1ACD64" w14:textId="77777777" w:rsidR="00765E9A" w:rsidRPr="007979E9" w:rsidRDefault="00765E9A" w:rsidP="00765E9A">
      <w:pPr>
        <w:rPr>
          <w:rFonts w:ascii="Times New Roman" w:hAnsi="Times New Roman" w:cs="Times New Roman"/>
          <w:sz w:val="24"/>
          <w:szCs w:val="24"/>
        </w:rPr>
      </w:pPr>
    </w:p>
    <w:p w14:paraId="2E46498D" w14:textId="77777777" w:rsidR="00765E9A" w:rsidRPr="007979E9" w:rsidRDefault="00765E9A" w:rsidP="00765E9A">
      <w:pPr>
        <w:rPr>
          <w:rFonts w:ascii="Times New Roman" w:hAnsi="Times New Roman" w:cs="Times New Roman"/>
          <w:sz w:val="24"/>
          <w:szCs w:val="24"/>
        </w:rPr>
      </w:pPr>
    </w:p>
    <w:p w14:paraId="59805FFE" w14:textId="77777777" w:rsidR="00765E9A" w:rsidRPr="007979E9" w:rsidRDefault="00765E9A" w:rsidP="00765E9A">
      <w:pPr>
        <w:rPr>
          <w:rFonts w:ascii="Times New Roman" w:hAnsi="Times New Roman" w:cs="Times New Roman"/>
          <w:sz w:val="24"/>
          <w:szCs w:val="24"/>
        </w:rPr>
      </w:pPr>
    </w:p>
    <w:p w14:paraId="2CEF6ED6" w14:textId="77777777" w:rsidR="00765E9A" w:rsidRPr="007979E9" w:rsidRDefault="00765E9A" w:rsidP="00765E9A">
      <w:pPr>
        <w:rPr>
          <w:rFonts w:ascii="Times New Roman" w:hAnsi="Times New Roman" w:cs="Times New Roman"/>
          <w:sz w:val="24"/>
          <w:szCs w:val="24"/>
        </w:rPr>
      </w:pPr>
    </w:p>
    <w:p w14:paraId="787BE03B" w14:textId="77777777" w:rsidR="00765E9A" w:rsidRPr="007979E9" w:rsidRDefault="00765E9A" w:rsidP="00765E9A">
      <w:pPr>
        <w:rPr>
          <w:rFonts w:ascii="Times New Roman" w:hAnsi="Times New Roman" w:cs="Times New Roman"/>
          <w:sz w:val="24"/>
          <w:szCs w:val="24"/>
        </w:rPr>
      </w:pPr>
    </w:p>
    <w:p w14:paraId="43562521" w14:textId="77777777" w:rsidR="00765E9A" w:rsidRPr="007979E9" w:rsidRDefault="00765E9A" w:rsidP="00765E9A">
      <w:pPr>
        <w:rPr>
          <w:rFonts w:ascii="Times New Roman" w:hAnsi="Times New Roman" w:cs="Times New Roman"/>
          <w:sz w:val="24"/>
          <w:szCs w:val="24"/>
        </w:rPr>
      </w:pPr>
    </w:p>
    <w:p w14:paraId="5ADB39D4" w14:textId="77777777" w:rsidR="00765E9A" w:rsidRPr="007979E9" w:rsidRDefault="00765E9A" w:rsidP="00765E9A">
      <w:pPr>
        <w:spacing w:after="0"/>
        <w:jc w:val="center"/>
        <w:rPr>
          <w:rFonts w:ascii="Times New Roman" w:hAnsi="Times New Roman" w:cs="Times New Roman"/>
          <w:sz w:val="24"/>
          <w:szCs w:val="24"/>
        </w:rPr>
      </w:pPr>
    </w:p>
    <w:p w14:paraId="4795B166" w14:textId="7BD33E56" w:rsidR="00C34D59" w:rsidRPr="007979E9" w:rsidRDefault="00C34D59" w:rsidP="00765E9A">
      <w:pPr>
        <w:spacing w:after="0"/>
        <w:rPr>
          <w:rFonts w:ascii="Times New Roman" w:hAnsi="Times New Roman" w:cs="Times New Roman"/>
          <w:sz w:val="24"/>
          <w:szCs w:val="24"/>
        </w:rPr>
      </w:pPr>
    </w:p>
    <w:sectPr w:rsidR="00C34D59" w:rsidRPr="007979E9" w:rsidSect="007E746B">
      <w:footerReference w:type="default" r:id="rId11"/>
      <w:pgSz w:w="12240" w:h="15840"/>
      <w:pgMar w:top="126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9DABD" w14:textId="77777777" w:rsidR="001006B9" w:rsidRDefault="001006B9" w:rsidP="001006B9">
      <w:pPr>
        <w:spacing w:after="0" w:line="240" w:lineRule="auto"/>
      </w:pPr>
      <w:r>
        <w:separator/>
      </w:r>
    </w:p>
  </w:endnote>
  <w:endnote w:type="continuationSeparator" w:id="0">
    <w:p w14:paraId="7947EB07" w14:textId="77777777" w:rsidR="001006B9" w:rsidRDefault="001006B9" w:rsidP="0010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393881"/>
      <w:docPartObj>
        <w:docPartGallery w:val="Page Numbers (Bottom of Page)"/>
        <w:docPartUnique/>
      </w:docPartObj>
    </w:sdtPr>
    <w:sdtEndPr>
      <w:rPr>
        <w:rFonts w:ascii="Times New Roman" w:hAnsi="Times New Roman" w:cs="Times New Roman"/>
        <w:noProof/>
        <w:sz w:val="24"/>
        <w:szCs w:val="24"/>
      </w:rPr>
    </w:sdtEndPr>
    <w:sdtContent>
      <w:p w14:paraId="542CC8A8" w14:textId="7EEC6D90" w:rsidR="00C34D59" w:rsidRPr="00C34D59" w:rsidRDefault="00C34D59">
        <w:pPr>
          <w:pStyle w:val="Footer"/>
          <w:jc w:val="center"/>
          <w:rPr>
            <w:rFonts w:ascii="Times New Roman" w:hAnsi="Times New Roman" w:cs="Times New Roman"/>
            <w:sz w:val="24"/>
            <w:szCs w:val="24"/>
          </w:rPr>
        </w:pPr>
        <w:r w:rsidRPr="00C34D59">
          <w:rPr>
            <w:rFonts w:ascii="Times New Roman" w:hAnsi="Times New Roman" w:cs="Times New Roman"/>
            <w:sz w:val="24"/>
            <w:szCs w:val="24"/>
          </w:rPr>
          <w:fldChar w:fldCharType="begin"/>
        </w:r>
        <w:r w:rsidRPr="00C34D59">
          <w:rPr>
            <w:rFonts w:ascii="Times New Roman" w:hAnsi="Times New Roman" w:cs="Times New Roman"/>
            <w:sz w:val="24"/>
            <w:szCs w:val="24"/>
          </w:rPr>
          <w:instrText xml:space="preserve"> PAGE   \* MERGEFORMAT </w:instrText>
        </w:r>
        <w:r w:rsidRPr="00C34D59">
          <w:rPr>
            <w:rFonts w:ascii="Times New Roman" w:hAnsi="Times New Roman" w:cs="Times New Roman"/>
            <w:sz w:val="24"/>
            <w:szCs w:val="24"/>
          </w:rPr>
          <w:fldChar w:fldCharType="separate"/>
        </w:r>
        <w:r w:rsidRPr="00C34D59">
          <w:rPr>
            <w:rFonts w:ascii="Times New Roman" w:hAnsi="Times New Roman" w:cs="Times New Roman"/>
            <w:noProof/>
            <w:sz w:val="24"/>
            <w:szCs w:val="24"/>
          </w:rPr>
          <w:t>2</w:t>
        </w:r>
        <w:r w:rsidRPr="00C34D59">
          <w:rPr>
            <w:rFonts w:ascii="Times New Roman" w:hAnsi="Times New Roman" w:cs="Times New Roman"/>
            <w:noProof/>
            <w:sz w:val="24"/>
            <w:szCs w:val="24"/>
          </w:rPr>
          <w:fldChar w:fldCharType="end"/>
        </w:r>
      </w:p>
    </w:sdtContent>
  </w:sdt>
  <w:p w14:paraId="302872F0" w14:textId="77777777" w:rsidR="00C34D59" w:rsidRDefault="00C34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693598"/>
      <w:docPartObj>
        <w:docPartGallery w:val="Page Numbers (Bottom of Page)"/>
        <w:docPartUnique/>
      </w:docPartObj>
    </w:sdtPr>
    <w:sdtEndPr>
      <w:rPr>
        <w:rFonts w:ascii="Times New Roman" w:hAnsi="Times New Roman" w:cs="Times New Roman"/>
        <w:noProof/>
        <w:sz w:val="24"/>
        <w:szCs w:val="24"/>
      </w:rPr>
    </w:sdtEndPr>
    <w:sdtContent>
      <w:p w14:paraId="48B89114" w14:textId="77777777" w:rsidR="004652FD" w:rsidRPr="00C34D59" w:rsidRDefault="004652FD">
        <w:pPr>
          <w:pStyle w:val="Footer"/>
          <w:jc w:val="center"/>
          <w:rPr>
            <w:rFonts w:ascii="Times New Roman" w:hAnsi="Times New Roman" w:cs="Times New Roman"/>
            <w:sz w:val="24"/>
            <w:szCs w:val="24"/>
          </w:rPr>
        </w:pPr>
        <w:r w:rsidRPr="00C34D59">
          <w:rPr>
            <w:rFonts w:ascii="Times New Roman" w:hAnsi="Times New Roman" w:cs="Times New Roman"/>
            <w:sz w:val="24"/>
            <w:szCs w:val="24"/>
          </w:rPr>
          <w:fldChar w:fldCharType="begin"/>
        </w:r>
        <w:r w:rsidRPr="00C34D59">
          <w:rPr>
            <w:rFonts w:ascii="Times New Roman" w:hAnsi="Times New Roman" w:cs="Times New Roman"/>
            <w:sz w:val="24"/>
            <w:szCs w:val="24"/>
          </w:rPr>
          <w:instrText xml:space="preserve"> PAGE   \* MERGEFORMAT </w:instrText>
        </w:r>
        <w:r w:rsidRPr="00C34D59">
          <w:rPr>
            <w:rFonts w:ascii="Times New Roman" w:hAnsi="Times New Roman" w:cs="Times New Roman"/>
            <w:sz w:val="24"/>
            <w:szCs w:val="24"/>
          </w:rPr>
          <w:fldChar w:fldCharType="separate"/>
        </w:r>
        <w:r w:rsidRPr="00C34D59">
          <w:rPr>
            <w:rFonts w:ascii="Times New Roman" w:hAnsi="Times New Roman" w:cs="Times New Roman"/>
            <w:noProof/>
            <w:sz w:val="24"/>
            <w:szCs w:val="24"/>
          </w:rPr>
          <w:t>2</w:t>
        </w:r>
        <w:r w:rsidRPr="00C34D59">
          <w:rPr>
            <w:rFonts w:ascii="Times New Roman" w:hAnsi="Times New Roman" w:cs="Times New Roman"/>
            <w:noProof/>
            <w:sz w:val="24"/>
            <w:szCs w:val="24"/>
          </w:rPr>
          <w:fldChar w:fldCharType="end"/>
        </w:r>
      </w:p>
    </w:sdtContent>
  </w:sdt>
  <w:p w14:paraId="6BA27B16" w14:textId="77777777" w:rsidR="004652FD" w:rsidRDefault="00465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91191"/>
      <w:docPartObj>
        <w:docPartGallery w:val="Page Numbers (Bottom of Page)"/>
        <w:docPartUnique/>
      </w:docPartObj>
    </w:sdtPr>
    <w:sdtEndPr>
      <w:rPr>
        <w:rFonts w:ascii="Times New Roman" w:hAnsi="Times New Roman" w:cs="Times New Roman"/>
        <w:noProof/>
        <w:sz w:val="24"/>
        <w:szCs w:val="24"/>
      </w:rPr>
    </w:sdtEndPr>
    <w:sdtContent>
      <w:p w14:paraId="0A64EECB" w14:textId="77777777" w:rsidR="00C34D59" w:rsidRPr="00C34D59" w:rsidRDefault="00C34D59">
        <w:pPr>
          <w:pStyle w:val="Footer"/>
          <w:jc w:val="center"/>
          <w:rPr>
            <w:rFonts w:ascii="Times New Roman" w:hAnsi="Times New Roman" w:cs="Times New Roman"/>
            <w:sz w:val="24"/>
            <w:szCs w:val="24"/>
          </w:rPr>
        </w:pPr>
        <w:r w:rsidRPr="00C34D59">
          <w:rPr>
            <w:rFonts w:ascii="Times New Roman" w:hAnsi="Times New Roman" w:cs="Times New Roman"/>
            <w:sz w:val="24"/>
            <w:szCs w:val="24"/>
          </w:rPr>
          <w:fldChar w:fldCharType="begin"/>
        </w:r>
        <w:r w:rsidRPr="00C34D59">
          <w:rPr>
            <w:rFonts w:ascii="Times New Roman" w:hAnsi="Times New Roman" w:cs="Times New Roman"/>
            <w:sz w:val="24"/>
            <w:szCs w:val="24"/>
          </w:rPr>
          <w:instrText xml:space="preserve"> PAGE   \* MERGEFORMAT </w:instrText>
        </w:r>
        <w:r w:rsidRPr="00C34D59">
          <w:rPr>
            <w:rFonts w:ascii="Times New Roman" w:hAnsi="Times New Roman" w:cs="Times New Roman"/>
            <w:sz w:val="24"/>
            <w:szCs w:val="24"/>
          </w:rPr>
          <w:fldChar w:fldCharType="separate"/>
        </w:r>
        <w:r w:rsidRPr="00C34D59">
          <w:rPr>
            <w:rFonts w:ascii="Times New Roman" w:hAnsi="Times New Roman" w:cs="Times New Roman"/>
            <w:noProof/>
            <w:sz w:val="24"/>
            <w:szCs w:val="24"/>
          </w:rPr>
          <w:t>2</w:t>
        </w:r>
        <w:r w:rsidRPr="00C34D59">
          <w:rPr>
            <w:rFonts w:ascii="Times New Roman" w:hAnsi="Times New Roman" w:cs="Times New Roman"/>
            <w:noProof/>
            <w:sz w:val="24"/>
            <w:szCs w:val="24"/>
          </w:rPr>
          <w:fldChar w:fldCharType="end"/>
        </w:r>
      </w:p>
    </w:sdtContent>
  </w:sdt>
  <w:p w14:paraId="5D2991B3" w14:textId="77777777" w:rsidR="00C34D59" w:rsidRDefault="00C34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7AD45" w14:textId="77777777" w:rsidR="001006B9" w:rsidRDefault="001006B9" w:rsidP="001006B9">
      <w:pPr>
        <w:spacing w:after="0" w:line="240" w:lineRule="auto"/>
      </w:pPr>
      <w:r>
        <w:separator/>
      </w:r>
    </w:p>
  </w:footnote>
  <w:footnote w:type="continuationSeparator" w:id="0">
    <w:p w14:paraId="240DB36B" w14:textId="77777777" w:rsidR="001006B9" w:rsidRDefault="001006B9" w:rsidP="001006B9">
      <w:pPr>
        <w:spacing w:after="0" w:line="240" w:lineRule="auto"/>
      </w:pPr>
      <w:r>
        <w:continuationSeparator/>
      </w:r>
    </w:p>
  </w:footnote>
  <w:footnote w:id="1">
    <w:p w14:paraId="17D9B554" w14:textId="1494C68A" w:rsidR="00B24C31" w:rsidRPr="002E391A" w:rsidRDefault="00B24C31" w:rsidP="002E391A">
      <w:pPr>
        <w:pStyle w:val="FootnoteText"/>
        <w:jc w:val="both"/>
        <w:rPr>
          <w:rFonts w:ascii="Times New Roman" w:hAnsi="Times New Roman" w:cs="Times New Roman"/>
        </w:rPr>
      </w:pPr>
      <w:r w:rsidRPr="002E391A">
        <w:rPr>
          <w:rStyle w:val="FootnoteReference"/>
          <w:rFonts w:ascii="Times New Roman" w:hAnsi="Times New Roman" w:cs="Times New Roman"/>
        </w:rPr>
        <w:footnoteRef/>
      </w:r>
      <w:r w:rsidRPr="002E391A">
        <w:rPr>
          <w:rFonts w:ascii="Times New Roman" w:hAnsi="Times New Roman" w:cs="Times New Roman"/>
        </w:rPr>
        <w:t xml:space="preserve"> </w:t>
      </w:r>
      <w:r w:rsidR="008B3B90">
        <w:rPr>
          <w:rFonts w:ascii="Times New Roman" w:hAnsi="Times New Roman" w:cs="Times New Roman"/>
        </w:rPr>
        <w:t xml:space="preserve">Such </w:t>
      </w:r>
      <w:r w:rsidR="0085793E">
        <w:rPr>
          <w:rFonts w:ascii="Times New Roman" w:hAnsi="Times New Roman" w:cs="Times New Roman"/>
        </w:rPr>
        <w:t xml:space="preserve">hearing </w:t>
      </w:r>
      <w:r w:rsidRPr="002E391A">
        <w:rPr>
          <w:rFonts w:ascii="Times New Roman" w:hAnsi="Times New Roman" w:cs="Times New Roman"/>
        </w:rPr>
        <w:t xml:space="preserve">may be cancelled if an Agreed Order (as said term is hereinafter defined) is </w:t>
      </w:r>
      <w:r w:rsidR="002E391A" w:rsidRPr="002E391A">
        <w:rPr>
          <w:rFonts w:ascii="Times New Roman" w:hAnsi="Times New Roman" w:cs="Times New Roman"/>
        </w:rPr>
        <w:t xml:space="preserve">submitted for entry, and approved by the court, prior to the date and time of the hearing.  </w:t>
      </w:r>
    </w:p>
  </w:footnote>
  <w:footnote w:id="2">
    <w:p w14:paraId="546CF51F" w14:textId="4BA6D5F1" w:rsidR="00765E9A" w:rsidRPr="0064060D" w:rsidRDefault="00765E9A" w:rsidP="00765E9A">
      <w:pPr>
        <w:pStyle w:val="FootnoteText"/>
        <w:jc w:val="both"/>
        <w:rPr>
          <w:rFonts w:ascii="Times New Roman" w:hAnsi="Times New Roman" w:cs="Times New Roman"/>
        </w:rPr>
      </w:pPr>
      <w:r w:rsidRPr="0064060D">
        <w:rPr>
          <w:rStyle w:val="FootnoteReference"/>
          <w:rFonts w:ascii="Times New Roman" w:hAnsi="Times New Roman" w:cs="Times New Roman"/>
        </w:rPr>
        <w:footnoteRef/>
      </w:r>
      <w:r w:rsidRPr="0064060D">
        <w:rPr>
          <w:rFonts w:ascii="Times New Roman" w:hAnsi="Times New Roman" w:cs="Times New Roman"/>
        </w:rPr>
        <w:t xml:space="preserve"> If </w:t>
      </w:r>
      <w:r w:rsidR="00BB5913">
        <w:rPr>
          <w:rFonts w:ascii="Times New Roman" w:hAnsi="Times New Roman" w:cs="Times New Roman"/>
        </w:rPr>
        <w:t>there are no timely Objections</w:t>
      </w:r>
      <w:r w:rsidRPr="0064060D">
        <w:rPr>
          <w:rFonts w:ascii="Times New Roman" w:hAnsi="Times New Roman" w:cs="Times New Roman"/>
        </w:rPr>
        <w:t xml:space="preserve">, the </w:t>
      </w:r>
      <w:r w:rsidR="003F0CA4">
        <w:rPr>
          <w:rFonts w:ascii="Times New Roman" w:hAnsi="Times New Roman" w:cs="Times New Roman"/>
        </w:rPr>
        <w:t>movant</w:t>
      </w:r>
      <w:r w:rsidRPr="0064060D">
        <w:rPr>
          <w:rFonts w:ascii="Times New Roman" w:hAnsi="Times New Roman" w:cs="Times New Roman"/>
        </w:rPr>
        <w:t xml:space="preserve"> shall submit a Word or WordPerfect version of the Proposed Order to the court's e-orders </w:t>
      </w:r>
      <w:r w:rsidR="00EE0991">
        <w:rPr>
          <w:rFonts w:ascii="Times New Roman" w:hAnsi="Times New Roman" w:cs="Times New Roman"/>
        </w:rPr>
        <w:t xml:space="preserve">e-mail </w:t>
      </w:r>
      <w:r w:rsidRPr="0064060D">
        <w:rPr>
          <w:rFonts w:ascii="Times New Roman" w:hAnsi="Times New Roman" w:cs="Times New Roman"/>
        </w:rPr>
        <w:t>address (</w:t>
      </w:r>
      <w:r w:rsidR="00322634" w:rsidRPr="00322634">
        <w:rPr>
          <w:rFonts w:ascii="Times New Roman" w:hAnsi="Times New Roman" w:cs="Times New Roman"/>
        </w:rPr>
        <w:t xml:space="preserve">orders_jhh@alnb.uscourts.gov) </w:t>
      </w:r>
      <w:r>
        <w:rPr>
          <w:rFonts w:ascii="Times New Roman" w:hAnsi="Times New Roman" w:cs="Times New Roman"/>
        </w:rPr>
        <w:t>for entry in the Case</w:t>
      </w:r>
      <w:r w:rsidRPr="0064060D">
        <w:rPr>
          <w:rFonts w:ascii="Times New Roman" w:hAnsi="Times New Roman" w:cs="Times New Roman"/>
        </w:rPr>
        <w:t xml:space="preserve">.  If the </w:t>
      </w:r>
      <w:r w:rsidR="003F0CA4">
        <w:rPr>
          <w:rFonts w:ascii="Times New Roman" w:hAnsi="Times New Roman" w:cs="Times New Roman"/>
        </w:rPr>
        <w:t>movant</w:t>
      </w:r>
      <w:r w:rsidRPr="0064060D">
        <w:rPr>
          <w:rFonts w:ascii="Times New Roman" w:hAnsi="Times New Roman" w:cs="Times New Roman"/>
        </w:rPr>
        <w:t xml:space="preserve"> fails </w:t>
      </w:r>
      <w:r w:rsidR="007979E9">
        <w:rPr>
          <w:rFonts w:ascii="Times New Roman" w:hAnsi="Times New Roman" w:cs="Times New Roman"/>
        </w:rPr>
        <w:t>to submit the Proposed Order</w:t>
      </w:r>
      <w:r w:rsidRPr="0064060D">
        <w:rPr>
          <w:rFonts w:ascii="Times New Roman" w:hAnsi="Times New Roman" w:cs="Times New Roman"/>
        </w:rPr>
        <w:t xml:space="preserve"> within </w:t>
      </w:r>
      <w:r w:rsidRPr="00BB5913">
        <w:rPr>
          <w:rFonts w:ascii="Times New Roman" w:hAnsi="Times New Roman" w:cs="Times New Roman"/>
          <w:b/>
          <w:u w:val="single"/>
        </w:rPr>
        <w:t>30 days</w:t>
      </w:r>
      <w:r w:rsidRPr="0064060D">
        <w:rPr>
          <w:rFonts w:ascii="Times New Roman" w:hAnsi="Times New Roman" w:cs="Times New Roman"/>
        </w:rPr>
        <w:t xml:space="preserve"> after the date of this Motion, the court may deem th</w:t>
      </w:r>
      <w:r w:rsidR="007979E9">
        <w:rPr>
          <w:rFonts w:ascii="Times New Roman" w:hAnsi="Times New Roman" w:cs="Times New Roman"/>
        </w:rPr>
        <w:t>e</w:t>
      </w:r>
      <w:r w:rsidRPr="0064060D">
        <w:rPr>
          <w:rFonts w:ascii="Times New Roman" w:hAnsi="Times New Roman" w:cs="Times New Roman"/>
        </w:rPr>
        <w:t xml:space="preserve"> Motion withdrawn or deny the relief requested in the Motion, without prejudice. </w:t>
      </w:r>
      <w:r>
        <w:rPr>
          <w:rFonts w:ascii="Times New Roman" w:hAnsi="Times New Roman" w:cs="Times New Roman"/>
        </w:rPr>
        <w:t xml:space="preserve"> If a party in interest timely files an Objection to the Motion by the Objection Deadline, the Debtor</w:t>
      </w:r>
      <w:r w:rsidR="00DF70E6">
        <w:rPr>
          <w:rFonts w:ascii="Times New Roman" w:hAnsi="Times New Roman" w:cs="Times New Roman"/>
        </w:rPr>
        <w:t xml:space="preserve"> </w:t>
      </w:r>
      <w:r>
        <w:rPr>
          <w:rFonts w:ascii="Times New Roman" w:hAnsi="Times New Roman" w:cs="Times New Roman"/>
        </w:rPr>
        <w:t xml:space="preserve">and </w:t>
      </w:r>
      <w:r w:rsidR="00DF70E6" w:rsidRPr="00DF70E6">
        <w:rPr>
          <w:rFonts w:ascii="Times New Roman" w:hAnsi="Times New Roman" w:cs="Times New Roman"/>
          <w:i/>
        </w:rPr>
        <w:t>all</w:t>
      </w:r>
      <w:r>
        <w:rPr>
          <w:rFonts w:ascii="Times New Roman" w:hAnsi="Times New Roman" w:cs="Times New Roman"/>
        </w:rPr>
        <w:t xml:space="preserve"> objecting part(</w:t>
      </w:r>
      <w:proofErr w:type="spellStart"/>
      <w:r>
        <w:rPr>
          <w:rFonts w:ascii="Times New Roman" w:hAnsi="Times New Roman" w:cs="Times New Roman"/>
        </w:rPr>
        <w:t>ies</w:t>
      </w:r>
      <w:proofErr w:type="spellEnd"/>
      <w:r>
        <w:rPr>
          <w:rFonts w:ascii="Times New Roman" w:hAnsi="Times New Roman" w:cs="Times New Roman"/>
        </w:rPr>
        <w:t xml:space="preserve">) may submit a proposed, consent order on the Motion and </w:t>
      </w:r>
      <w:r w:rsidR="00BB5913">
        <w:rPr>
          <w:rFonts w:ascii="Times New Roman" w:hAnsi="Times New Roman" w:cs="Times New Roman"/>
        </w:rPr>
        <w:t xml:space="preserve">the </w:t>
      </w:r>
      <w:r>
        <w:rPr>
          <w:rFonts w:ascii="Times New Roman" w:hAnsi="Times New Roman" w:cs="Times New Roman"/>
        </w:rPr>
        <w:t>Objection(s) that deviates from the f</w:t>
      </w:r>
      <w:r w:rsidR="0085793E">
        <w:rPr>
          <w:rFonts w:ascii="Times New Roman" w:hAnsi="Times New Roman" w:cs="Times New Roman"/>
        </w:rPr>
        <w:t>orm</w:t>
      </w:r>
      <w:r>
        <w:rPr>
          <w:rFonts w:ascii="Times New Roman" w:hAnsi="Times New Roman" w:cs="Times New Roman"/>
        </w:rPr>
        <w:t xml:space="preserve"> of the Proposed Order </w:t>
      </w:r>
      <w:r w:rsidR="00902C54">
        <w:rPr>
          <w:rFonts w:ascii="Times New Roman" w:hAnsi="Times New Roman" w:cs="Times New Roman"/>
        </w:rPr>
        <w:t>(an "Agreed Order"), so long as the deviations do not adversely affect other creditors or interested parties.</w:t>
      </w:r>
      <w:r w:rsidR="00322634">
        <w:rPr>
          <w:rFonts w:ascii="Times New Roman" w:hAnsi="Times New Roman" w:cs="Times New Roman"/>
        </w:rPr>
        <w:t xml:space="preserve">  </w:t>
      </w:r>
    </w:p>
  </w:footnote>
  <w:footnote w:id="3">
    <w:p w14:paraId="2348265E" w14:textId="5C3F7530" w:rsidR="004014EB" w:rsidRPr="004652FD" w:rsidRDefault="004014EB" w:rsidP="004014EB">
      <w:pPr>
        <w:pStyle w:val="FootnoteText"/>
        <w:jc w:val="both"/>
        <w:rPr>
          <w:rFonts w:ascii="Times New Roman" w:hAnsi="Times New Roman" w:cs="Times New Roman"/>
        </w:rPr>
      </w:pPr>
      <w:r w:rsidRPr="004652FD">
        <w:rPr>
          <w:rStyle w:val="FootnoteReference"/>
          <w:rFonts w:ascii="Times New Roman" w:hAnsi="Times New Roman" w:cs="Times New Roman"/>
        </w:rPr>
        <w:footnoteRef/>
      </w:r>
      <w:r w:rsidRPr="004652FD">
        <w:rPr>
          <w:rFonts w:ascii="Times New Roman" w:hAnsi="Times New Roman" w:cs="Times New Roman"/>
        </w:rPr>
        <w:t xml:space="preserve"> This form should not be used to grant a fixed payment </w:t>
      </w:r>
      <w:r>
        <w:rPr>
          <w:rFonts w:ascii="Times New Roman" w:hAnsi="Times New Roman" w:cs="Times New Roman"/>
        </w:rPr>
        <w:t xml:space="preserve">on a claim that is </w:t>
      </w:r>
      <w:r w:rsidRPr="004652FD">
        <w:rPr>
          <w:rFonts w:ascii="Times New Roman" w:hAnsi="Times New Roman" w:cs="Times New Roman"/>
        </w:rPr>
        <w:t>not provided for by the Plan.</w:t>
      </w:r>
      <w:r w:rsidR="003F0CA4">
        <w:rPr>
          <w:rFonts w:ascii="Times New Roman" w:hAnsi="Times New Roman" w:cs="Times New Roman"/>
        </w:rPr>
        <w:t xml:space="preserve">  </w:t>
      </w:r>
      <w:r w:rsidRPr="004652FD">
        <w:rPr>
          <w:rFonts w:ascii="Times New Roman" w:hAnsi="Times New Roman" w:cs="Times New Roman"/>
        </w:rPr>
        <w:t xml:space="preserve">  </w:t>
      </w:r>
    </w:p>
  </w:footnote>
  <w:footnote w:id="4">
    <w:p w14:paraId="17B6A8FA" w14:textId="2403E4DC" w:rsidR="003933DA" w:rsidRDefault="003933DA" w:rsidP="003933DA">
      <w:pPr>
        <w:pStyle w:val="FootnoteText"/>
        <w:jc w:val="both"/>
      </w:pPr>
      <w:r>
        <w:rPr>
          <w:rStyle w:val="FootnoteReference"/>
        </w:rPr>
        <w:footnoteRef/>
      </w:r>
      <w:r>
        <w:t xml:space="preserve"> </w:t>
      </w:r>
      <w:r w:rsidRPr="00945C43">
        <w:rPr>
          <w:rFonts w:ascii="Times New Roman" w:hAnsi="Times New Roman" w:cs="Times New Roman"/>
        </w:rPr>
        <w:t xml:space="preserve">The court may deny the relief requested in the Motion, without prejudice, if the Debtor fails to attach </w:t>
      </w:r>
      <w:r w:rsidR="003F0CA4">
        <w:rPr>
          <w:rFonts w:ascii="Times New Roman" w:hAnsi="Times New Roman" w:cs="Times New Roman"/>
        </w:rPr>
        <w:t>an</w:t>
      </w:r>
      <w:r w:rsidRPr="00945C43">
        <w:rPr>
          <w:rFonts w:ascii="Times New Roman" w:hAnsi="Times New Roman" w:cs="Times New Roman"/>
        </w:rPr>
        <w:t xml:space="preserve"> Interim Statement.</w:t>
      </w:r>
      <w:r>
        <w:rPr>
          <w:rFonts w:ascii="Times New Roman" w:hAnsi="Times New Roman" w:cs="Times New Roman"/>
        </w:rPr>
        <w:t xml:space="preserve">  </w:t>
      </w:r>
    </w:p>
  </w:footnote>
  <w:footnote w:id="5">
    <w:p w14:paraId="5AABC19A" w14:textId="2BA3A7DD" w:rsidR="00B86163" w:rsidRPr="00B86163" w:rsidRDefault="00B86163" w:rsidP="00B86163">
      <w:pPr>
        <w:pStyle w:val="FootnoteText"/>
        <w:jc w:val="both"/>
        <w:rPr>
          <w:rFonts w:ascii="Times New Roman" w:hAnsi="Times New Roman" w:cs="Times New Roman"/>
        </w:rPr>
      </w:pPr>
      <w:bookmarkStart w:id="3" w:name="_Hlk958106"/>
      <w:r w:rsidRPr="00B86163">
        <w:rPr>
          <w:rStyle w:val="FootnoteReference"/>
          <w:rFonts w:ascii="Times New Roman" w:hAnsi="Times New Roman" w:cs="Times New Roman"/>
        </w:rPr>
        <w:footnoteRef/>
      </w:r>
      <w:r w:rsidRPr="00B86163">
        <w:rPr>
          <w:rFonts w:ascii="Times New Roman" w:hAnsi="Times New Roman" w:cs="Times New Roman"/>
        </w:rPr>
        <w:t xml:space="preserve"> If (by the Objection Deadline) the Debtor's schedules I and J (as amended) do not to support a requested Modification to Plan payments, the court may deny the Motion, without prejudice.</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0E42D" w14:textId="1A570C89" w:rsidR="00322634" w:rsidRPr="00322634" w:rsidRDefault="00322634">
    <w:pPr>
      <w:pStyle w:val="Header"/>
      <w:rPr>
        <w:rFonts w:ascii="Times New Roman" w:hAnsi="Times New Roman" w:cs="Times New Roman"/>
        <w:sz w:val="20"/>
        <w:szCs w:val="20"/>
      </w:rPr>
    </w:pPr>
    <w:r w:rsidRPr="00322634">
      <w:rPr>
        <w:rFonts w:ascii="Times New Roman" w:hAnsi="Times New Roman" w:cs="Times New Roman"/>
        <w:sz w:val="20"/>
        <w:szCs w:val="20"/>
      </w:rPr>
      <w:t>Western Division Form (Effective 2-13-2019)</w:t>
    </w:r>
  </w:p>
  <w:p w14:paraId="1888AA94" w14:textId="77777777" w:rsidR="00322634" w:rsidRDefault="00322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031A0"/>
    <w:multiLevelType w:val="hybridMultilevel"/>
    <w:tmpl w:val="0666E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9E"/>
    <w:rsid w:val="000366DC"/>
    <w:rsid w:val="00036C1E"/>
    <w:rsid w:val="00054F85"/>
    <w:rsid w:val="000713EB"/>
    <w:rsid w:val="00077E85"/>
    <w:rsid w:val="000B7C00"/>
    <w:rsid w:val="001006B9"/>
    <w:rsid w:val="0010137E"/>
    <w:rsid w:val="001279BA"/>
    <w:rsid w:val="00187057"/>
    <w:rsid w:val="001940D0"/>
    <w:rsid w:val="00194A09"/>
    <w:rsid w:val="0019722A"/>
    <w:rsid w:val="001D06D3"/>
    <w:rsid w:val="001E1E11"/>
    <w:rsid w:val="001E45F7"/>
    <w:rsid w:val="00220187"/>
    <w:rsid w:val="00231D4C"/>
    <w:rsid w:val="00241621"/>
    <w:rsid w:val="00256AC7"/>
    <w:rsid w:val="002A7F98"/>
    <w:rsid w:val="002B0F27"/>
    <w:rsid w:val="002B5B3E"/>
    <w:rsid w:val="002C3DFC"/>
    <w:rsid w:val="002D0188"/>
    <w:rsid w:val="002E205D"/>
    <w:rsid w:val="002E391A"/>
    <w:rsid w:val="002E3B77"/>
    <w:rsid w:val="00301A00"/>
    <w:rsid w:val="00322634"/>
    <w:rsid w:val="00337475"/>
    <w:rsid w:val="00356F95"/>
    <w:rsid w:val="00360A89"/>
    <w:rsid w:val="00377890"/>
    <w:rsid w:val="003933DA"/>
    <w:rsid w:val="003F0CA4"/>
    <w:rsid w:val="004014EB"/>
    <w:rsid w:val="00446F07"/>
    <w:rsid w:val="0046124D"/>
    <w:rsid w:val="004652FD"/>
    <w:rsid w:val="00474FD8"/>
    <w:rsid w:val="0048611B"/>
    <w:rsid w:val="004A1B1A"/>
    <w:rsid w:val="004C294C"/>
    <w:rsid w:val="004F11C3"/>
    <w:rsid w:val="0050788A"/>
    <w:rsid w:val="00515D83"/>
    <w:rsid w:val="0054103D"/>
    <w:rsid w:val="005708AC"/>
    <w:rsid w:val="005950E6"/>
    <w:rsid w:val="005C0041"/>
    <w:rsid w:val="005C3258"/>
    <w:rsid w:val="005C5F55"/>
    <w:rsid w:val="005E1922"/>
    <w:rsid w:val="005E335E"/>
    <w:rsid w:val="005E729B"/>
    <w:rsid w:val="00600C14"/>
    <w:rsid w:val="00615230"/>
    <w:rsid w:val="00615F63"/>
    <w:rsid w:val="00636B84"/>
    <w:rsid w:val="0064060D"/>
    <w:rsid w:val="006653F4"/>
    <w:rsid w:val="006A4D32"/>
    <w:rsid w:val="006B1632"/>
    <w:rsid w:val="006D3A2F"/>
    <w:rsid w:val="006D3D6B"/>
    <w:rsid w:val="006E0E98"/>
    <w:rsid w:val="006F28F7"/>
    <w:rsid w:val="007308BF"/>
    <w:rsid w:val="00735A55"/>
    <w:rsid w:val="00765E9A"/>
    <w:rsid w:val="0078694F"/>
    <w:rsid w:val="0079257B"/>
    <w:rsid w:val="007977D3"/>
    <w:rsid w:val="007979E9"/>
    <w:rsid w:val="007C0DDF"/>
    <w:rsid w:val="007D6B71"/>
    <w:rsid w:val="007D6E75"/>
    <w:rsid w:val="007D73A2"/>
    <w:rsid w:val="007E746B"/>
    <w:rsid w:val="007F27F0"/>
    <w:rsid w:val="00802F56"/>
    <w:rsid w:val="00816902"/>
    <w:rsid w:val="0085793E"/>
    <w:rsid w:val="00892978"/>
    <w:rsid w:val="008A4093"/>
    <w:rsid w:val="008B01F2"/>
    <w:rsid w:val="008B3849"/>
    <w:rsid w:val="008B3B90"/>
    <w:rsid w:val="008C7FAB"/>
    <w:rsid w:val="008D7E32"/>
    <w:rsid w:val="008E0A8F"/>
    <w:rsid w:val="008E7BA0"/>
    <w:rsid w:val="008F60F0"/>
    <w:rsid w:val="00902C54"/>
    <w:rsid w:val="00945528"/>
    <w:rsid w:val="0096011B"/>
    <w:rsid w:val="00990643"/>
    <w:rsid w:val="009D22DE"/>
    <w:rsid w:val="00A0229E"/>
    <w:rsid w:val="00A34ADE"/>
    <w:rsid w:val="00A44337"/>
    <w:rsid w:val="00A44B0B"/>
    <w:rsid w:val="00AB3FD3"/>
    <w:rsid w:val="00AE174C"/>
    <w:rsid w:val="00B143C1"/>
    <w:rsid w:val="00B24C31"/>
    <w:rsid w:val="00B546C8"/>
    <w:rsid w:val="00B54988"/>
    <w:rsid w:val="00B70383"/>
    <w:rsid w:val="00B86163"/>
    <w:rsid w:val="00BA0975"/>
    <w:rsid w:val="00BA5621"/>
    <w:rsid w:val="00BB386A"/>
    <w:rsid w:val="00BB5913"/>
    <w:rsid w:val="00C01268"/>
    <w:rsid w:val="00C0411E"/>
    <w:rsid w:val="00C124C8"/>
    <w:rsid w:val="00C32343"/>
    <w:rsid w:val="00C34D59"/>
    <w:rsid w:val="00C34F08"/>
    <w:rsid w:val="00C716A8"/>
    <w:rsid w:val="00CC01F6"/>
    <w:rsid w:val="00CC3E4D"/>
    <w:rsid w:val="00D53E43"/>
    <w:rsid w:val="00D722B8"/>
    <w:rsid w:val="00DA01FF"/>
    <w:rsid w:val="00DA1709"/>
    <w:rsid w:val="00DA355A"/>
    <w:rsid w:val="00DA5DE5"/>
    <w:rsid w:val="00DC16F3"/>
    <w:rsid w:val="00DF70E6"/>
    <w:rsid w:val="00E07700"/>
    <w:rsid w:val="00E50F3D"/>
    <w:rsid w:val="00E52E99"/>
    <w:rsid w:val="00E702B8"/>
    <w:rsid w:val="00E74EA8"/>
    <w:rsid w:val="00E75375"/>
    <w:rsid w:val="00E81B39"/>
    <w:rsid w:val="00EE0991"/>
    <w:rsid w:val="00F057BC"/>
    <w:rsid w:val="00F739FB"/>
    <w:rsid w:val="00F74CFE"/>
    <w:rsid w:val="00F9488C"/>
    <w:rsid w:val="00F95DCA"/>
    <w:rsid w:val="00FA1171"/>
    <w:rsid w:val="00FD444F"/>
    <w:rsid w:val="00FE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05DF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6B9"/>
  </w:style>
  <w:style w:type="paragraph" w:styleId="Footer">
    <w:name w:val="footer"/>
    <w:basedOn w:val="Normal"/>
    <w:link w:val="FooterChar"/>
    <w:uiPriority w:val="99"/>
    <w:unhideWhenUsed/>
    <w:rsid w:val="0010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6B9"/>
  </w:style>
  <w:style w:type="paragraph" w:styleId="BodyText">
    <w:name w:val="Body Text"/>
    <w:basedOn w:val="Normal"/>
    <w:link w:val="BodyTextChar"/>
    <w:uiPriority w:val="1"/>
    <w:qFormat/>
    <w:rsid w:val="00BA0975"/>
    <w:pPr>
      <w:widowControl w:val="0"/>
      <w:autoSpaceDE w:val="0"/>
      <w:autoSpaceDN w:val="0"/>
      <w:spacing w:after="0" w:line="240" w:lineRule="auto"/>
    </w:pPr>
    <w:rPr>
      <w:rFonts w:ascii="Arial" w:eastAsia="Arial" w:hAnsi="Arial" w:cs="Arial"/>
      <w:sz w:val="14"/>
      <w:szCs w:val="14"/>
    </w:rPr>
  </w:style>
  <w:style w:type="character" w:customStyle="1" w:styleId="BodyTextChar">
    <w:name w:val="Body Text Char"/>
    <w:basedOn w:val="DefaultParagraphFont"/>
    <w:link w:val="BodyText"/>
    <w:uiPriority w:val="1"/>
    <w:rsid w:val="00BA0975"/>
    <w:rPr>
      <w:rFonts w:ascii="Arial" w:eastAsia="Arial" w:hAnsi="Arial" w:cs="Arial"/>
      <w:sz w:val="14"/>
      <w:szCs w:val="14"/>
    </w:rPr>
  </w:style>
  <w:style w:type="table" w:styleId="TableGrid">
    <w:name w:val="Table Grid"/>
    <w:basedOn w:val="TableNormal"/>
    <w:uiPriority w:val="39"/>
    <w:rsid w:val="00BA097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A0975"/>
    <w:rPr>
      <w:color w:val="808080"/>
    </w:rPr>
  </w:style>
  <w:style w:type="paragraph" w:styleId="FootnoteText">
    <w:name w:val="footnote text"/>
    <w:basedOn w:val="Normal"/>
    <w:link w:val="FootnoteTextChar"/>
    <w:uiPriority w:val="99"/>
    <w:semiHidden/>
    <w:unhideWhenUsed/>
    <w:rsid w:val="00786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94F"/>
    <w:rPr>
      <w:sz w:val="20"/>
      <w:szCs w:val="20"/>
    </w:rPr>
  </w:style>
  <w:style w:type="character" w:styleId="FootnoteReference">
    <w:name w:val="footnote reference"/>
    <w:basedOn w:val="DefaultParagraphFont"/>
    <w:uiPriority w:val="99"/>
    <w:semiHidden/>
    <w:unhideWhenUsed/>
    <w:rsid w:val="0078694F"/>
    <w:rPr>
      <w:vertAlign w:val="superscript"/>
    </w:rPr>
  </w:style>
  <w:style w:type="paragraph" w:styleId="BalloonText">
    <w:name w:val="Balloon Text"/>
    <w:basedOn w:val="Normal"/>
    <w:link w:val="BalloonTextChar"/>
    <w:uiPriority w:val="99"/>
    <w:semiHidden/>
    <w:unhideWhenUsed/>
    <w:rsid w:val="00FE3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654"/>
    <w:rPr>
      <w:rFonts w:ascii="Segoe UI" w:hAnsi="Segoe UI" w:cs="Segoe UI"/>
      <w:sz w:val="18"/>
      <w:szCs w:val="18"/>
    </w:rPr>
  </w:style>
  <w:style w:type="table" w:customStyle="1" w:styleId="TableGrid1">
    <w:name w:val="Table Grid1"/>
    <w:basedOn w:val="TableNormal"/>
    <w:next w:val="TableGrid"/>
    <w:uiPriority w:val="39"/>
    <w:rsid w:val="00FE365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60D"/>
    <w:rPr>
      <w:color w:val="0563C1" w:themeColor="hyperlink"/>
      <w:u w:val="single"/>
    </w:rPr>
  </w:style>
  <w:style w:type="character" w:styleId="UnresolvedMention">
    <w:name w:val="Unresolved Mention"/>
    <w:basedOn w:val="DefaultParagraphFont"/>
    <w:uiPriority w:val="99"/>
    <w:semiHidden/>
    <w:unhideWhenUsed/>
    <w:rsid w:val="0064060D"/>
    <w:rPr>
      <w:color w:val="605E5C"/>
      <w:shd w:val="clear" w:color="auto" w:fill="E1DFDD"/>
    </w:rPr>
  </w:style>
  <w:style w:type="paragraph" w:styleId="ListParagraph">
    <w:name w:val="List Paragraph"/>
    <w:basedOn w:val="Normal"/>
    <w:uiPriority w:val="34"/>
    <w:qFormat/>
    <w:rsid w:val="00E74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FCB684FEE04A20A9BB2C338E5CE14C"/>
        <w:category>
          <w:name w:val="General"/>
          <w:gallery w:val="placeholder"/>
        </w:category>
        <w:types>
          <w:type w:val="bbPlcHdr"/>
        </w:types>
        <w:behaviors>
          <w:behavior w:val="content"/>
        </w:behaviors>
        <w:guid w:val="{1263CAC5-A0FB-4888-820F-3A0978EB804C}"/>
      </w:docPartPr>
      <w:docPartBody>
        <w:p w:rsidR="00BE278A" w:rsidRDefault="00D03557" w:rsidP="00D03557">
          <w:pPr>
            <w:pStyle w:val="CCFCB684FEE04A20A9BB2C338E5CE14C14"/>
          </w:pPr>
          <w:r w:rsidRPr="00765E9A">
            <w:rPr>
              <w:rStyle w:val="PlaceholderText"/>
              <w:rFonts w:ascii="Times New Roman" w:hAnsi="Times New Roman" w:cs="Times New Roman"/>
              <w:b/>
              <w:sz w:val="24"/>
              <w:szCs w:val="24"/>
            </w:rPr>
            <w:t>Click to enter DEBTOR and JOINT DEBTOR</w:t>
          </w:r>
        </w:p>
      </w:docPartBody>
    </w:docPart>
    <w:docPart>
      <w:docPartPr>
        <w:name w:val="05C784D6E5164780AA069F03177BCE6F"/>
        <w:category>
          <w:name w:val="General"/>
          <w:gallery w:val="placeholder"/>
        </w:category>
        <w:types>
          <w:type w:val="bbPlcHdr"/>
        </w:types>
        <w:behaviors>
          <w:behavior w:val="content"/>
        </w:behaviors>
        <w:guid w:val="{CE8EA88C-79C6-4110-936A-73EDC17B0122}"/>
      </w:docPartPr>
      <w:docPartBody>
        <w:p w:rsidR="00BE278A" w:rsidRDefault="00D03557" w:rsidP="00D03557">
          <w:pPr>
            <w:pStyle w:val="05C784D6E5164780AA069F03177BCE6F14"/>
          </w:pPr>
          <w:r w:rsidRPr="00765E9A">
            <w:rPr>
              <w:rStyle w:val="PlaceholderText"/>
              <w:rFonts w:ascii="Times New Roman" w:hAnsi="Times New Roman" w:cs="Times New Roman"/>
              <w:b/>
              <w:sz w:val="24"/>
              <w:szCs w:val="24"/>
            </w:rPr>
            <w:t>Case number</w:t>
          </w:r>
        </w:p>
      </w:docPartBody>
    </w:docPart>
    <w:docPart>
      <w:docPartPr>
        <w:name w:val="AE14C636CF3C4EFF9AE70272587B08EB"/>
        <w:category>
          <w:name w:val="General"/>
          <w:gallery w:val="placeholder"/>
        </w:category>
        <w:types>
          <w:type w:val="bbPlcHdr"/>
        </w:types>
        <w:behaviors>
          <w:behavior w:val="content"/>
        </w:behaviors>
        <w:guid w:val="{9F2ED195-8C06-4781-B1EC-4321844D6A85}"/>
      </w:docPartPr>
      <w:docPartBody>
        <w:p w:rsidR="00BE278A" w:rsidRDefault="00D03557" w:rsidP="00D03557">
          <w:pPr>
            <w:pStyle w:val="AE14C636CF3C4EFF9AE70272587B08EB14"/>
          </w:pPr>
          <w:r w:rsidRPr="00765E9A">
            <w:rPr>
              <w:rStyle w:val="PlaceholderText"/>
              <w:rFonts w:ascii="Times New Roman" w:hAnsi="Times New Roman" w:cs="Times New Roman"/>
              <w:sz w:val="24"/>
              <w:szCs w:val="24"/>
            </w:rPr>
            <w:t>Select frequency</w:t>
          </w:r>
        </w:p>
      </w:docPartBody>
    </w:docPart>
    <w:docPart>
      <w:docPartPr>
        <w:name w:val="995AE04051724CCB893BD39B3D317D82"/>
        <w:category>
          <w:name w:val="General"/>
          <w:gallery w:val="placeholder"/>
        </w:category>
        <w:types>
          <w:type w:val="bbPlcHdr"/>
        </w:types>
        <w:behaviors>
          <w:behavior w:val="content"/>
        </w:behaviors>
        <w:guid w:val="{965AACB8-8DCA-4BE4-B687-5CA2FDCFEB89}"/>
      </w:docPartPr>
      <w:docPartBody>
        <w:p w:rsidR="00BE278A" w:rsidRDefault="00D03557" w:rsidP="00D03557">
          <w:pPr>
            <w:pStyle w:val="995AE04051724CCB893BD39B3D317D8214"/>
          </w:pPr>
          <w:r w:rsidRPr="00765E9A">
            <w:rPr>
              <w:rStyle w:val="PlaceholderText"/>
              <w:rFonts w:ascii="Times New Roman" w:hAnsi="Times New Roman" w:cs="Times New Roman"/>
              <w:sz w:val="24"/>
              <w:szCs w:val="24"/>
            </w:rPr>
            <w:t>Choose increasing or decreasing</w:t>
          </w:r>
        </w:p>
      </w:docPartBody>
    </w:docPart>
    <w:docPart>
      <w:docPartPr>
        <w:name w:val="658C06494B27432EADE3F607FF087853"/>
        <w:category>
          <w:name w:val="General"/>
          <w:gallery w:val="placeholder"/>
        </w:category>
        <w:types>
          <w:type w:val="bbPlcHdr"/>
        </w:types>
        <w:behaviors>
          <w:behavior w:val="content"/>
        </w:behaviors>
        <w:guid w:val="{EDBF1A57-44D9-43E4-91A4-6106CB2368F5}"/>
      </w:docPartPr>
      <w:docPartBody>
        <w:p w:rsidR="00BE278A" w:rsidRDefault="00D03557" w:rsidP="00D03557">
          <w:pPr>
            <w:pStyle w:val="658C06494B27432EADE3F607FF08785313"/>
          </w:pPr>
          <w:r w:rsidRPr="00765E9A">
            <w:rPr>
              <w:rStyle w:val="PlaceholderText"/>
              <w:rFonts w:ascii="Times New Roman" w:hAnsi="Times New Roman" w:cs="Times New Roman"/>
              <w:sz w:val="24"/>
              <w:szCs w:val="24"/>
            </w:rPr>
            <w:t>Enter amount</w:t>
          </w:r>
        </w:p>
      </w:docPartBody>
    </w:docPart>
    <w:docPart>
      <w:docPartPr>
        <w:name w:val="A50C341DB84F4E7B95D8FACE66181677"/>
        <w:category>
          <w:name w:val="General"/>
          <w:gallery w:val="placeholder"/>
        </w:category>
        <w:types>
          <w:type w:val="bbPlcHdr"/>
        </w:types>
        <w:behaviors>
          <w:behavior w:val="content"/>
        </w:behaviors>
        <w:guid w:val="{37553847-8C7B-446E-BC1D-737D5B0A1ACC}"/>
      </w:docPartPr>
      <w:docPartBody>
        <w:p w:rsidR="00BE278A" w:rsidRDefault="00D03557" w:rsidP="00D03557">
          <w:pPr>
            <w:pStyle w:val="A50C341DB84F4E7B95D8FACE6618167713"/>
          </w:pPr>
          <w:r w:rsidRPr="00765E9A">
            <w:rPr>
              <w:rStyle w:val="PlaceholderText"/>
              <w:rFonts w:ascii="Times New Roman" w:hAnsi="Times New Roman" w:cs="Times New Roman"/>
              <w:sz w:val="24"/>
              <w:szCs w:val="24"/>
            </w:rPr>
            <w:t>Select frequency</w:t>
          </w:r>
        </w:p>
      </w:docPartBody>
    </w:docPart>
    <w:docPart>
      <w:docPartPr>
        <w:name w:val="BC37F53CB01E4EA3AB47417CC154BFF3"/>
        <w:category>
          <w:name w:val="General"/>
          <w:gallery w:val="placeholder"/>
        </w:category>
        <w:types>
          <w:type w:val="bbPlcHdr"/>
        </w:types>
        <w:behaviors>
          <w:behavior w:val="content"/>
        </w:behaviors>
        <w:guid w:val="{E7BE8ADF-AF0F-45C8-886C-124521866F05}"/>
      </w:docPartPr>
      <w:docPartBody>
        <w:p w:rsidR="00BE278A" w:rsidRDefault="00D03557" w:rsidP="00D03557">
          <w:pPr>
            <w:pStyle w:val="BC37F53CB01E4EA3AB47417CC154BFF313"/>
          </w:pPr>
          <w:r w:rsidRPr="00765E9A">
            <w:rPr>
              <w:rStyle w:val="PlaceholderText"/>
              <w:rFonts w:ascii="Times New Roman" w:hAnsi="Times New Roman" w:cs="Times New Roman"/>
              <w:sz w:val="24"/>
              <w:szCs w:val="24"/>
            </w:rPr>
            <w:t>Choose increasing or decreasing</w:t>
          </w:r>
        </w:p>
      </w:docPartBody>
    </w:docPart>
    <w:docPart>
      <w:docPartPr>
        <w:name w:val="8F4634377B3D48A48827FDB8F5015821"/>
        <w:category>
          <w:name w:val="General"/>
          <w:gallery w:val="placeholder"/>
        </w:category>
        <w:types>
          <w:type w:val="bbPlcHdr"/>
        </w:types>
        <w:behaviors>
          <w:behavior w:val="content"/>
        </w:behaviors>
        <w:guid w:val="{3FB00971-4737-450F-8BEC-9DDA9922D125}"/>
      </w:docPartPr>
      <w:docPartBody>
        <w:p w:rsidR="00C11F18" w:rsidRDefault="00D03557" w:rsidP="00D03557">
          <w:pPr>
            <w:pStyle w:val="8F4634377B3D48A48827FDB8F501582111"/>
          </w:pPr>
          <w:r w:rsidRPr="00765E9A">
            <w:rPr>
              <w:rStyle w:val="PlaceholderText"/>
              <w:rFonts w:ascii="Times New Roman" w:hAnsi="Times New Roman" w:cs="Times New Roman"/>
              <w:sz w:val="24"/>
              <w:szCs w:val="24"/>
            </w:rPr>
            <w:t>Enter amount</w:t>
          </w:r>
        </w:p>
      </w:docPartBody>
    </w:docPart>
    <w:docPart>
      <w:docPartPr>
        <w:name w:val="75C268A086804747A0EAAE3472FDFB32"/>
        <w:category>
          <w:name w:val="General"/>
          <w:gallery w:val="placeholder"/>
        </w:category>
        <w:types>
          <w:type w:val="bbPlcHdr"/>
        </w:types>
        <w:behaviors>
          <w:behavior w:val="content"/>
        </w:behaviors>
        <w:guid w:val="{E0EB34A2-822A-414C-A911-11F21D881D36}"/>
      </w:docPartPr>
      <w:docPartBody>
        <w:p w:rsidR="00C11F18" w:rsidRDefault="00D03557" w:rsidP="00D03557">
          <w:pPr>
            <w:pStyle w:val="75C268A086804747A0EAAE3472FDFB3211"/>
          </w:pPr>
          <w:r w:rsidRPr="00765E9A">
            <w:rPr>
              <w:rStyle w:val="PlaceholderText"/>
              <w:rFonts w:ascii="Times New Roman" w:hAnsi="Times New Roman" w:cs="Times New Roman"/>
              <w:sz w:val="24"/>
              <w:szCs w:val="24"/>
            </w:rPr>
            <w:t>Enter number</w:t>
          </w:r>
        </w:p>
      </w:docPartBody>
    </w:docPart>
    <w:docPart>
      <w:docPartPr>
        <w:name w:val="49238E7B55734DF4BFBFD1B317D3169E"/>
        <w:category>
          <w:name w:val="General"/>
          <w:gallery w:val="placeholder"/>
        </w:category>
        <w:types>
          <w:type w:val="bbPlcHdr"/>
        </w:types>
        <w:behaviors>
          <w:behavior w:val="content"/>
        </w:behaviors>
        <w:guid w:val="{60EA129B-B9B1-46AB-9FF3-7A56D509EF44}"/>
      </w:docPartPr>
      <w:docPartBody>
        <w:p w:rsidR="00C11F18" w:rsidRDefault="00D03557" w:rsidP="00D03557">
          <w:pPr>
            <w:pStyle w:val="49238E7B55734DF4BFBFD1B317D3169E11"/>
          </w:pPr>
          <w:r w:rsidRPr="00765E9A">
            <w:rPr>
              <w:rStyle w:val="PlaceholderText"/>
              <w:rFonts w:ascii="Times New Roman" w:hAnsi="Times New Roman" w:cs="Times New Roman"/>
              <w:sz w:val="24"/>
              <w:szCs w:val="24"/>
            </w:rPr>
            <w:t>Select reduce, increase, or modify</w:t>
          </w:r>
        </w:p>
      </w:docPartBody>
    </w:docPart>
    <w:docPart>
      <w:docPartPr>
        <w:name w:val="C2A673B0D4A9400F98CF1DC607945FB7"/>
        <w:category>
          <w:name w:val="General"/>
          <w:gallery w:val="placeholder"/>
        </w:category>
        <w:types>
          <w:type w:val="bbPlcHdr"/>
        </w:types>
        <w:behaviors>
          <w:behavior w:val="content"/>
        </w:behaviors>
        <w:guid w:val="{F95C92F5-369F-4380-B96A-FAC518B112ED}"/>
      </w:docPartPr>
      <w:docPartBody>
        <w:p w:rsidR="00C11F18" w:rsidRDefault="00D03557" w:rsidP="00D03557">
          <w:pPr>
            <w:pStyle w:val="C2A673B0D4A9400F98CF1DC607945FB711"/>
          </w:pPr>
          <w:r w:rsidRPr="00765E9A">
            <w:rPr>
              <w:rStyle w:val="PlaceholderText"/>
              <w:rFonts w:ascii="Times New Roman" w:hAnsi="Times New Roman" w:cs="Times New Roman"/>
              <w:sz w:val="24"/>
              <w:szCs w:val="24"/>
            </w:rPr>
            <w:t>Click here to enter text.</w:t>
          </w:r>
        </w:p>
      </w:docPartBody>
    </w:docPart>
    <w:docPart>
      <w:docPartPr>
        <w:name w:val="1B45AE01232446808B1B6946CA464E96"/>
        <w:category>
          <w:name w:val="General"/>
          <w:gallery w:val="placeholder"/>
        </w:category>
        <w:types>
          <w:type w:val="bbPlcHdr"/>
        </w:types>
        <w:behaviors>
          <w:behavior w:val="content"/>
        </w:behaviors>
        <w:guid w:val="{711E1D4D-85DF-4508-8EE7-2C890C83FCB9}"/>
      </w:docPartPr>
      <w:docPartBody>
        <w:p w:rsidR="00C11F18" w:rsidRDefault="00D03557" w:rsidP="00D03557">
          <w:pPr>
            <w:pStyle w:val="1B45AE01232446808B1B6946CA464E968"/>
          </w:pPr>
          <w:r w:rsidRPr="00765E9A">
            <w:rPr>
              <w:rStyle w:val="PlaceholderText"/>
              <w:rFonts w:ascii="Times New Roman" w:hAnsi="Times New Roman" w:cs="Times New Roman"/>
              <w:sz w:val="24"/>
              <w:szCs w:val="24"/>
            </w:rPr>
            <w:t>Enter Name</w:t>
          </w:r>
        </w:p>
      </w:docPartBody>
    </w:docPart>
    <w:docPart>
      <w:docPartPr>
        <w:name w:val="9470340D697F488EBB85C235F0C7E3FC"/>
        <w:category>
          <w:name w:val="General"/>
          <w:gallery w:val="placeholder"/>
        </w:category>
        <w:types>
          <w:type w:val="bbPlcHdr"/>
        </w:types>
        <w:behaviors>
          <w:behavior w:val="content"/>
        </w:behaviors>
        <w:guid w:val="{25A747B0-6595-4378-8FA8-FDAA0328DC68}"/>
      </w:docPartPr>
      <w:docPartBody>
        <w:p w:rsidR="00C11F18" w:rsidRDefault="00D03557" w:rsidP="00D03557">
          <w:pPr>
            <w:pStyle w:val="9470340D697F488EBB85C235F0C7E3FC8"/>
          </w:pPr>
          <w:r w:rsidRPr="00765E9A">
            <w:rPr>
              <w:rStyle w:val="PlaceholderText"/>
              <w:rFonts w:ascii="Times New Roman" w:hAnsi="Times New Roman" w:cs="Times New Roman"/>
              <w:sz w:val="24"/>
              <w:szCs w:val="24"/>
            </w:rPr>
            <w:t>Enter Address</w:t>
          </w:r>
        </w:p>
      </w:docPartBody>
    </w:docPart>
    <w:docPart>
      <w:docPartPr>
        <w:name w:val="52E231D0BAE6433B87C73D4D71F85A0D"/>
        <w:category>
          <w:name w:val="General"/>
          <w:gallery w:val="placeholder"/>
        </w:category>
        <w:types>
          <w:type w:val="bbPlcHdr"/>
        </w:types>
        <w:behaviors>
          <w:behavior w:val="content"/>
        </w:behaviors>
        <w:guid w:val="{4847DB67-A2F8-4622-BCD5-A94BC499F609}"/>
      </w:docPartPr>
      <w:docPartBody>
        <w:p w:rsidR="00C11F18" w:rsidRDefault="00D03557" w:rsidP="00D03557">
          <w:pPr>
            <w:pStyle w:val="52E231D0BAE6433B87C73D4D71F85A0D8"/>
          </w:pPr>
          <w:r w:rsidRPr="00765E9A">
            <w:rPr>
              <w:rStyle w:val="PlaceholderText"/>
              <w:rFonts w:ascii="Times New Roman" w:hAnsi="Times New Roman" w:cs="Times New Roman"/>
              <w:sz w:val="24"/>
              <w:szCs w:val="24"/>
            </w:rPr>
            <w:t>Enter Telephone No.</w:t>
          </w:r>
        </w:p>
      </w:docPartBody>
    </w:docPart>
    <w:docPart>
      <w:docPartPr>
        <w:name w:val="E9763EAD7A26485E882B21806AAF38DF"/>
        <w:category>
          <w:name w:val="General"/>
          <w:gallery w:val="placeholder"/>
        </w:category>
        <w:types>
          <w:type w:val="bbPlcHdr"/>
        </w:types>
        <w:behaviors>
          <w:behavior w:val="content"/>
        </w:behaviors>
        <w:guid w:val="{7D645C86-5321-4C2F-9CFB-B5E12DA12A55}"/>
      </w:docPartPr>
      <w:docPartBody>
        <w:p w:rsidR="00C11F18" w:rsidRDefault="00D03557" w:rsidP="00D03557">
          <w:pPr>
            <w:pStyle w:val="E9763EAD7A26485E882B21806AAF38DF8"/>
          </w:pPr>
          <w:r w:rsidRPr="00765E9A">
            <w:rPr>
              <w:rStyle w:val="PlaceholderText"/>
              <w:rFonts w:ascii="Times New Roman" w:hAnsi="Times New Roman" w:cs="Times New Roman"/>
              <w:sz w:val="24"/>
              <w:szCs w:val="24"/>
            </w:rPr>
            <w:t>Enter percentage</w:t>
          </w:r>
        </w:p>
      </w:docPartBody>
    </w:docPart>
    <w:docPart>
      <w:docPartPr>
        <w:name w:val="08357885DF894DD68CE148843B70510F"/>
        <w:category>
          <w:name w:val="General"/>
          <w:gallery w:val="placeholder"/>
        </w:category>
        <w:types>
          <w:type w:val="bbPlcHdr"/>
        </w:types>
        <w:behaviors>
          <w:behavior w:val="content"/>
        </w:behaviors>
        <w:guid w:val="{4AD62C66-775A-4F69-A2E7-579D2FF1917A}"/>
      </w:docPartPr>
      <w:docPartBody>
        <w:p w:rsidR="00C11F18" w:rsidRDefault="00D03557" w:rsidP="00D03557">
          <w:pPr>
            <w:pStyle w:val="08357885DF894DD68CE148843B70510F8"/>
          </w:pPr>
          <w:r w:rsidRPr="00765E9A">
            <w:rPr>
              <w:rStyle w:val="PlaceholderText"/>
              <w:rFonts w:ascii="Times New Roman" w:hAnsi="Times New Roman" w:cs="Times New Roman"/>
              <w:sz w:val="24"/>
              <w:szCs w:val="24"/>
            </w:rPr>
            <w:t>Enter percentage</w:t>
          </w:r>
        </w:p>
      </w:docPartBody>
    </w:docPart>
    <w:docPart>
      <w:docPartPr>
        <w:name w:val="ADBA64CC5B86488593C89A1D08CDAC8D"/>
        <w:category>
          <w:name w:val="General"/>
          <w:gallery w:val="placeholder"/>
        </w:category>
        <w:types>
          <w:type w:val="bbPlcHdr"/>
        </w:types>
        <w:behaviors>
          <w:behavior w:val="content"/>
        </w:behaviors>
        <w:guid w:val="{8BACA9F7-FBD7-4F07-A3D1-9250D60472F1}"/>
      </w:docPartPr>
      <w:docPartBody>
        <w:p w:rsidR="00C11F18" w:rsidRDefault="00D03557" w:rsidP="00D03557">
          <w:pPr>
            <w:pStyle w:val="ADBA64CC5B86488593C89A1D08CDAC8D8"/>
          </w:pPr>
          <w:r w:rsidRPr="00765E9A">
            <w:rPr>
              <w:rStyle w:val="PlaceholderText"/>
              <w:rFonts w:ascii="Times New Roman" w:hAnsi="Times New Roman" w:cs="Times New Roman"/>
              <w:sz w:val="24"/>
              <w:szCs w:val="24"/>
            </w:rPr>
            <w:t>Enter percentage</w:t>
          </w:r>
        </w:p>
      </w:docPartBody>
    </w:docPart>
    <w:docPart>
      <w:docPartPr>
        <w:name w:val="ACC067DD5C6849DC92B3B8DF5138E5D9"/>
        <w:category>
          <w:name w:val="General"/>
          <w:gallery w:val="placeholder"/>
        </w:category>
        <w:types>
          <w:type w:val="bbPlcHdr"/>
        </w:types>
        <w:behaviors>
          <w:behavior w:val="content"/>
        </w:behaviors>
        <w:guid w:val="{C7163F1A-316A-42F8-9598-1F773B32C501}"/>
      </w:docPartPr>
      <w:docPartBody>
        <w:p w:rsidR="00C11F18" w:rsidRDefault="00D03557" w:rsidP="00D03557">
          <w:pPr>
            <w:pStyle w:val="ACC067DD5C6849DC92B3B8DF5138E5D98"/>
          </w:pPr>
          <w:r w:rsidRPr="00765E9A">
            <w:rPr>
              <w:rStyle w:val="PlaceholderText"/>
              <w:rFonts w:ascii="Times New Roman" w:hAnsi="Times New Roman" w:cs="Times New Roman"/>
              <w:sz w:val="24"/>
              <w:szCs w:val="24"/>
            </w:rPr>
            <w:t>Enter amount</w:t>
          </w:r>
        </w:p>
      </w:docPartBody>
    </w:docPart>
    <w:docPart>
      <w:docPartPr>
        <w:name w:val="DA404C9962794F259DB2356EC76537F0"/>
        <w:category>
          <w:name w:val="General"/>
          <w:gallery w:val="placeholder"/>
        </w:category>
        <w:types>
          <w:type w:val="bbPlcHdr"/>
        </w:types>
        <w:behaviors>
          <w:behavior w:val="content"/>
        </w:behaviors>
        <w:guid w:val="{4CDA5769-FC34-486A-A213-17CC7A5D45F6}"/>
      </w:docPartPr>
      <w:docPartBody>
        <w:p w:rsidR="00C11F18" w:rsidRDefault="00D03557" w:rsidP="00D03557">
          <w:pPr>
            <w:pStyle w:val="DA404C9962794F259DB2356EC76537F08"/>
          </w:pPr>
          <w:r w:rsidRPr="00765E9A">
            <w:rPr>
              <w:rStyle w:val="PlaceholderText"/>
              <w:rFonts w:ascii="Times New Roman" w:hAnsi="Times New Roman" w:cs="Times New Roman"/>
              <w:sz w:val="24"/>
              <w:szCs w:val="24"/>
            </w:rPr>
            <w:t>Enter amount</w:t>
          </w:r>
        </w:p>
      </w:docPartBody>
    </w:docPart>
    <w:docPart>
      <w:docPartPr>
        <w:name w:val="399AAEAFA8DA4DD38CB2598F1E79720C"/>
        <w:category>
          <w:name w:val="General"/>
          <w:gallery w:val="placeholder"/>
        </w:category>
        <w:types>
          <w:type w:val="bbPlcHdr"/>
        </w:types>
        <w:behaviors>
          <w:behavior w:val="content"/>
        </w:behaviors>
        <w:guid w:val="{B69A0227-0E94-4AE6-9554-A8C8A0487BB3}"/>
      </w:docPartPr>
      <w:docPartBody>
        <w:p w:rsidR="00C11F18" w:rsidRDefault="00D03557" w:rsidP="00D03557">
          <w:pPr>
            <w:pStyle w:val="399AAEAFA8DA4DD38CB2598F1E79720C8"/>
          </w:pPr>
          <w:r w:rsidRPr="00765E9A">
            <w:rPr>
              <w:rStyle w:val="PlaceholderText"/>
              <w:rFonts w:ascii="Times New Roman" w:hAnsi="Times New Roman" w:cs="Times New Roman"/>
              <w:sz w:val="24"/>
              <w:szCs w:val="24"/>
            </w:rPr>
            <w:t>Enter amount</w:t>
          </w:r>
        </w:p>
      </w:docPartBody>
    </w:docPart>
    <w:docPart>
      <w:docPartPr>
        <w:name w:val="58EC43C126A249038404F96D4F36086B"/>
        <w:category>
          <w:name w:val="General"/>
          <w:gallery w:val="placeholder"/>
        </w:category>
        <w:types>
          <w:type w:val="bbPlcHdr"/>
        </w:types>
        <w:behaviors>
          <w:behavior w:val="content"/>
        </w:behaviors>
        <w:guid w:val="{971E01D7-C579-4BD3-A77E-12CA5E8BE479}"/>
      </w:docPartPr>
      <w:docPartBody>
        <w:p w:rsidR="00C11F18" w:rsidRDefault="00D03557" w:rsidP="00D03557">
          <w:pPr>
            <w:pStyle w:val="58EC43C126A249038404F96D4F36086B7"/>
          </w:pPr>
          <w:r w:rsidRPr="00765E9A">
            <w:rPr>
              <w:rStyle w:val="PlaceholderText"/>
              <w:rFonts w:ascii="Times New Roman" w:hAnsi="Times New Roman" w:cs="Times New Roman"/>
              <w:sz w:val="24"/>
              <w:szCs w:val="24"/>
            </w:rPr>
            <w:t>Enter number</w:t>
          </w:r>
        </w:p>
      </w:docPartBody>
    </w:docPart>
    <w:docPart>
      <w:docPartPr>
        <w:name w:val="9C084BB9CD5C4E489370467EFB572A1F"/>
        <w:category>
          <w:name w:val="General"/>
          <w:gallery w:val="placeholder"/>
        </w:category>
        <w:types>
          <w:type w:val="bbPlcHdr"/>
        </w:types>
        <w:behaviors>
          <w:behavior w:val="content"/>
        </w:behaviors>
        <w:guid w:val="{828421CB-D717-492F-B0AF-601AA5B36427}"/>
      </w:docPartPr>
      <w:docPartBody>
        <w:p w:rsidR="00C11F18" w:rsidRDefault="00D03557" w:rsidP="00D03557">
          <w:pPr>
            <w:pStyle w:val="9C084BB9CD5C4E489370467EFB572A1F7"/>
          </w:pPr>
          <w:r w:rsidRPr="00765E9A">
            <w:rPr>
              <w:rStyle w:val="PlaceholderText"/>
              <w:rFonts w:ascii="Times New Roman" w:hAnsi="Times New Roman" w:cs="Times New Roman"/>
              <w:sz w:val="24"/>
              <w:szCs w:val="24"/>
            </w:rPr>
            <w:t>Enter percentage</w:t>
          </w:r>
        </w:p>
      </w:docPartBody>
    </w:docPart>
    <w:docPart>
      <w:docPartPr>
        <w:name w:val="FB498F24B11442719BE762D480EC3617"/>
        <w:category>
          <w:name w:val="General"/>
          <w:gallery w:val="placeholder"/>
        </w:category>
        <w:types>
          <w:type w:val="bbPlcHdr"/>
        </w:types>
        <w:behaviors>
          <w:behavior w:val="content"/>
        </w:behaviors>
        <w:guid w:val="{A4DAB2B9-46A0-44EA-86F4-4F67B33D8B31}"/>
      </w:docPartPr>
      <w:docPartBody>
        <w:p w:rsidR="00C11F18" w:rsidRDefault="00D03557" w:rsidP="00D03557">
          <w:pPr>
            <w:pStyle w:val="FB498F24B11442719BE762D480EC36177"/>
          </w:pPr>
          <w:r w:rsidRPr="00765E9A">
            <w:rPr>
              <w:rStyle w:val="PlaceholderText"/>
              <w:rFonts w:ascii="Times New Roman" w:hAnsi="Times New Roman" w:cs="Times New Roman"/>
              <w:sz w:val="24"/>
              <w:szCs w:val="24"/>
            </w:rPr>
            <w:t>Enter amount</w:t>
          </w:r>
        </w:p>
      </w:docPartBody>
    </w:docPart>
    <w:docPart>
      <w:docPartPr>
        <w:name w:val="B64C5A531423498990047E7F91596C3B"/>
        <w:category>
          <w:name w:val="General"/>
          <w:gallery w:val="placeholder"/>
        </w:category>
        <w:types>
          <w:type w:val="bbPlcHdr"/>
        </w:types>
        <w:behaviors>
          <w:behavior w:val="content"/>
        </w:behaviors>
        <w:guid w:val="{1B428B4C-D74F-4AA5-B979-833D704B6358}"/>
      </w:docPartPr>
      <w:docPartBody>
        <w:p w:rsidR="00362F87" w:rsidRDefault="00D03557" w:rsidP="00D03557">
          <w:pPr>
            <w:pStyle w:val="B64C5A531423498990047E7F91596C3B3"/>
          </w:pPr>
          <w:r w:rsidRPr="00765E9A">
            <w:rPr>
              <w:rStyle w:val="PlaceholderText"/>
              <w:rFonts w:ascii="Times New Roman" w:hAnsi="Times New Roman" w:cs="Times New Roman"/>
              <w:sz w:val="24"/>
              <w:szCs w:val="24"/>
            </w:rPr>
            <w:t>Click here to enter text.</w:t>
          </w:r>
        </w:p>
      </w:docPartBody>
    </w:docPart>
    <w:docPart>
      <w:docPartPr>
        <w:name w:val="9097D3C537BD40B18A8A6B2038290BFC"/>
        <w:category>
          <w:name w:val="General"/>
          <w:gallery w:val="placeholder"/>
        </w:category>
        <w:types>
          <w:type w:val="bbPlcHdr"/>
        </w:types>
        <w:behaviors>
          <w:behavior w:val="content"/>
        </w:behaviors>
        <w:guid w:val="{A4325F51-2147-43DA-B148-86CE9BD5A8C7}"/>
      </w:docPartPr>
      <w:docPartBody>
        <w:p w:rsidR="004B12C6" w:rsidRDefault="00D03557" w:rsidP="00D03557">
          <w:pPr>
            <w:pStyle w:val="9097D3C537BD40B18A8A6B2038290BFC1"/>
          </w:pPr>
          <w:r w:rsidRPr="00765E9A">
            <w:rPr>
              <w:rStyle w:val="PlaceholderText"/>
              <w:rFonts w:ascii="Times New Roman" w:hAnsi="Times New Roman" w:cs="Times New Roman"/>
              <w:sz w:val="24"/>
              <w:szCs w:val="24"/>
            </w:rPr>
            <w:t>Enter Creditor Name</w:t>
          </w:r>
        </w:p>
      </w:docPartBody>
    </w:docPart>
    <w:docPart>
      <w:docPartPr>
        <w:name w:val="EFC1E5C51ABF484ABF0F8C0CF00772A9"/>
        <w:category>
          <w:name w:val="General"/>
          <w:gallery w:val="placeholder"/>
        </w:category>
        <w:types>
          <w:type w:val="bbPlcHdr"/>
        </w:types>
        <w:behaviors>
          <w:behavior w:val="content"/>
        </w:behaviors>
        <w:guid w:val="{E63BCA93-82DA-4ABD-9B9C-1D33280930E7}"/>
      </w:docPartPr>
      <w:docPartBody>
        <w:p w:rsidR="004B12C6" w:rsidRDefault="00D03557" w:rsidP="00D03557">
          <w:pPr>
            <w:pStyle w:val="EFC1E5C51ABF484ABF0F8C0CF00772A91"/>
          </w:pPr>
          <w:r w:rsidRPr="00765E9A">
            <w:rPr>
              <w:rStyle w:val="PlaceholderText"/>
              <w:rFonts w:ascii="Times New Roman" w:hAnsi="Times New Roman" w:cs="Times New Roman"/>
              <w:sz w:val="24"/>
              <w:szCs w:val="24"/>
            </w:rPr>
            <w:t>Claim #</w:t>
          </w:r>
        </w:p>
      </w:docPartBody>
    </w:docPart>
    <w:docPart>
      <w:docPartPr>
        <w:name w:val="313C245124BD436BA89012AFD88C38EE"/>
        <w:category>
          <w:name w:val="General"/>
          <w:gallery w:val="placeholder"/>
        </w:category>
        <w:types>
          <w:type w:val="bbPlcHdr"/>
        </w:types>
        <w:behaviors>
          <w:behavior w:val="content"/>
        </w:behaviors>
        <w:guid w:val="{EC3AAD04-5E22-4B48-80DB-CA053B49A8AD}"/>
      </w:docPartPr>
      <w:docPartBody>
        <w:p w:rsidR="004B12C6" w:rsidRDefault="00D03557" w:rsidP="00D03557">
          <w:pPr>
            <w:pStyle w:val="313C245124BD436BA89012AFD88C38EE1"/>
          </w:pPr>
          <w:r w:rsidRPr="00765E9A">
            <w:rPr>
              <w:rStyle w:val="PlaceholderText"/>
              <w:rFonts w:ascii="Times New Roman" w:hAnsi="Times New Roman" w:cs="Times New Roman"/>
              <w:sz w:val="24"/>
              <w:szCs w:val="24"/>
            </w:rPr>
            <w:t>Amount</w:t>
          </w:r>
        </w:p>
      </w:docPartBody>
    </w:docPart>
    <w:docPart>
      <w:docPartPr>
        <w:name w:val="796DD9D363664210866D8B83A5FCB0A6"/>
        <w:category>
          <w:name w:val="General"/>
          <w:gallery w:val="placeholder"/>
        </w:category>
        <w:types>
          <w:type w:val="bbPlcHdr"/>
        </w:types>
        <w:behaviors>
          <w:behavior w:val="content"/>
        </w:behaviors>
        <w:guid w:val="{0CDAA621-0DD1-4506-A1C5-F8BE3199D1B6}"/>
      </w:docPartPr>
      <w:docPartBody>
        <w:p w:rsidR="004B12C6" w:rsidRDefault="00D03557" w:rsidP="00D03557">
          <w:pPr>
            <w:pStyle w:val="796DD9D363664210866D8B83A5FCB0A61"/>
          </w:pPr>
          <w:r w:rsidRPr="00765E9A">
            <w:rPr>
              <w:rStyle w:val="PlaceholderText"/>
              <w:rFonts w:ascii="Times New Roman" w:hAnsi="Times New Roman" w:cs="Times New Roman"/>
              <w:sz w:val="24"/>
              <w:szCs w:val="24"/>
            </w:rPr>
            <w:t>Amount</w:t>
          </w:r>
        </w:p>
      </w:docPartBody>
    </w:docPart>
    <w:docPart>
      <w:docPartPr>
        <w:name w:val="4D0C6C5BC2944027B44FAEA527993023"/>
        <w:category>
          <w:name w:val="General"/>
          <w:gallery w:val="placeholder"/>
        </w:category>
        <w:types>
          <w:type w:val="bbPlcHdr"/>
        </w:types>
        <w:behaviors>
          <w:behavior w:val="content"/>
        </w:behaviors>
        <w:guid w:val="{DE2461AE-7FFD-466E-AF7F-29262065939B}"/>
      </w:docPartPr>
      <w:docPartBody>
        <w:p w:rsidR="0033626E" w:rsidRDefault="00D03557" w:rsidP="00D03557">
          <w:pPr>
            <w:pStyle w:val="4D0C6C5BC2944027B44FAEA5279930231"/>
          </w:pPr>
          <w:r w:rsidRPr="00765E9A">
            <w:rPr>
              <w:rStyle w:val="PlaceholderText"/>
              <w:rFonts w:ascii="Times New Roman" w:hAnsi="Times New Roman" w:cs="Times New Roman"/>
              <w:b/>
              <w:sz w:val="24"/>
              <w:szCs w:val="24"/>
            </w:rPr>
            <w:t>Click to enter DEBTOR and JOINT DEBTOR</w:t>
          </w:r>
        </w:p>
      </w:docPartBody>
    </w:docPart>
    <w:docPart>
      <w:docPartPr>
        <w:name w:val="403A06DAF6954550A83FD44E80A43285"/>
        <w:category>
          <w:name w:val="General"/>
          <w:gallery w:val="placeholder"/>
        </w:category>
        <w:types>
          <w:type w:val="bbPlcHdr"/>
        </w:types>
        <w:behaviors>
          <w:behavior w:val="content"/>
        </w:behaviors>
        <w:guid w:val="{E87733A5-A982-4F9A-91FF-B9B91C6F45D0}"/>
      </w:docPartPr>
      <w:docPartBody>
        <w:p w:rsidR="0033626E" w:rsidRDefault="00D03557" w:rsidP="00D03557">
          <w:pPr>
            <w:pStyle w:val="403A06DAF6954550A83FD44E80A432851"/>
          </w:pPr>
          <w:r w:rsidRPr="00765E9A">
            <w:rPr>
              <w:rStyle w:val="PlaceholderText"/>
              <w:rFonts w:ascii="Times New Roman" w:hAnsi="Times New Roman" w:cs="Times New Roman"/>
              <w:b/>
              <w:sz w:val="24"/>
              <w:szCs w:val="24"/>
            </w:rPr>
            <w:t>Case number</w:t>
          </w:r>
        </w:p>
      </w:docPartBody>
    </w:docPart>
    <w:docPart>
      <w:docPartPr>
        <w:name w:val="294A9B3F075849A1A2C49CFEC6BE2D15"/>
        <w:category>
          <w:name w:val="General"/>
          <w:gallery w:val="placeholder"/>
        </w:category>
        <w:types>
          <w:type w:val="bbPlcHdr"/>
        </w:types>
        <w:behaviors>
          <w:behavior w:val="content"/>
        </w:behaviors>
        <w:guid w:val="{5A359C3D-C883-42C3-8C84-0AB1354AB41D}"/>
      </w:docPartPr>
      <w:docPartBody>
        <w:p w:rsidR="0033626E" w:rsidRDefault="00D03557" w:rsidP="00D03557">
          <w:pPr>
            <w:pStyle w:val="294A9B3F075849A1A2C49CFEC6BE2D151"/>
          </w:pPr>
          <w:r w:rsidRPr="00765E9A">
            <w:rPr>
              <w:rStyle w:val="PlaceholderText"/>
              <w:rFonts w:ascii="Times New Roman" w:hAnsi="Times New Roman" w:cs="Times New Roman"/>
              <w:sz w:val="24"/>
              <w:szCs w:val="24"/>
            </w:rPr>
            <w:t>Enter Doc #</w:t>
          </w:r>
        </w:p>
      </w:docPartBody>
    </w:docPart>
    <w:docPart>
      <w:docPartPr>
        <w:name w:val="6F544E5F61174642BF1419900169E2B1"/>
        <w:category>
          <w:name w:val="General"/>
          <w:gallery w:val="placeholder"/>
        </w:category>
        <w:types>
          <w:type w:val="bbPlcHdr"/>
        </w:types>
        <w:behaviors>
          <w:behavior w:val="content"/>
        </w:behaviors>
        <w:guid w:val="{EEF7B2AF-348D-4CD6-9DCB-6AA57AEB9459}"/>
      </w:docPartPr>
      <w:docPartBody>
        <w:p w:rsidR="00C65DA7" w:rsidRDefault="00D03557" w:rsidP="00D03557">
          <w:pPr>
            <w:pStyle w:val="6F544E5F61174642BF1419900169E2B11"/>
          </w:pPr>
          <w:r w:rsidRPr="00765E9A">
            <w:rPr>
              <w:rStyle w:val="PlaceholderText"/>
              <w:rFonts w:ascii="Times New Roman" w:hAnsi="Times New Roman" w:cs="Times New Roman"/>
              <w:sz w:val="24"/>
              <w:szCs w:val="24"/>
            </w:rPr>
            <w:t xml:space="preserve">Enter </w:t>
          </w:r>
          <w:r>
            <w:rPr>
              <w:rStyle w:val="PlaceholderText"/>
              <w:rFonts w:ascii="Times New Roman" w:hAnsi="Times New Roman" w:cs="Times New Roman"/>
              <w:sz w:val="24"/>
              <w:szCs w:val="24"/>
            </w:rPr>
            <w:t>Type</w:t>
          </w:r>
        </w:p>
      </w:docPartBody>
    </w:docPart>
    <w:docPart>
      <w:docPartPr>
        <w:name w:val="CA3F806C04774B8FA4CE47F2E15EFE72"/>
        <w:category>
          <w:name w:val="General"/>
          <w:gallery w:val="placeholder"/>
        </w:category>
        <w:types>
          <w:type w:val="bbPlcHdr"/>
        </w:types>
        <w:behaviors>
          <w:behavior w:val="content"/>
        </w:behaviors>
        <w:guid w:val="{2C3DDB24-EF57-4165-BFEF-670176609296}"/>
      </w:docPartPr>
      <w:docPartBody>
        <w:p w:rsidR="00A65487" w:rsidRDefault="00C65DA7" w:rsidP="00C65DA7">
          <w:pPr>
            <w:pStyle w:val="CA3F806C04774B8FA4CE47F2E15EFE72"/>
          </w:pPr>
          <w:r w:rsidRPr="0010137E">
            <w:rPr>
              <w:rStyle w:val="PlaceholderText"/>
              <w:rFonts w:ascii="Times New Roman" w:hAnsi="Times New Roman" w:cs="Times New Roman"/>
              <w:b/>
              <w:sz w:val="24"/>
              <w:szCs w:val="24"/>
            </w:rPr>
            <w:t>Click to enter DEBTOR and JOINT DEBTOR</w:t>
          </w:r>
        </w:p>
      </w:docPartBody>
    </w:docPart>
    <w:docPart>
      <w:docPartPr>
        <w:name w:val="269874B69F0A47C7ADB8F8BBB7807A15"/>
        <w:category>
          <w:name w:val="General"/>
          <w:gallery w:val="placeholder"/>
        </w:category>
        <w:types>
          <w:type w:val="bbPlcHdr"/>
        </w:types>
        <w:behaviors>
          <w:behavior w:val="content"/>
        </w:behaviors>
        <w:guid w:val="{F5A4D677-6969-4A95-8DE7-AFFF230671F0}"/>
      </w:docPartPr>
      <w:docPartBody>
        <w:p w:rsidR="00A65487" w:rsidRDefault="00C65DA7" w:rsidP="00C65DA7">
          <w:pPr>
            <w:pStyle w:val="269874B69F0A47C7ADB8F8BBB7807A15"/>
          </w:pPr>
          <w:r w:rsidRPr="0010137E">
            <w:rPr>
              <w:rStyle w:val="PlaceholderText"/>
              <w:rFonts w:ascii="Times New Roman" w:hAnsi="Times New Roman" w:cs="Times New Roman"/>
              <w:b/>
              <w:sz w:val="24"/>
              <w:szCs w:val="24"/>
            </w:rPr>
            <w:t>Case number</w:t>
          </w:r>
        </w:p>
      </w:docPartBody>
    </w:docPart>
    <w:docPart>
      <w:docPartPr>
        <w:name w:val="450246742CFB438283B4D7D03F599609"/>
        <w:category>
          <w:name w:val="General"/>
          <w:gallery w:val="placeholder"/>
        </w:category>
        <w:types>
          <w:type w:val="bbPlcHdr"/>
        </w:types>
        <w:behaviors>
          <w:behavior w:val="content"/>
        </w:behaviors>
        <w:guid w:val="{4198BC82-E6DC-4AAB-A499-0922C982158F}"/>
      </w:docPartPr>
      <w:docPartBody>
        <w:p w:rsidR="00867AAD" w:rsidRDefault="00A65487" w:rsidP="00A65487">
          <w:pPr>
            <w:pStyle w:val="450246742CFB438283B4D7D03F599609"/>
          </w:pPr>
          <w:r w:rsidRPr="00765E9A">
            <w:rPr>
              <w:rStyle w:val="PlaceholderText"/>
              <w:rFonts w:ascii="Times New Roman" w:hAnsi="Times New Roman" w:cs="Times New Roman"/>
              <w:sz w:val="24"/>
              <w:szCs w:val="24"/>
            </w:rPr>
            <w:t>Select date</w:t>
          </w:r>
        </w:p>
      </w:docPartBody>
    </w:docPart>
    <w:docPart>
      <w:docPartPr>
        <w:name w:val="AFB13140711145529C7FA28D540A5635"/>
        <w:category>
          <w:name w:val="General"/>
          <w:gallery w:val="placeholder"/>
        </w:category>
        <w:types>
          <w:type w:val="bbPlcHdr"/>
        </w:types>
        <w:behaviors>
          <w:behavior w:val="content"/>
        </w:behaviors>
        <w:guid w:val="{B72A5D28-9CA4-4190-8590-6D85C043877C}"/>
      </w:docPartPr>
      <w:docPartBody>
        <w:p w:rsidR="00867AAD" w:rsidRDefault="00A65487" w:rsidP="00A65487">
          <w:pPr>
            <w:pStyle w:val="AFB13140711145529C7FA28D540A5635"/>
          </w:pPr>
          <w:r w:rsidRPr="007979E9">
            <w:rPr>
              <w:rStyle w:val="PlaceholderText"/>
              <w:rFonts w:ascii="Times New Roman" w:hAnsi="Times New Roman" w:cs="Times New Roman"/>
              <w:sz w:val="24"/>
              <w:szCs w:val="24"/>
            </w:rPr>
            <w:t>Click here to enter text.</w:t>
          </w:r>
        </w:p>
      </w:docPartBody>
    </w:docPart>
    <w:docPart>
      <w:docPartPr>
        <w:name w:val="F6AA3C0CEFE4470BB50979A479AC7A2C"/>
        <w:category>
          <w:name w:val="General"/>
          <w:gallery w:val="placeholder"/>
        </w:category>
        <w:types>
          <w:type w:val="bbPlcHdr"/>
        </w:types>
        <w:behaviors>
          <w:behavior w:val="content"/>
        </w:behaviors>
        <w:guid w:val="{DD310042-74EC-4F96-8F9C-216FB0847384}"/>
      </w:docPartPr>
      <w:docPartBody>
        <w:p w:rsidR="00867AAD" w:rsidRDefault="00A65487" w:rsidP="00A65487">
          <w:pPr>
            <w:pStyle w:val="F6AA3C0CEFE4470BB50979A479AC7A2C"/>
          </w:pPr>
          <w:r w:rsidRPr="007979E9">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9E"/>
    <w:rsid w:val="0033626E"/>
    <w:rsid w:val="00362F87"/>
    <w:rsid w:val="004B12C6"/>
    <w:rsid w:val="005A12FA"/>
    <w:rsid w:val="00867AAD"/>
    <w:rsid w:val="008D219E"/>
    <w:rsid w:val="009734A6"/>
    <w:rsid w:val="00A65487"/>
    <w:rsid w:val="00BE278A"/>
    <w:rsid w:val="00C11F18"/>
    <w:rsid w:val="00C65DA7"/>
    <w:rsid w:val="00CB0FF9"/>
    <w:rsid w:val="00D03557"/>
    <w:rsid w:val="00E7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65487"/>
    <w:rPr>
      <w:color w:val="808080"/>
    </w:rPr>
  </w:style>
  <w:style w:type="paragraph" w:customStyle="1" w:styleId="CCFCB684FEE04A20A9BB2C338E5CE14C">
    <w:name w:val="CCFCB684FEE04A20A9BB2C338E5CE14C"/>
    <w:rsid w:val="008D219E"/>
  </w:style>
  <w:style w:type="paragraph" w:customStyle="1" w:styleId="05C784D6E5164780AA069F03177BCE6F">
    <w:name w:val="05C784D6E5164780AA069F03177BCE6F"/>
    <w:rsid w:val="008D219E"/>
  </w:style>
  <w:style w:type="paragraph" w:customStyle="1" w:styleId="E12A66F5D9534D4C95844FB38ED43730">
    <w:name w:val="E12A66F5D9534D4C95844FB38ED43730"/>
    <w:rsid w:val="008D219E"/>
  </w:style>
  <w:style w:type="paragraph" w:customStyle="1" w:styleId="AE14C636CF3C4EFF9AE70272587B08EB">
    <w:name w:val="AE14C636CF3C4EFF9AE70272587B08EB"/>
    <w:rsid w:val="008D219E"/>
  </w:style>
  <w:style w:type="paragraph" w:customStyle="1" w:styleId="995AE04051724CCB893BD39B3D317D82">
    <w:name w:val="995AE04051724CCB893BD39B3D317D82"/>
    <w:rsid w:val="008D219E"/>
  </w:style>
  <w:style w:type="paragraph" w:customStyle="1" w:styleId="8461BCEA22674D799796C50129C8BDCA">
    <w:name w:val="8461BCEA22674D799796C50129C8BDCA"/>
    <w:rsid w:val="008D219E"/>
  </w:style>
  <w:style w:type="paragraph" w:customStyle="1" w:styleId="79219C28929445DE985CE53AA8572B47">
    <w:name w:val="79219C28929445DE985CE53AA8572B47"/>
    <w:rsid w:val="008D219E"/>
  </w:style>
  <w:style w:type="paragraph" w:customStyle="1" w:styleId="57A90E9A7AB9406EA4340595C23B3166">
    <w:name w:val="57A90E9A7AB9406EA4340595C23B3166"/>
    <w:rsid w:val="008D219E"/>
  </w:style>
  <w:style w:type="paragraph" w:customStyle="1" w:styleId="851B288E1D0F4E1FA49FEDCDD55637F2">
    <w:name w:val="851B288E1D0F4E1FA49FEDCDD55637F2"/>
    <w:rsid w:val="008D219E"/>
  </w:style>
  <w:style w:type="paragraph" w:customStyle="1" w:styleId="BCC02A40141344D09406D764A5EFD361">
    <w:name w:val="BCC02A40141344D09406D764A5EFD361"/>
    <w:rsid w:val="008D219E"/>
  </w:style>
  <w:style w:type="paragraph" w:customStyle="1" w:styleId="CCFCB684FEE04A20A9BB2C338E5CE14C1">
    <w:name w:val="CCFCB684FEE04A20A9BB2C338E5CE14C1"/>
    <w:rsid w:val="008D219E"/>
    <w:rPr>
      <w:rFonts w:eastAsiaTheme="minorHAnsi"/>
    </w:rPr>
  </w:style>
  <w:style w:type="paragraph" w:customStyle="1" w:styleId="05C784D6E5164780AA069F03177BCE6F1">
    <w:name w:val="05C784D6E5164780AA069F03177BCE6F1"/>
    <w:rsid w:val="008D219E"/>
    <w:rPr>
      <w:rFonts w:eastAsiaTheme="minorHAnsi"/>
    </w:rPr>
  </w:style>
  <w:style w:type="paragraph" w:customStyle="1" w:styleId="658C06494B27432EADE3F607FF087853">
    <w:name w:val="658C06494B27432EADE3F607FF087853"/>
    <w:rsid w:val="008D219E"/>
    <w:rPr>
      <w:rFonts w:eastAsiaTheme="minorHAnsi"/>
    </w:rPr>
  </w:style>
  <w:style w:type="paragraph" w:customStyle="1" w:styleId="A50C341DB84F4E7B95D8FACE66181677">
    <w:name w:val="A50C341DB84F4E7B95D8FACE66181677"/>
    <w:rsid w:val="008D219E"/>
    <w:rPr>
      <w:rFonts w:eastAsiaTheme="minorHAnsi"/>
    </w:rPr>
  </w:style>
  <w:style w:type="paragraph" w:customStyle="1" w:styleId="BC37F53CB01E4EA3AB47417CC154BFF3">
    <w:name w:val="BC37F53CB01E4EA3AB47417CC154BFF3"/>
    <w:rsid w:val="008D219E"/>
    <w:rPr>
      <w:rFonts w:eastAsiaTheme="minorHAnsi"/>
    </w:rPr>
  </w:style>
  <w:style w:type="paragraph" w:customStyle="1" w:styleId="27F69A44F3544405B69C6012115D1E80">
    <w:name w:val="27F69A44F3544405B69C6012115D1E80"/>
    <w:rsid w:val="008D219E"/>
    <w:rPr>
      <w:rFonts w:eastAsiaTheme="minorHAnsi"/>
    </w:rPr>
  </w:style>
  <w:style w:type="paragraph" w:customStyle="1" w:styleId="AE14C636CF3C4EFF9AE70272587B08EB1">
    <w:name w:val="AE14C636CF3C4EFF9AE70272587B08EB1"/>
    <w:rsid w:val="008D219E"/>
    <w:rPr>
      <w:rFonts w:eastAsiaTheme="minorHAnsi"/>
    </w:rPr>
  </w:style>
  <w:style w:type="paragraph" w:customStyle="1" w:styleId="FCE9953EF4444C14B12FB5291E7FA5DB">
    <w:name w:val="FCE9953EF4444C14B12FB5291E7FA5DB"/>
    <w:rsid w:val="008D219E"/>
    <w:rPr>
      <w:rFonts w:eastAsiaTheme="minorHAnsi"/>
    </w:rPr>
  </w:style>
  <w:style w:type="paragraph" w:customStyle="1" w:styleId="995AE04051724CCB893BD39B3D317D821">
    <w:name w:val="995AE04051724CCB893BD39B3D317D821"/>
    <w:rsid w:val="008D219E"/>
    <w:rPr>
      <w:rFonts w:eastAsiaTheme="minorHAnsi"/>
    </w:rPr>
  </w:style>
  <w:style w:type="paragraph" w:customStyle="1" w:styleId="8461BCEA22674D799796C50129C8BDCA1">
    <w:name w:val="8461BCEA22674D799796C50129C8BDCA1"/>
    <w:rsid w:val="008D219E"/>
    <w:rPr>
      <w:rFonts w:eastAsiaTheme="minorHAnsi"/>
    </w:rPr>
  </w:style>
  <w:style w:type="paragraph" w:customStyle="1" w:styleId="1FBF13A9E9EC455EB7772C3372FA5E75">
    <w:name w:val="1FBF13A9E9EC455EB7772C3372FA5E75"/>
    <w:rsid w:val="008D219E"/>
    <w:rPr>
      <w:rFonts w:eastAsiaTheme="minorHAnsi"/>
    </w:rPr>
  </w:style>
  <w:style w:type="paragraph" w:customStyle="1" w:styleId="8DFD73D9041D4FB8A5512DFBA5F0ED9A">
    <w:name w:val="8DFD73D9041D4FB8A5512DFBA5F0ED9A"/>
    <w:rsid w:val="008D219E"/>
    <w:rPr>
      <w:rFonts w:eastAsiaTheme="minorHAnsi"/>
    </w:rPr>
  </w:style>
  <w:style w:type="paragraph" w:customStyle="1" w:styleId="8CD22C1D049E45978D050CAE0ADD58CD">
    <w:name w:val="8CD22C1D049E45978D050CAE0ADD58CD"/>
    <w:rsid w:val="008D219E"/>
    <w:rPr>
      <w:rFonts w:eastAsiaTheme="minorHAnsi"/>
    </w:rPr>
  </w:style>
  <w:style w:type="paragraph" w:customStyle="1" w:styleId="B15DA318F6DD4E46A5F4E380AA58932A">
    <w:name w:val="B15DA318F6DD4E46A5F4E380AA58932A"/>
    <w:rsid w:val="008D219E"/>
    <w:rPr>
      <w:rFonts w:eastAsiaTheme="minorHAnsi"/>
    </w:rPr>
  </w:style>
  <w:style w:type="paragraph" w:customStyle="1" w:styleId="79219C28929445DE985CE53AA8572B471">
    <w:name w:val="79219C28929445DE985CE53AA8572B471"/>
    <w:rsid w:val="008D219E"/>
    <w:rPr>
      <w:rFonts w:eastAsiaTheme="minorHAnsi"/>
    </w:rPr>
  </w:style>
  <w:style w:type="paragraph" w:customStyle="1" w:styleId="57A90E9A7AB9406EA4340595C23B31661">
    <w:name w:val="57A90E9A7AB9406EA4340595C23B31661"/>
    <w:rsid w:val="008D219E"/>
    <w:rPr>
      <w:rFonts w:eastAsiaTheme="minorHAnsi"/>
    </w:rPr>
  </w:style>
  <w:style w:type="paragraph" w:customStyle="1" w:styleId="851B288E1D0F4E1FA49FEDCDD55637F21">
    <w:name w:val="851B288E1D0F4E1FA49FEDCDD55637F21"/>
    <w:rsid w:val="008D219E"/>
    <w:rPr>
      <w:rFonts w:eastAsiaTheme="minorHAnsi"/>
    </w:rPr>
  </w:style>
  <w:style w:type="paragraph" w:customStyle="1" w:styleId="BCC02A40141344D09406D764A5EFD3611">
    <w:name w:val="BCC02A40141344D09406D764A5EFD3611"/>
    <w:rsid w:val="008D219E"/>
    <w:rPr>
      <w:rFonts w:eastAsiaTheme="minorHAnsi"/>
    </w:rPr>
  </w:style>
  <w:style w:type="paragraph" w:customStyle="1" w:styleId="CCFCB684FEE04A20A9BB2C338E5CE14C2">
    <w:name w:val="CCFCB684FEE04A20A9BB2C338E5CE14C2"/>
    <w:rsid w:val="00BE278A"/>
    <w:rPr>
      <w:rFonts w:eastAsiaTheme="minorHAnsi"/>
    </w:rPr>
  </w:style>
  <w:style w:type="paragraph" w:customStyle="1" w:styleId="05C784D6E5164780AA069F03177BCE6F2">
    <w:name w:val="05C784D6E5164780AA069F03177BCE6F2"/>
    <w:rsid w:val="00BE278A"/>
    <w:rPr>
      <w:rFonts w:eastAsiaTheme="minorHAnsi"/>
    </w:rPr>
  </w:style>
  <w:style w:type="paragraph" w:customStyle="1" w:styleId="658C06494B27432EADE3F607FF0878531">
    <w:name w:val="658C06494B27432EADE3F607FF0878531"/>
    <w:rsid w:val="00BE278A"/>
    <w:rPr>
      <w:rFonts w:eastAsiaTheme="minorHAnsi"/>
    </w:rPr>
  </w:style>
  <w:style w:type="paragraph" w:customStyle="1" w:styleId="A50C341DB84F4E7B95D8FACE661816771">
    <w:name w:val="A50C341DB84F4E7B95D8FACE661816771"/>
    <w:rsid w:val="00BE278A"/>
    <w:rPr>
      <w:rFonts w:eastAsiaTheme="minorHAnsi"/>
    </w:rPr>
  </w:style>
  <w:style w:type="paragraph" w:customStyle="1" w:styleId="BC37F53CB01E4EA3AB47417CC154BFF31">
    <w:name w:val="BC37F53CB01E4EA3AB47417CC154BFF31"/>
    <w:rsid w:val="00BE278A"/>
    <w:rPr>
      <w:rFonts w:eastAsiaTheme="minorHAnsi"/>
    </w:rPr>
  </w:style>
  <w:style w:type="paragraph" w:customStyle="1" w:styleId="27F69A44F3544405B69C6012115D1E801">
    <w:name w:val="27F69A44F3544405B69C6012115D1E801"/>
    <w:rsid w:val="00BE278A"/>
    <w:rPr>
      <w:rFonts w:eastAsiaTheme="minorHAnsi"/>
    </w:rPr>
  </w:style>
  <w:style w:type="paragraph" w:customStyle="1" w:styleId="AE14C636CF3C4EFF9AE70272587B08EB2">
    <w:name w:val="AE14C636CF3C4EFF9AE70272587B08EB2"/>
    <w:rsid w:val="00BE278A"/>
    <w:rPr>
      <w:rFonts w:eastAsiaTheme="minorHAnsi"/>
    </w:rPr>
  </w:style>
  <w:style w:type="paragraph" w:customStyle="1" w:styleId="FCE9953EF4444C14B12FB5291E7FA5DB1">
    <w:name w:val="FCE9953EF4444C14B12FB5291E7FA5DB1"/>
    <w:rsid w:val="00BE278A"/>
    <w:rPr>
      <w:rFonts w:eastAsiaTheme="minorHAnsi"/>
    </w:rPr>
  </w:style>
  <w:style w:type="paragraph" w:customStyle="1" w:styleId="995AE04051724CCB893BD39B3D317D822">
    <w:name w:val="995AE04051724CCB893BD39B3D317D822"/>
    <w:rsid w:val="00BE278A"/>
    <w:rPr>
      <w:rFonts w:eastAsiaTheme="minorHAnsi"/>
    </w:rPr>
  </w:style>
  <w:style w:type="paragraph" w:customStyle="1" w:styleId="8461BCEA22674D799796C50129C8BDCA2">
    <w:name w:val="8461BCEA22674D799796C50129C8BDCA2"/>
    <w:rsid w:val="00BE278A"/>
    <w:rPr>
      <w:rFonts w:eastAsiaTheme="minorHAnsi"/>
    </w:rPr>
  </w:style>
  <w:style w:type="paragraph" w:customStyle="1" w:styleId="1FBF13A9E9EC455EB7772C3372FA5E751">
    <w:name w:val="1FBF13A9E9EC455EB7772C3372FA5E751"/>
    <w:rsid w:val="00BE278A"/>
    <w:rPr>
      <w:rFonts w:eastAsiaTheme="minorHAnsi"/>
    </w:rPr>
  </w:style>
  <w:style w:type="paragraph" w:customStyle="1" w:styleId="8DFD73D9041D4FB8A5512DFBA5F0ED9A1">
    <w:name w:val="8DFD73D9041D4FB8A5512DFBA5F0ED9A1"/>
    <w:rsid w:val="00BE278A"/>
    <w:rPr>
      <w:rFonts w:eastAsiaTheme="minorHAnsi"/>
    </w:rPr>
  </w:style>
  <w:style w:type="paragraph" w:customStyle="1" w:styleId="8CD22C1D049E45978D050CAE0ADD58CD1">
    <w:name w:val="8CD22C1D049E45978D050CAE0ADD58CD1"/>
    <w:rsid w:val="00BE278A"/>
    <w:rPr>
      <w:rFonts w:eastAsiaTheme="minorHAnsi"/>
    </w:rPr>
  </w:style>
  <w:style w:type="paragraph" w:customStyle="1" w:styleId="B15DA318F6DD4E46A5F4E380AA58932A1">
    <w:name w:val="B15DA318F6DD4E46A5F4E380AA58932A1"/>
    <w:rsid w:val="00BE278A"/>
    <w:rPr>
      <w:rFonts w:eastAsiaTheme="minorHAnsi"/>
    </w:rPr>
  </w:style>
  <w:style w:type="paragraph" w:customStyle="1" w:styleId="79219C28929445DE985CE53AA8572B472">
    <w:name w:val="79219C28929445DE985CE53AA8572B472"/>
    <w:rsid w:val="00BE278A"/>
    <w:rPr>
      <w:rFonts w:eastAsiaTheme="minorHAnsi"/>
    </w:rPr>
  </w:style>
  <w:style w:type="paragraph" w:customStyle="1" w:styleId="57A90E9A7AB9406EA4340595C23B31662">
    <w:name w:val="57A90E9A7AB9406EA4340595C23B31662"/>
    <w:rsid w:val="00BE278A"/>
    <w:rPr>
      <w:rFonts w:eastAsiaTheme="minorHAnsi"/>
    </w:rPr>
  </w:style>
  <w:style w:type="paragraph" w:customStyle="1" w:styleId="851B288E1D0F4E1FA49FEDCDD55637F22">
    <w:name w:val="851B288E1D0F4E1FA49FEDCDD55637F22"/>
    <w:rsid w:val="00BE278A"/>
    <w:rPr>
      <w:rFonts w:eastAsiaTheme="minorHAnsi"/>
    </w:rPr>
  </w:style>
  <w:style w:type="paragraph" w:customStyle="1" w:styleId="BCC02A40141344D09406D764A5EFD3612">
    <w:name w:val="BCC02A40141344D09406D764A5EFD3612"/>
    <w:rsid w:val="00BE278A"/>
    <w:rPr>
      <w:rFonts w:eastAsiaTheme="minorHAnsi"/>
    </w:rPr>
  </w:style>
  <w:style w:type="paragraph" w:customStyle="1" w:styleId="6BE6421797D84E6698A1AEFA1297B841">
    <w:name w:val="6BE6421797D84E6698A1AEFA1297B841"/>
    <w:rsid w:val="00BE278A"/>
  </w:style>
  <w:style w:type="paragraph" w:customStyle="1" w:styleId="AC673C074AA24B3AA3F9AF61A6351431">
    <w:name w:val="AC673C074AA24B3AA3F9AF61A6351431"/>
    <w:rsid w:val="00BE278A"/>
  </w:style>
  <w:style w:type="paragraph" w:customStyle="1" w:styleId="0FE93E35BBFF42B5B30E11E457AD645C">
    <w:name w:val="0FE93E35BBFF42B5B30E11E457AD645C"/>
    <w:rsid w:val="00BE278A"/>
  </w:style>
  <w:style w:type="paragraph" w:customStyle="1" w:styleId="CCFCB684FEE04A20A9BB2C338E5CE14C3">
    <w:name w:val="CCFCB684FEE04A20A9BB2C338E5CE14C3"/>
    <w:rsid w:val="00BE278A"/>
    <w:rPr>
      <w:rFonts w:eastAsiaTheme="minorHAnsi"/>
    </w:rPr>
  </w:style>
  <w:style w:type="paragraph" w:customStyle="1" w:styleId="05C784D6E5164780AA069F03177BCE6F3">
    <w:name w:val="05C784D6E5164780AA069F03177BCE6F3"/>
    <w:rsid w:val="00BE278A"/>
    <w:rPr>
      <w:rFonts w:eastAsiaTheme="minorHAnsi"/>
    </w:rPr>
  </w:style>
  <w:style w:type="paragraph" w:customStyle="1" w:styleId="658C06494B27432EADE3F607FF0878532">
    <w:name w:val="658C06494B27432EADE3F607FF0878532"/>
    <w:rsid w:val="00BE278A"/>
    <w:rPr>
      <w:rFonts w:eastAsiaTheme="minorHAnsi"/>
    </w:rPr>
  </w:style>
  <w:style w:type="paragraph" w:customStyle="1" w:styleId="A50C341DB84F4E7B95D8FACE661816772">
    <w:name w:val="A50C341DB84F4E7B95D8FACE661816772"/>
    <w:rsid w:val="00BE278A"/>
    <w:rPr>
      <w:rFonts w:eastAsiaTheme="minorHAnsi"/>
    </w:rPr>
  </w:style>
  <w:style w:type="paragraph" w:customStyle="1" w:styleId="BC37F53CB01E4EA3AB47417CC154BFF32">
    <w:name w:val="BC37F53CB01E4EA3AB47417CC154BFF32"/>
    <w:rsid w:val="00BE278A"/>
    <w:rPr>
      <w:rFonts w:eastAsiaTheme="minorHAnsi"/>
    </w:rPr>
  </w:style>
  <w:style w:type="paragraph" w:customStyle="1" w:styleId="8F4634377B3D48A48827FDB8F5015821">
    <w:name w:val="8F4634377B3D48A48827FDB8F5015821"/>
    <w:rsid w:val="00BE278A"/>
    <w:rPr>
      <w:rFonts w:eastAsiaTheme="minorHAnsi"/>
    </w:rPr>
  </w:style>
  <w:style w:type="paragraph" w:customStyle="1" w:styleId="AE14C636CF3C4EFF9AE70272587B08EB3">
    <w:name w:val="AE14C636CF3C4EFF9AE70272587B08EB3"/>
    <w:rsid w:val="00BE278A"/>
    <w:rPr>
      <w:rFonts w:eastAsiaTheme="minorHAnsi"/>
    </w:rPr>
  </w:style>
  <w:style w:type="paragraph" w:customStyle="1" w:styleId="FCE9953EF4444C14B12FB5291E7FA5DB2">
    <w:name w:val="FCE9953EF4444C14B12FB5291E7FA5DB2"/>
    <w:rsid w:val="00BE278A"/>
    <w:rPr>
      <w:rFonts w:eastAsiaTheme="minorHAnsi"/>
    </w:rPr>
  </w:style>
  <w:style w:type="paragraph" w:customStyle="1" w:styleId="995AE04051724CCB893BD39B3D317D823">
    <w:name w:val="995AE04051724CCB893BD39B3D317D823"/>
    <w:rsid w:val="00BE278A"/>
    <w:rPr>
      <w:rFonts w:eastAsiaTheme="minorHAnsi"/>
    </w:rPr>
  </w:style>
  <w:style w:type="paragraph" w:customStyle="1" w:styleId="75C268A086804747A0EAAE3472FDFB32">
    <w:name w:val="75C268A086804747A0EAAE3472FDFB32"/>
    <w:rsid w:val="00BE278A"/>
    <w:rPr>
      <w:rFonts w:eastAsiaTheme="minorHAnsi"/>
    </w:rPr>
  </w:style>
  <w:style w:type="paragraph" w:customStyle="1" w:styleId="1FBF13A9E9EC455EB7772C3372FA5E752">
    <w:name w:val="1FBF13A9E9EC455EB7772C3372FA5E752"/>
    <w:rsid w:val="00BE278A"/>
    <w:rPr>
      <w:rFonts w:eastAsiaTheme="minorHAnsi"/>
    </w:rPr>
  </w:style>
  <w:style w:type="paragraph" w:customStyle="1" w:styleId="8DFD73D9041D4FB8A5512DFBA5F0ED9A2">
    <w:name w:val="8DFD73D9041D4FB8A5512DFBA5F0ED9A2"/>
    <w:rsid w:val="00BE278A"/>
    <w:rPr>
      <w:rFonts w:eastAsiaTheme="minorHAnsi"/>
    </w:rPr>
  </w:style>
  <w:style w:type="paragraph" w:customStyle="1" w:styleId="8CD22C1D049E45978D050CAE0ADD58CD2">
    <w:name w:val="8CD22C1D049E45978D050CAE0ADD58CD2"/>
    <w:rsid w:val="00BE278A"/>
    <w:rPr>
      <w:rFonts w:eastAsiaTheme="minorHAnsi"/>
    </w:rPr>
  </w:style>
  <w:style w:type="paragraph" w:customStyle="1" w:styleId="B15DA318F6DD4E46A5F4E380AA58932A2">
    <w:name w:val="B15DA318F6DD4E46A5F4E380AA58932A2"/>
    <w:rsid w:val="00BE278A"/>
    <w:rPr>
      <w:rFonts w:eastAsiaTheme="minorHAnsi"/>
    </w:rPr>
  </w:style>
  <w:style w:type="paragraph" w:customStyle="1" w:styleId="49238E7B55734DF4BFBFD1B317D3169E">
    <w:name w:val="49238E7B55734DF4BFBFD1B317D3169E"/>
    <w:rsid w:val="00BE278A"/>
    <w:rPr>
      <w:rFonts w:eastAsiaTheme="minorHAnsi"/>
    </w:rPr>
  </w:style>
  <w:style w:type="paragraph" w:customStyle="1" w:styleId="79219C28929445DE985CE53AA8572B473">
    <w:name w:val="79219C28929445DE985CE53AA8572B473"/>
    <w:rsid w:val="00BE278A"/>
    <w:rPr>
      <w:rFonts w:eastAsiaTheme="minorHAnsi"/>
    </w:rPr>
  </w:style>
  <w:style w:type="paragraph" w:customStyle="1" w:styleId="57A90E9A7AB9406EA4340595C23B31663">
    <w:name w:val="57A90E9A7AB9406EA4340595C23B31663"/>
    <w:rsid w:val="00BE278A"/>
    <w:rPr>
      <w:rFonts w:eastAsiaTheme="minorHAnsi"/>
    </w:rPr>
  </w:style>
  <w:style w:type="paragraph" w:customStyle="1" w:styleId="851B288E1D0F4E1FA49FEDCDD55637F23">
    <w:name w:val="851B288E1D0F4E1FA49FEDCDD55637F23"/>
    <w:rsid w:val="00BE278A"/>
    <w:rPr>
      <w:rFonts w:eastAsiaTheme="minorHAnsi"/>
    </w:rPr>
  </w:style>
  <w:style w:type="paragraph" w:customStyle="1" w:styleId="BCC02A40141344D09406D764A5EFD3613">
    <w:name w:val="BCC02A40141344D09406D764A5EFD3613"/>
    <w:rsid w:val="00BE278A"/>
    <w:rPr>
      <w:rFonts w:eastAsiaTheme="minorHAnsi"/>
    </w:rPr>
  </w:style>
  <w:style w:type="paragraph" w:customStyle="1" w:styleId="5733E8CCD54A4E54AD1463B1F1E0DC0A">
    <w:name w:val="5733E8CCD54A4E54AD1463B1F1E0DC0A"/>
    <w:rsid w:val="00BE278A"/>
    <w:rPr>
      <w:rFonts w:eastAsiaTheme="minorHAnsi"/>
    </w:rPr>
  </w:style>
  <w:style w:type="paragraph" w:customStyle="1" w:styleId="3EC0BE30AC5144DAA6306B7880550024">
    <w:name w:val="3EC0BE30AC5144DAA6306B7880550024"/>
    <w:rsid w:val="00BE278A"/>
    <w:rPr>
      <w:rFonts w:eastAsiaTheme="minorHAnsi"/>
    </w:rPr>
  </w:style>
  <w:style w:type="paragraph" w:customStyle="1" w:styleId="D4CCD0ACB67D480CBEFA0D3BB3297897">
    <w:name w:val="D4CCD0ACB67D480CBEFA0D3BB3297897"/>
    <w:rsid w:val="00BE278A"/>
    <w:rPr>
      <w:rFonts w:eastAsiaTheme="minorHAnsi"/>
    </w:rPr>
  </w:style>
  <w:style w:type="paragraph" w:customStyle="1" w:styleId="1ACFD1B864B0465BAFAF152D23A77C97">
    <w:name w:val="1ACFD1B864B0465BAFAF152D23A77C97"/>
    <w:rsid w:val="00BE278A"/>
    <w:rPr>
      <w:rFonts w:eastAsiaTheme="minorHAnsi"/>
    </w:rPr>
  </w:style>
  <w:style w:type="paragraph" w:customStyle="1" w:styleId="C2A673B0D4A9400F98CF1DC607945FB7">
    <w:name w:val="C2A673B0D4A9400F98CF1DC607945FB7"/>
    <w:rsid w:val="00BE278A"/>
    <w:rPr>
      <w:rFonts w:eastAsiaTheme="minorHAnsi"/>
    </w:rPr>
  </w:style>
  <w:style w:type="paragraph" w:customStyle="1" w:styleId="3D1AA261DAEA4FD590925A160CC51B3A">
    <w:name w:val="3D1AA261DAEA4FD590925A160CC51B3A"/>
    <w:rsid w:val="00BE278A"/>
    <w:rPr>
      <w:rFonts w:eastAsiaTheme="minorHAnsi"/>
    </w:rPr>
  </w:style>
  <w:style w:type="paragraph" w:customStyle="1" w:styleId="6BE6421797D84E6698A1AEFA1297B8411">
    <w:name w:val="6BE6421797D84E6698A1AEFA1297B8411"/>
    <w:rsid w:val="00BE278A"/>
    <w:rPr>
      <w:rFonts w:eastAsiaTheme="minorHAnsi"/>
    </w:rPr>
  </w:style>
  <w:style w:type="paragraph" w:customStyle="1" w:styleId="AC673C074AA24B3AA3F9AF61A63514311">
    <w:name w:val="AC673C074AA24B3AA3F9AF61A63514311"/>
    <w:rsid w:val="00BE278A"/>
    <w:rPr>
      <w:rFonts w:eastAsiaTheme="minorHAnsi"/>
    </w:rPr>
  </w:style>
  <w:style w:type="paragraph" w:customStyle="1" w:styleId="0FE93E35BBFF42B5B30E11E457AD645C1">
    <w:name w:val="0FE93E35BBFF42B5B30E11E457AD645C1"/>
    <w:rsid w:val="00BE278A"/>
    <w:rPr>
      <w:rFonts w:eastAsiaTheme="minorHAnsi"/>
    </w:rPr>
  </w:style>
  <w:style w:type="paragraph" w:customStyle="1" w:styleId="D392C00D09414A0EA432BBF8B65113C1">
    <w:name w:val="D392C00D09414A0EA432BBF8B65113C1"/>
    <w:rsid w:val="00BE278A"/>
    <w:rPr>
      <w:rFonts w:eastAsiaTheme="minorHAnsi"/>
    </w:rPr>
  </w:style>
  <w:style w:type="paragraph" w:customStyle="1" w:styleId="CCFCB684FEE04A20A9BB2C338E5CE14C4">
    <w:name w:val="CCFCB684FEE04A20A9BB2C338E5CE14C4"/>
    <w:rsid w:val="00BE278A"/>
    <w:rPr>
      <w:rFonts w:eastAsiaTheme="minorHAnsi"/>
    </w:rPr>
  </w:style>
  <w:style w:type="paragraph" w:customStyle="1" w:styleId="05C784D6E5164780AA069F03177BCE6F4">
    <w:name w:val="05C784D6E5164780AA069F03177BCE6F4"/>
    <w:rsid w:val="00BE278A"/>
    <w:rPr>
      <w:rFonts w:eastAsiaTheme="minorHAnsi"/>
    </w:rPr>
  </w:style>
  <w:style w:type="paragraph" w:customStyle="1" w:styleId="658C06494B27432EADE3F607FF0878533">
    <w:name w:val="658C06494B27432EADE3F607FF0878533"/>
    <w:rsid w:val="00BE278A"/>
    <w:rPr>
      <w:rFonts w:eastAsiaTheme="minorHAnsi"/>
    </w:rPr>
  </w:style>
  <w:style w:type="paragraph" w:customStyle="1" w:styleId="A50C341DB84F4E7B95D8FACE661816773">
    <w:name w:val="A50C341DB84F4E7B95D8FACE661816773"/>
    <w:rsid w:val="00BE278A"/>
    <w:rPr>
      <w:rFonts w:eastAsiaTheme="minorHAnsi"/>
    </w:rPr>
  </w:style>
  <w:style w:type="paragraph" w:customStyle="1" w:styleId="BC37F53CB01E4EA3AB47417CC154BFF33">
    <w:name w:val="BC37F53CB01E4EA3AB47417CC154BFF33"/>
    <w:rsid w:val="00BE278A"/>
    <w:rPr>
      <w:rFonts w:eastAsiaTheme="minorHAnsi"/>
    </w:rPr>
  </w:style>
  <w:style w:type="paragraph" w:customStyle="1" w:styleId="8F4634377B3D48A48827FDB8F50158211">
    <w:name w:val="8F4634377B3D48A48827FDB8F50158211"/>
    <w:rsid w:val="00BE278A"/>
    <w:rPr>
      <w:rFonts w:eastAsiaTheme="minorHAnsi"/>
    </w:rPr>
  </w:style>
  <w:style w:type="paragraph" w:customStyle="1" w:styleId="AE14C636CF3C4EFF9AE70272587B08EB4">
    <w:name w:val="AE14C636CF3C4EFF9AE70272587B08EB4"/>
    <w:rsid w:val="00BE278A"/>
    <w:rPr>
      <w:rFonts w:eastAsiaTheme="minorHAnsi"/>
    </w:rPr>
  </w:style>
  <w:style w:type="paragraph" w:customStyle="1" w:styleId="FCE9953EF4444C14B12FB5291E7FA5DB3">
    <w:name w:val="FCE9953EF4444C14B12FB5291E7FA5DB3"/>
    <w:rsid w:val="00BE278A"/>
    <w:rPr>
      <w:rFonts w:eastAsiaTheme="minorHAnsi"/>
    </w:rPr>
  </w:style>
  <w:style w:type="paragraph" w:customStyle="1" w:styleId="995AE04051724CCB893BD39B3D317D824">
    <w:name w:val="995AE04051724CCB893BD39B3D317D824"/>
    <w:rsid w:val="00BE278A"/>
    <w:rPr>
      <w:rFonts w:eastAsiaTheme="minorHAnsi"/>
    </w:rPr>
  </w:style>
  <w:style w:type="paragraph" w:customStyle="1" w:styleId="75C268A086804747A0EAAE3472FDFB321">
    <w:name w:val="75C268A086804747A0EAAE3472FDFB321"/>
    <w:rsid w:val="00BE278A"/>
    <w:rPr>
      <w:rFonts w:eastAsiaTheme="minorHAnsi"/>
    </w:rPr>
  </w:style>
  <w:style w:type="paragraph" w:customStyle="1" w:styleId="1FBF13A9E9EC455EB7772C3372FA5E753">
    <w:name w:val="1FBF13A9E9EC455EB7772C3372FA5E753"/>
    <w:rsid w:val="00BE278A"/>
    <w:rPr>
      <w:rFonts w:eastAsiaTheme="minorHAnsi"/>
    </w:rPr>
  </w:style>
  <w:style w:type="paragraph" w:customStyle="1" w:styleId="8DFD73D9041D4FB8A5512DFBA5F0ED9A3">
    <w:name w:val="8DFD73D9041D4FB8A5512DFBA5F0ED9A3"/>
    <w:rsid w:val="00BE278A"/>
    <w:rPr>
      <w:rFonts w:eastAsiaTheme="minorHAnsi"/>
    </w:rPr>
  </w:style>
  <w:style w:type="paragraph" w:customStyle="1" w:styleId="8CD22C1D049E45978D050CAE0ADD58CD3">
    <w:name w:val="8CD22C1D049E45978D050CAE0ADD58CD3"/>
    <w:rsid w:val="00BE278A"/>
    <w:rPr>
      <w:rFonts w:eastAsiaTheme="minorHAnsi"/>
    </w:rPr>
  </w:style>
  <w:style w:type="paragraph" w:customStyle="1" w:styleId="B15DA318F6DD4E46A5F4E380AA58932A3">
    <w:name w:val="B15DA318F6DD4E46A5F4E380AA58932A3"/>
    <w:rsid w:val="00BE278A"/>
    <w:rPr>
      <w:rFonts w:eastAsiaTheme="minorHAnsi"/>
    </w:rPr>
  </w:style>
  <w:style w:type="paragraph" w:customStyle="1" w:styleId="49238E7B55734DF4BFBFD1B317D3169E1">
    <w:name w:val="49238E7B55734DF4BFBFD1B317D3169E1"/>
    <w:rsid w:val="00BE278A"/>
    <w:rPr>
      <w:rFonts w:eastAsiaTheme="minorHAnsi"/>
    </w:rPr>
  </w:style>
  <w:style w:type="paragraph" w:customStyle="1" w:styleId="79219C28929445DE985CE53AA8572B474">
    <w:name w:val="79219C28929445DE985CE53AA8572B474"/>
    <w:rsid w:val="00BE278A"/>
    <w:rPr>
      <w:rFonts w:eastAsiaTheme="minorHAnsi"/>
    </w:rPr>
  </w:style>
  <w:style w:type="paragraph" w:customStyle="1" w:styleId="57A90E9A7AB9406EA4340595C23B31664">
    <w:name w:val="57A90E9A7AB9406EA4340595C23B31664"/>
    <w:rsid w:val="00BE278A"/>
    <w:rPr>
      <w:rFonts w:eastAsiaTheme="minorHAnsi"/>
    </w:rPr>
  </w:style>
  <w:style w:type="paragraph" w:customStyle="1" w:styleId="851B288E1D0F4E1FA49FEDCDD55637F24">
    <w:name w:val="851B288E1D0F4E1FA49FEDCDD55637F24"/>
    <w:rsid w:val="00BE278A"/>
    <w:rPr>
      <w:rFonts w:eastAsiaTheme="minorHAnsi"/>
    </w:rPr>
  </w:style>
  <w:style w:type="paragraph" w:customStyle="1" w:styleId="BCC02A40141344D09406D764A5EFD3614">
    <w:name w:val="BCC02A40141344D09406D764A5EFD3614"/>
    <w:rsid w:val="00BE278A"/>
    <w:rPr>
      <w:rFonts w:eastAsiaTheme="minorHAnsi"/>
    </w:rPr>
  </w:style>
  <w:style w:type="paragraph" w:customStyle="1" w:styleId="5733E8CCD54A4E54AD1463B1F1E0DC0A1">
    <w:name w:val="5733E8CCD54A4E54AD1463B1F1E0DC0A1"/>
    <w:rsid w:val="00BE278A"/>
    <w:rPr>
      <w:rFonts w:eastAsiaTheme="minorHAnsi"/>
    </w:rPr>
  </w:style>
  <w:style w:type="paragraph" w:customStyle="1" w:styleId="3EC0BE30AC5144DAA6306B78805500241">
    <w:name w:val="3EC0BE30AC5144DAA6306B78805500241"/>
    <w:rsid w:val="00BE278A"/>
    <w:rPr>
      <w:rFonts w:eastAsiaTheme="minorHAnsi"/>
    </w:rPr>
  </w:style>
  <w:style w:type="paragraph" w:customStyle="1" w:styleId="D4CCD0ACB67D480CBEFA0D3BB32978971">
    <w:name w:val="D4CCD0ACB67D480CBEFA0D3BB32978971"/>
    <w:rsid w:val="00BE278A"/>
    <w:rPr>
      <w:rFonts w:eastAsiaTheme="minorHAnsi"/>
    </w:rPr>
  </w:style>
  <w:style w:type="paragraph" w:customStyle="1" w:styleId="1ACFD1B864B0465BAFAF152D23A77C971">
    <w:name w:val="1ACFD1B864B0465BAFAF152D23A77C971"/>
    <w:rsid w:val="00BE278A"/>
    <w:rPr>
      <w:rFonts w:eastAsiaTheme="minorHAnsi"/>
    </w:rPr>
  </w:style>
  <w:style w:type="paragraph" w:customStyle="1" w:styleId="C2A673B0D4A9400F98CF1DC607945FB71">
    <w:name w:val="C2A673B0D4A9400F98CF1DC607945FB71"/>
    <w:rsid w:val="00BE278A"/>
    <w:rPr>
      <w:rFonts w:eastAsiaTheme="minorHAnsi"/>
    </w:rPr>
  </w:style>
  <w:style w:type="paragraph" w:customStyle="1" w:styleId="3D1AA261DAEA4FD590925A160CC51B3A1">
    <w:name w:val="3D1AA261DAEA4FD590925A160CC51B3A1"/>
    <w:rsid w:val="00BE278A"/>
    <w:rPr>
      <w:rFonts w:eastAsiaTheme="minorHAnsi"/>
    </w:rPr>
  </w:style>
  <w:style w:type="paragraph" w:customStyle="1" w:styleId="6BE6421797D84E6698A1AEFA1297B8412">
    <w:name w:val="6BE6421797D84E6698A1AEFA1297B8412"/>
    <w:rsid w:val="00BE278A"/>
    <w:rPr>
      <w:rFonts w:eastAsiaTheme="minorHAnsi"/>
    </w:rPr>
  </w:style>
  <w:style w:type="paragraph" w:customStyle="1" w:styleId="AC673C074AA24B3AA3F9AF61A63514312">
    <w:name w:val="AC673C074AA24B3AA3F9AF61A63514312"/>
    <w:rsid w:val="00BE278A"/>
    <w:rPr>
      <w:rFonts w:eastAsiaTheme="minorHAnsi"/>
    </w:rPr>
  </w:style>
  <w:style w:type="paragraph" w:customStyle="1" w:styleId="0FE93E35BBFF42B5B30E11E457AD645C2">
    <w:name w:val="0FE93E35BBFF42B5B30E11E457AD645C2"/>
    <w:rsid w:val="00BE278A"/>
    <w:rPr>
      <w:rFonts w:eastAsiaTheme="minorHAnsi"/>
    </w:rPr>
  </w:style>
  <w:style w:type="paragraph" w:customStyle="1" w:styleId="D392C00D09414A0EA432BBF8B65113C11">
    <w:name w:val="D392C00D09414A0EA432BBF8B65113C11"/>
    <w:rsid w:val="00BE278A"/>
    <w:rPr>
      <w:rFonts w:eastAsiaTheme="minorHAnsi"/>
    </w:rPr>
  </w:style>
  <w:style w:type="paragraph" w:customStyle="1" w:styleId="CCFCB684FEE04A20A9BB2C338E5CE14C5">
    <w:name w:val="CCFCB684FEE04A20A9BB2C338E5CE14C5"/>
    <w:rsid w:val="00BE278A"/>
    <w:rPr>
      <w:rFonts w:eastAsiaTheme="minorHAnsi"/>
    </w:rPr>
  </w:style>
  <w:style w:type="paragraph" w:customStyle="1" w:styleId="05C784D6E5164780AA069F03177BCE6F5">
    <w:name w:val="05C784D6E5164780AA069F03177BCE6F5"/>
    <w:rsid w:val="00BE278A"/>
    <w:rPr>
      <w:rFonts w:eastAsiaTheme="minorHAnsi"/>
    </w:rPr>
  </w:style>
  <w:style w:type="paragraph" w:customStyle="1" w:styleId="658C06494B27432EADE3F607FF0878534">
    <w:name w:val="658C06494B27432EADE3F607FF0878534"/>
    <w:rsid w:val="00BE278A"/>
    <w:rPr>
      <w:rFonts w:eastAsiaTheme="minorHAnsi"/>
    </w:rPr>
  </w:style>
  <w:style w:type="paragraph" w:customStyle="1" w:styleId="A50C341DB84F4E7B95D8FACE661816774">
    <w:name w:val="A50C341DB84F4E7B95D8FACE661816774"/>
    <w:rsid w:val="00BE278A"/>
    <w:rPr>
      <w:rFonts w:eastAsiaTheme="minorHAnsi"/>
    </w:rPr>
  </w:style>
  <w:style w:type="paragraph" w:customStyle="1" w:styleId="BC37F53CB01E4EA3AB47417CC154BFF34">
    <w:name w:val="BC37F53CB01E4EA3AB47417CC154BFF34"/>
    <w:rsid w:val="00BE278A"/>
    <w:rPr>
      <w:rFonts w:eastAsiaTheme="minorHAnsi"/>
    </w:rPr>
  </w:style>
  <w:style w:type="paragraph" w:customStyle="1" w:styleId="8F4634377B3D48A48827FDB8F50158212">
    <w:name w:val="8F4634377B3D48A48827FDB8F50158212"/>
    <w:rsid w:val="00BE278A"/>
    <w:rPr>
      <w:rFonts w:eastAsiaTheme="minorHAnsi"/>
    </w:rPr>
  </w:style>
  <w:style w:type="paragraph" w:customStyle="1" w:styleId="AE14C636CF3C4EFF9AE70272587B08EB5">
    <w:name w:val="AE14C636CF3C4EFF9AE70272587B08EB5"/>
    <w:rsid w:val="00BE278A"/>
    <w:rPr>
      <w:rFonts w:eastAsiaTheme="minorHAnsi"/>
    </w:rPr>
  </w:style>
  <w:style w:type="paragraph" w:customStyle="1" w:styleId="FCE9953EF4444C14B12FB5291E7FA5DB4">
    <w:name w:val="FCE9953EF4444C14B12FB5291E7FA5DB4"/>
    <w:rsid w:val="00BE278A"/>
    <w:rPr>
      <w:rFonts w:eastAsiaTheme="minorHAnsi"/>
    </w:rPr>
  </w:style>
  <w:style w:type="paragraph" w:customStyle="1" w:styleId="995AE04051724CCB893BD39B3D317D825">
    <w:name w:val="995AE04051724CCB893BD39B3D317D825"/>
    <w:rsid w:val="00BE278A"/>
    <w:rPr>
      <w:rFonts w:eastAsiaTheme="minorHAnsi"/>
    </w:rPr>
  </w:style>
  <w:style w:type="paragraph" w:customStyle="1" w:styleId="75C268A086804747A0EAAE3472FDFB322">
    <w:name w:val="75C268A086804747A0EAAE3472FDFB322"/>
    <w:rsid w:val="00BE278A"/>
    <w:rPr>
      <w:rFonts w:eastAsiaTheme="minorHAnsi"/>
    </w:rPr>
  </w:style>
  <w:style w:type="paragraph" w:customStyle="1" w:styleId="1FBF13A9E9EC455EB7772C3372FA5E754">
    <w:name w:val="1FBF13A9E9EC455EB7772C3372FA5E754"/>
    <w:rsid w:val="00BE278A"/>
    <w:rPr>
      <w:rFonts w:eastAsiaTheme="minorHAnsi"/>
    </w:rPr>
  </w:style>
  <w:style w:type="paragraph" w:customStyle="1" w:styleId="8DFD73D9041D4FB8A5512DFBA5F0ED9A4">
    <w:name w:val="8DFD73D9041D4FB8A5512DFBA5F0ED9A4"/>
    <w:rsid w:val="00BE278A"/>
    <w:rPr>
      <w:rFonts w:eastAsiaTheme="minorHAnsi"/>
    </w:rPr>
  </w:style>
  <w:style w:type="paragraph" w:customStyle="1" w:styleId="8CD22C1D049E45978D050CAE0ADD58CD4">
    <w:name w:val="8CD22C1D049E45978D050CAE0ADD58CD4"/>
    <w:rsid w:val="00BE278A"/>
    <w:rPr>
      <w:rFonts w:eastAsiaTheme="minorHAnsi"/>
    </w:rPr>
  </w:style>
  <w:style w:type="paragraph" w:customStyle="1" w:styleId="B15DA318F6DD4E46A5F4E380AA58932A4">
    <w:name w:val="B15DA318F6DD4E46A5F4E380AA58932A4"/>
    <w:rsid w:val="00BE278A"/>
    <w:rPr>
      <w:rFonts w:eastAsiaTheme="minorHAnsi"/>
    </w:rPr>
  </w:style>
  <w:style w:type="paragraph" w:customStyle="1" w:styleId="49238E7B55734DF4BFBFD1B317D3169E2">
    <w:name w:val="49238E7B55734DF4BFBFD1B317D3169E2"/>
    <w:rsid w:val="00BE278A"/>
    <w:rPr>
      <w:rFonts w:eastAsiaTheme="minorHAnsi"/>
    </w:rPr>
  </w:style>
  <w:style w:type="paragraph" w:customStyle="1" w:styleId="79219C28929445DE985CE53AA8572B475">
    <w:name w:val="79219C28929445DE985CE53AA8572B475"/>
    <w:rsid w:val="00BE278A"/>
    <w:rPr>
      <w:rFonts w:eastAsiaTheme="minorHAnsi"/>
    </w:rPr>
  </w:style>
  <w:style w:type="paragraph" w:customStyle="1" w:styleId="57A90E9A7AB9406EA4340595C23B31665">
    <w:name w:val="57A90E9A7AB9406EA4340595C23B31665"/>
    <w:rsid w:val="00BE278A"/>
    <w:rPr>
      <w:rFonts w:eastAsiaTheme="minorHAnsi"/>
    </w:rPr>
  </w:style>
  <w:style w:type="paragraph" w:customStyle="1" w:styleId="851B288E1D0F4E1FA49FEDCDD55637F25">
    <w:name w:val="851B288E1D0F4E1FA49FEDCDD55637F25"/>
    <w:rsid w:val="00BE278A"/>
    <w:rPr>
      <w:rFonts w:eastAsiaTheme="minorHAnsi"/>
    </w:rPr>
  </w:style>
  <w:style w:type="paragraph" w:customStyle="1" w:styleId="BCC02A40141344D09406D764A5EFD3615">
    <w:name w:val="BCC02A40141344D09406D764A5EFD3615"/>
    <w:rsid w:val="00BE278A"/>
    <w:rPr>
      <w:rFonts w:eastAsiaTheme="minorHAnsi"/>
    </w:rPr>
  </w:style>
  <w:style w:type="paragraph" w:customStyle="1" w:styleId="5733E8CCD54A4E54AD1463B1F1E0DC0A2">
    <w:name w:val="5733E8CCD54A4E54AD1463B1F1E0DC0A2"/>
    <w:rsid w:val="00BE278A"/>
    <w:rPr>
      <w:rFonts w:eastAsiaTheme="minorHAnsi"/>
    </w:rPr>
  </w:style>
  <w:style w:type="paragraph" w:customStyle="1" w:styleId="3EC0BE30AC5144DAA6306B78805500242">
    <w:name w:val="3EC0BE30AC5144DAA6306B78805500242"/>
    <w:rsid w:val="00BE278A"/>
    <w:rPr>
      <w:rFonts w:eastAsiaTheme="minorHAnsi"/>
    </w:rPr>
  </w:style>
  <w:style w:type="paragraph" w:customStyle="1" w:styleId="D4CCD0ACB67D480CBEFA0D3BB32978972">
    <w:name w:val="D4CCD0ACB67D480CBEFA0D3BB32978972"/>
    <w:rsid w:val="00BE278A"/>
    <w:rPr>
      <w:rFonts w:eastAsiaTheme="minorHAnsi"/>
    </w:rPr>
  </w:style>
  <w:style w:type="paragraph" w:customStyle="1" w:styleId="1ACFD1B864B0465BAFAF152D23A77C972">
    <w:name w:val="1ACFD1B864B0465BAFAF152D23A77C972"/>
    <w:rsid w:val="00BE278A"/>
    <w:rPr>
      <w:rFonts w:eastAsiaTheme="minorHAnsi"/>
    </w:rPr>
  </w:style>
  <w:style w:type="paragraph" w:customStyle="1" w:styleId="C2A673B0D4A9400F98CF1DC607945FB72">
    <w:name w:val="C2A673B0D4A9400F98CF1DC607945FB72"/>
    <w:rsid w:val="00BE278A"/>
    <w:rPr>
      <w:rFonts w:eastAsiaTheme="minorHAnsi"/>
    </w:rPr>
  </w:style>
  <w:style w:type="paragraph" w:customStyle="1" w:styleId="3D1AA261DAEA4FD590925A160CC51B3A2">
    <w:name w:val="3D1AA261DAEA4FD590925A160CC51B3A2"/>
    <w:rsid w:val="00BE278A"/>
    <w:rPr>
      <w:rFonts w:eastAsiaTheme="minorHAnsi"/>
    </w:rPr>
  </w:style>
  <w:style w:type="paragraph" w:customStyle="1" w:styleId="6BE6421797D84E6698A1AEFA1297B8413">
    <w:name w:val="6BE6421797D84E6698A1AEFA1297B8413"/>
    <w:rsid w:val="00BE278A"/>
    <w:rPr>
      <w:rFonts w:eastAsiaTheme="minorHAnsi"/>
    </w:rPr>
  </w:style>
  <w:style w:type="paragraph" w:customStyle="1" w:styleId="AC673C074AA24B3AA3F9AF61A63514313">
    <w:name w:val="AC673C074AA24B3AA3F9AF61A63514313"/>
    <w:rsid w:val="00BE278A"/>
    <w:rPr>
      <w:rFonts w:eastAsiaTheme="minorHAnsi"/>
    </w:rPr>
  </w:style>
  <w:style w:type="paragraph" w:customStyle="1" w:styleId="0FE93E35BBFF42B5B30E11E457AD645C3">
    <w:name w:val="0FE93E35BBFF42B5B30E11E457AD645C3"/>
    <w:rsid w:val="00BE278A"/>
    <w:rPr>
      <w:rFonts w:eastAsiaTheme="minorHAnsi"/>
    </w:rPr>
  </w:style>
  <w:style w:type="paragraph" w:customStyle="1" w:styleId="D392C00D09414A0EA432BBF8B65113C12">
    <w:name w:val="D392C00D09414A0EA432BBF8B65113C12"/>
    <w:rsid w:val="00BE278A"/>
    <w:rPr>
      <w:rFonts w:eastAsiaTheme="minorHAnsi"/>
    </w:rPr>
  </w:style>
  <w:style w:type="paragraph" w:customStyle="1" w:styleId="CCFCB684FEE04A20A9BB2C338E5CE14C6">
    <w:name w:val="CCFCB684FEE04A20A9BB2C338E5CE14C6"/>
    <w:rsid w:val="00BE278A"/>
    <w:rPr>
      <w:rFonts w:eastAsiaTheme="minorHAnsi"/>
    </w:rPr>
  </w:style>
  <w:style w:type="paragraph" w:customStyle="1" w:styleId="05C784D6E5164780AA069F03177BCE6F6">
    <w:name w:val="05C784D6E5164780AA069F03177BCE6F6"/>
    <w:rsid w:val="00BE278A"/>
    <w:rPr>
      <w:rFonts w:eastAsiaTheme="minorHAnsi"/>
    </w:rPr>
  </w:style>
  <w:style w:type="paragraph" w:customStyle="1" w:styleId="658C06494B27432EADE3F607FF0878535">
    <w:name w:val="658C06494B27432EADE3F607FF0878535"/>
    <w:rsid w:val="00BE278A"/>
    <w:rPr>
      <w:rFonts w:eastAsiaTheme="minorHAnsi"/>
    </w:rPr>
  </w:style>
  <w:style w:type="paragraph" w:customStyle="1" w:styleId="A50C341DB84F4E7B95D8FACE661816775">
    <w:name w:val="A50C341DB84F4E7B95D8FACE661816775"/>
    <w:rsid w:val="00BE278A"/>
    <w:rPr>
      <w:rFonts w:eastAsiaTheme="minorHAnsi"/>
    </w:rPr>
  </w:style>
  <w:style w:type="paragraph" w:customStyle="1" w:styleId="BC37F53CB01E4EA3AB47417CC154BFF35">
    <w:name w:val="BC37F53CB01E4EA3AB47417CC154BFF35"/>
    <w:rsid w:val="00BE278A"/>
    <w:rPr>
      <w:rFonts w:eastAsiaTheme="minorHAnsi"/>
    </w:rPr>
  </w:style>
  <w:style w:type="paragraph" w:customStyle="1" w:styleId="8F4634377B3D48A48827FDB8F50158213">
    <w:name w:val="8F4634377B3D48A48827FDB8F50158213"/>
    <w:rsid w:val="00BE278A"/>
    <w:rPr>
      <w:rFonts w:eastAsiaTheme="minorHAnsi"/>
    </w:rPr>
  </w:style>
  <w:style w:type="paragraph" w:customStyle="1" w:styleId="AE14C636CF3C4EFF9AE70272587B08EB6">
    <w:name w:val="AE14C636CF3C4EFF9AE70272587B08EB6"/>
    <w:rsid w:val="00BE278A"/>
    <w:rPr>
      <w:rFonts w:eastAsiaTheme="minorHAnsi"/>
    </w:rPr>
  </w:style>
  <w:style w:type="paragraph" w:customStyle="1" w:styleId="FCE9953EF4444C14B12FB5291E7FA5DB5">
    <w:name w:val="FCE9953EF4444C14B12FB5291E7FA5DB5"/>
    <w:rsid w:val="00BE278A"/>
    <w:rPr>
      <w:rFonts w:eastAsiaTheme="minorHAnsi"/>
    </w:rPr>
  </w:style>
  <w:style w:type="paragraph" w:customStyle="1" w:styleId="995AE04051724CCB893BD39B3D317D826">
    <w:name w:val="995AE04051724CCB893BD39B3D317D826"/>
    <w:rsid w:val="00BE278A"/>
    <w:rPr>
      <w:rFonts w:eastAsiaTheme="minorHAnsi"/>
    </w:rPr>
  </w:style>
  <w:style w:type="paragraph" w:customStyle="1" w:styleId="75C268A086804747A0EAAE3472FDFB323">
    <w:name w:val="75C268A086804747A0EAAE3472FDFB323"/>
    <w:rsid w:val="00BE278A"/>
    <w:rPr>
      <w:rFonts w:eastAsiaTheme="minorHAnsi"/>
    </w:rPr>
  </w:style>
  <w:style w:type="paragraph" w:customStyle="1" w:styleId="1FBF13A9E9EC455EB7772C3372FA5E755">
    <w:name w:val="1FBF13A9E9EC455EB7772C3372FA5E755"/>
    <w:rsid w:val="00BE278A"/>
    <w:rPr>
      <w:rFonts w:eastAsiaTheme="minorHAnsi"/>
    </w:rPr>
  </w:style>
  <w:style w:type="paragraph" w:customStyle="1" w:styleId="8DFD73D9041D4FB8A5512DFBA5F0ED9A5">
    <w:name w:val="8DFD73D9041D4FB8A5512DFBA5F0ED9A5"/>
    <w:rsid w:val="00BE278A"/>
    <w:rPr>
      <w:rFonts w:eastAsiaTheme="minorHAnsi"/>
    </w:rPr>
  </w:style>
  <w:style w:type="paragraph" w:customStyle="1" w:styleId="8CD22C1D049E45978D050CAE0ADD58CD5">
    <w:name w:val="8CD22C1D049E45978D050CAE0ADD58CD5"/>
    <w:rsid w:val="00BE278A"/>
    <w:rPr>
      <w:rFonts w:eastAsiaTheme="minorHAnsi"/>
    </w:rPr>
  </w:style>
  <w:style w:type="paragraph" w:customStyle="1" w:styleId="B15DA318F6DD4E46A5F4E380AA58932A5">
    <w:name w:val="B15DA318F6DD4E46A5F4E380AA58932A5"/>
    <w:rsid w:val="00BE278A"/>
    <w:rPr>
      <w:rFonts w:eastAsiaTheme="minorHAnsi"/>
    </w:rPr>
  </w:style>
  <w:style w:type="paragraph" w:customStyle="1" w:styleId="49238E7B55734DF4BFBFD1B317D3169E3">
    <w:name w:val="49238E7B55734DF4BFBFD1B317D3169E3"/>
    <w:rsid w:val="00BE278A"/>
    <w:rPr>
      <w:rFonts w:eastAsiaTheme="minorHAnsi"/>
    </w:rPr>
  </w:style>
  <w:style w:type="paragraph" w:customStyle="1" w:styleId="79219C28929445DE985CE53AA8572B476">
    <w:name w:val="79219C28929445DE985CE53AA8572B476"/>
    <w:rsid w:val="00BE278A"/>
    <w:rPr>
      <w:rFonts w:eastAsiaTheme="minorHAnsi"/>
    </w:rPr>
  </w:style>
  <w:style w:type="paragraph" w:customStyle="1" w:styleId="57A90E9A7AB9406EA4340595C23B31666">
    <w:name w:val="57A90E9A7AB9406EA4340595C23B31666"/>
    <w:rsid w:val="00BE278A"/>
    <w:rPr>
      <w:rFonts w:eastAsiaTheme="minorHAnsi"/>
    </w:rPr>
  </w:style>
  <w:style w:type="paragraph" w:customStyle="1" w:styleId="851B288E1D0F4E1FA49FEDCDD55637F26">
    <w:name w:val="851B288E1D0F4E1FA49FEDCDD55637F26"/>
    <w:rsid w:val="00BE278A"/>
    <w:rPr>
      <w:rFonts w:eastAsiaTheme="minorHAnsi"/>
    </w:rPr>
  </w:style>
  <w:style w:type="paragraph" w:customStyle="1" w:styleId="BCC02A40141344D09406D764A5EFD3616">
    <w:name w:val="BCC02A40141344D09406D764A5EFD3616"/>
    <w:rsid w:val="00BE278A"/>
    <w:rPr>
      <w:rFonts w:eastAsiaTheme="minorHAnsi"/>
    </w:rPr>
  </w:style>
  <w:style w:type="paragraph" w:customStyle="1" w:styleId="5733E8CCD54A4E54AD1463B1F1E0DC0A3">
    <w:name w:val="5733E8CCD54A4E54AD1463B1F1E0DC0A3"/>
    <w:rsid w:val="00BE278A"/>
    <w:rPr>
      <w:rFonts w:eastAsiaTheme="minorHAnsi"/>
    </w:rPr>
  </w:style>
  <w:style w:type="paragraph" w:customStyle="1" w:styleId="3EC0BE30AC5144DAA6306B78805500243">
    <w:name w:val="3EC0BE30AC5144DAA6306B78805500243"/>
    <w:rsid w:val="00BE278A"/>
    <w:rPr>
      <w:rFonts w:eastAsiaTheme="minorHAnsi"/>
    </w:rPr>
  </w:style>
  <w:style w:type="paragraph" w:customStyle="1" w:styleId="D4CCD0ACB67D480CBEFA0D3BB32978973">
    <w:name w:val="D4CCD0ACB67D480CBEFA0D3BB32978973"/>
    <w:rsid w:val="00BE278A"/>
    <w:rPr>
      <w:rFonts w:eastAsiaTheme="minorHAnsi"/>
    </w:rPr>
  </w:style>
  <w:style w:type="paragraph" w:customStyle="1" w:styleId="1ACFD1B864B0465BAFAF152D23A77C973">
    <w:name w:val="1ACFD1B864B0465BAFAF152D23A77C973"/>
    <w:rsid w:val="00BE278A"/>
    <w:rPr>
      <w:rFonts w:eastAsiaTheme="minorHAnsi"/>
    </w:rPr>
  </w:style>
  <w:style w:type="paragraph" w:customStyle="1" w:styleId="C2A673B0D4A9400F98CF1DC607945FB73">
    <w:name w:val="C2A673B0D4A9400F98CF1DC607945FB73"/>
    <w:rsid w:val="00BE278A"/>
    <w:rPr>
      <w:rFonts w:eastAsiaTheme="minorHAnsi"/>
    </w:rPr>
  </w:style>
  <w:style w:type="paragraph" w:customStyle="1" w:styleId="3D1AA261DAEA4FD590925A160CC51B3A3">
    <w:name w:val="3D1AA261DAEA4FD590925A160CC51B3A3"/>
    <w:rsid w:val="00BE278A"/>
    <w:rPr>
      <w:rFonts w:eastAsiaTheme="minorHAnsi"/>
    </w:rPr>
  </w:style>
  <w:style w:type="paragraph" w:customStyle="1" w:styleId="6BE6421797D84E6698A1AEFA1297B8414">
    <w:name w:val="6BE6421797D84E6698A1AEFA1297B8414"/>
    <w:rsid w:val="00BE278A"/>
    <w:rPr>
      <w:rFonts w:eastAsiaTheme="minorHAnsi"/>
    </w:rPr>
  </w:style>
  <w:style w:type="paragraph" w:customStyle="1" w:styleId="AC673C074AA24B3AA3F9AF61A63514314">
    <w:name w:val="AC673C074AA24B3AA3F9AF61A63514314"/>
    <w:rsid w:val="00BE278A"/>
    <w:rPr>
      <w:rFonts w:eastAsiaTheme="minorHAnsi"/>
    </w:rPr>
  </w:style>
  <w:style w:type="paragraph" w:customStyle="1" w:styleId="0FE93E35BBFF42B5B30E11E457AD645C4">
    <w:name w:val="0FE93E35BBFF42B5B30E11E457AD645C4"/>
    <w:rsid w:val="00BE278A"/>
    <w:rPr>
      <w:rFonts w:eastAsiaTheme="minorHAnsi"/>
    </w:rPr>
  </w:style>
  <w:style w:type="paragraph" w:customStyle="1" w:styleId="D392C00D09414A0EA432BBF8B65113C13">
    <w:name w:val="D392C00D09414A0EA432BBF8B65113C13"/>
    <w:rsid w:val="00BE278A"/>
    <w:rPr>
      <w:rFonts w:eastAsiaTheme="minorHAnsi"/>
    </w:rPr>
  </w:style>
  <w:style w:type="paragraph" w:customStyle="1" w:styleId="1B45AE01232446808B1B6946CA464E96">
    <w:name w:val="1B45AE01232446808B1B6946CA464E96"/>
    <w:rsid w:val="00BE278A"/>
    <w:rPr>
      <w:rFonts w:eastAsiaTheme="minorHAnsi"/>
    </w:rPr>
  </w:style>
  <w:style w:type="paragraph" w:customStyle="1" w:styleId="9470340D697F488EBB85C235F0C7E3FC">
    <w:name w:val="9470340D697F488EBB85C235F0C7E3FC"/>
    <w:rsid w:val="00BE278A"/>
    <w:rPr>
      <w:rFonts w:eastAsiaTheme="minorHAnsi"/>
    </w:rPr>
  </w:style>
  <w:style w:type="paragraph" w:customStyle="1" w:styleId="52E231D0BAE6433B87C73D4D71F85A0D">
    <w:name w:val="52E231D0BAE6433B87C73D4D71F85A0D"/>
    <w:rsid w:val="00BE278A"/>
    <w:rPr>
      <w:rFonts w:eastAsiaTheme="minorHAnsi"/>
    </w:rPr>
  </w:style>
  <w:style w:type="paragraph" w:customStyle="1" w:styleId="E9763EAD7A26485E882B21806AAF38DF">
    <w:name w:val="E9763EAD7A26485E882B21806AAF38DF"/>
    <w:rsid w:val="00BE278A"/>
  </w:style>
  <w:style w:type="paragraph" w:customStyle="1" w:styleId="08357885DF894DD68CE148843B70510F">
    <w:name w:val="08357885DF894DD68CE148843B70510F"/>
    <w:rsid w:val="00BE278A"/>
  </w:style>
  <w:style w:type="paragraph" w:customStyle="1" w:styleId="ADBA64CC5B86488593C89A1D08CDAC8D">
    <w:name w:val="ADBA64CC5B86488593C89A1D08CDAC8D"/>
    <w:rsid w:val="00BE278A"/>
  </w:style>
  <w:style w:type="paragraph" w:customStyle="1" w:styleId="ACC067DD5C6849DC92B3B8DF5138E5D9">
    <w:name w:val="ACC067DD5C6849DC92B3B8DF5138E5D9"/>
    <w:rsid w:val="00BE278A"/>
  </w:style>
  <w:style w:type="paragraph" w:customStyle="1" w:styleId="DA404C9962794F259DB2356EC76537F0">
    <w:name w:val="DA404C9962794F259DB2356EC76537F0"/>
    <w:rsid w:val="00BE278A"/>
  </w:style>
  <w:style w:type="paragraph" w:customStyle="1" w:styleId="399AAEAFA8DA4DD38CB2598F1E79720C">
    <w:name w:val="399AAEAFA8DA4DD38CB2598F1E79720C"/>
    <w:rsid w:val="00BE278A"/>
  </w:style>
  <w:style w:type="paragraph" w:customStyle="1" w:styleId="381A30CEE7424A90803DE25EC6517B3F">
    <w:name w:val="381A30CEE7424A90803DE25EC6517B3F"/>
    <w:rsid w:val="00BE278A"/>
  </w:style>
  <w:style w:type="paragraph" w:customStyle="1" w:styleId="C0ABB1BF8E3E4D38820BA9A9441BFD01">
    <w:name w:val="C0ABB1BF8E3E4D38820BA9A9441BFD01"/>
    <w:rsid w:val="00BE278A"/>
  </w:style>
  <w:style w:type="paragraph" w:customStyle="1" w:styleId="CCFCB684FEE04A20A9BB2C338E5CE14C7">
    <w:name w:val="CCFCB684FEE04A20A9BB2C338E5CE14C7"/>
    <w:rsid w:val="00BE278A"/>
    <w:rPr>
      <w:rFonts w:eastAsiaTheme="minorHAnsi"/>
    </w:rPr>
  </w:style>
  <w:style w:type="paragraph" w:customStyle="1" w:styleId="05C784D6E5164780AA069F03177BCE6F7">
    <w:name w:val="05C784D6E5164780AA069F03177BCE6F7"/>
    <w:rsid w:val="00BE278A"/>
    <w:rPr>
      <w:rFonts w:eastAsiaTheme="minorHAnsi"/>
    </w:rPr>
  </w:style>
  <w:style w:type="paragraph" w:customStyle="1" w:styleId="658C06494B27432EADE3F607FF0878536">
    <w:name w:val="658C06494B27432EADE3F607FF0878536"/>
    <w:rsid w:val="00BE278A"/>
    <w:rPr>
      <w:rFonts w:eastAsiaTheme="minorHAnsi"/>
    </w:rPr>
  </w:style>
  <w:style w:type="paragraph" w:customStyle="1" w:styleId="A50C341DB84F4E7B95D8FACE661816776">
    <w:name w:val="A50C341DB84F4E7B95D8FACE661816776"/>
    <w:rsid w:val="00BE278A"/>
    <w:rPr>
      <w:rFonts w:eastAsiaTheme="minorHAnsi"/>
    </w:rPr>
  </w:style>
  <w:style w:type="paragraph" w:customStyle="1" w:styleId="BC37F53CB01E4EA3AB47417CC154BFF36">
    <w:name w:val="BC37F53CB01E4EA3AB47417CC154BFF36"/>
    <w:rsid w:val="00BE278A"/>
    <w:rPr>
      <w:rFonts w:eastAsiaTheme="minorHAnsi"/>
    </w:rPr>
  </w:style>
  <w:style w:type="paragraph" w:customStyle="1" w:styleId="8F4634377B3D48A48827FDB8F50158214">
    <w:name w:val="8F4634377B3D48A48827FDB8F50158214"/>
    <w:rsid w:val="00BE278A"/>
    <w:rPr>
      <w:rFonts w:eastAsiaTheme="minorHAnsi"/>
    </w:rPr>
  </w:style>
  <w:style w:type="paragraph" w:customStyle="1" w:styleId="AE14C636CF3C4EFF9AE70272587B08EB7">
    <w:name w:val="AE14C636CF3C4EFF9AE70272587B08EB7"/>
    <w:rsid w:val="00BE278A"/>
    <w:rPr>
      <w:rFonts w:eastAsiaTheme="minorHAnsi"/>
    </w:rPr>
  </w:style>
  <w:style w:type="paragraph" w:customStyle="1" w:styleId="58EC43C126A249038404F96D4F36086B">
    <w:name w:val="58EC43C126A249038404F96D4F36086B"/>
    <w:rsid w:val="00BE278A"/>
    <w:rPr>
      <w:rFonts w:eastAsiaTheme="minorHAnsi"/>
    </w:rPr>
  </w:style>
  <w:style w:type="paragraph" w:customStyle="1" w:styleId="995AE04051724CCB893BD39B3D317D827">
    <w:name w:val="995AE04051724CCB893BD39B3D317D827"/>
    <w:rsid w:val="00BE278A"/>
    <w:rPr>
      <w:rFonts w:eastAsiaTheme="minorHAnsi"/>
    </w:rPr>
  </w:style>
  <w:style w:type="paragraph" w:customStyle="1" w:styleId="75C268A086804747A0EAAE3472FDFB324">
    <w:name w:val="75C268A086804747A0EAAE3472FDFB324"/>
    <w:rsid w:val="00BE278A"/>
    <w:rPr>
      <w:rFonts w:eastAsiaTheme="minorHAnsi"/>
    </w:rPr>
  </w:style>
  <w:style w:type="paragraph" w:customStyle="1" w:styleId="9C084BB9CD5C4E489370467EFB572A1F">
    <w:name w:val="9C084BB9CD5C4E489370467EFB572A1F"/>
    <w:rsid w:val="00BE278A"/>
    <w:rPr>
      <w:rFonts w:eastAsiaTheme="minorHAnsi"/>
    </w:rPr>
  </w:style>
  <w:style w:type="paragraph" w:customStyle="1" w:styleId="E9763EAD7A26485E882B21806AAF38DF1">
    <w:name w:val="E9763EAD7A26485E882B21806AAF38DF1"/>
    <w:rsid w:val="00BE278A"/>
    <w:rPr>
      <w:rFonts w:eastAsiaTheme="minorHAnsi"/>
    </w:rPr>
  </w:style>
  <w:style w:type="paragraph" w:customStyle="1" w:styleId="FB498F24B11442719BE762D480EC3617">
    <w:name w:val="FB498F24B11442719BE762D480EC3617"/>
    <w:rsid w:val="00BE278A"/>
    <w:rPr>
      <w:rFonts w:eastAsiaTheme="minorHAnsi"/>
    </w:rPr>
  </w:style>
  <w:style w:type="paragraph" w:customStyle="1" w:styleId="ACC067DD5C6849DC92B3B8DF5138E5D91">
    <w:name w:val="ACC067DD5C6849DC92B3B8DF5138E5D91"/>
    <w:rsid w:val="00BE278A"/>
    <w:rPr>
      <w:rFonts w:eastAsiaTheme="minorHAnsi"/>
    </w:rPr>
  </w:style>
  <w:style w:type="paragraph" w:customStyle="1" w:styleId="49238E7B55734DF4BFBFD1B317D3169E4">
    <w:name w:val="49238E7B55734DF4BFBFD1B317D3169E4"/>
    <w:rsid w:val="00BE278A"/>
    <w:rPr>
      <w:rFonts w:eastAsiaTheme="minorHAnsi"/>
    </w:rPr>
  </w:style>
  <w:style w:type="paragraph" w:customStyle="1" w:styleId="08357885DF894DD68CE148843B70510F1">
    <w:name w:val="08357885DF894DD68CE148843B70510F1"/>
    <w:rsid w:val="00BE278A"/>
    <w:rPr>
      <w:rFonts w:eastAsiaTheme="minorHAnsi"/>
    </w:rPr>
  </w:style>
  <w:style w:type="paragraph" w:customStyle="1" w:styleId="ADBA64CC5B86488593C89A1D08CDAC8D1">
    <w:name w:val="ADBA64CC5B86488593C89A1D08CDAC8D1"/>
    <w:rsid w:val="00BE278A"/>
    <w:rPr>
      <w:rFonts w:eastAsiaTheme="minorHAnsi"/>
    </w:rPr>
  </w:style>
  <w:style w:type="paragraph" w:customStyle="1" w:styleId="DA404C9962794F259DB2356EC76537F01">
    <w:name w:val="DA404C9962794F259DB2356EC76537F01"/>
    <w:rsid w:val="00BE278A"/>
    <w:rPr>
      <w:rFonts w:eastAsiaTheme="minorHAnsi"/>
    </w:rPr>
  </w:style>
  <w:style w:type="paragraph" w:customStyle="1" w:styleId="399AAEAFA8DA4DD38CB2598F1E79720C1">
    <w:name w:val="399AAEAFA8DA4DD38CB2598F1E79720C1"/>
    <w:rsid w:val="00BE278A"/>
    <w:rPr>
      <w:rFonts w:eastAsiaTheme="minorHAnsi"/>
    </w:rPr>
  </w:style>
  <w:style w:type="paragraph" w:customStyle="1" w:styleId="4C8A8B78BA394E0EA913F56E93F07698">
    <w:name w:val="4C8A8B78BA394E0EA913F56E93F07698"/>
    <w:rsid w:val="00BE278A"/>
    <w:rPr>
      <w:rFonts w:eastAsiaTheme="minorHAnsi"/>
    </w:rPr>
  </w:style>
  <w:style w:type="paragraph" w:customStyle="1" w:styleId="A25A594A0F404430BB7897567C9072BF">
    <w:name w:val="A25A594A0F404430BB7897567C9072BF"/>
    <w:rsid w:val="00BE278A"/>
    <w:rPr>
      <w:rFonts w:eastAsiaTheme="minorHAnsi"/>
    </w:rPr>
  </w:style>
  <w:style w:type="paragraph" w:customStyle="1" w:styleId="381A30CEE7424A90803DE25EC6517B3F1">
    <w:name w:val="381A30CEE7424A90803DE25EC6517B3F1"/>
    <w:rsid w:val="00BE278A"/>
    <w:rPr>
      <w:rFonts w:eastAsiaTheme="minorHAnsi"/>
    </w:rPr>
  </w:style>
  <w:style w:type="paragraph" w:customStyle="1" w:styleId="C0ABB1BF8E3E4D38820BA9A9441BFD011">
    <w:name w:val="C0ABB1BF8E3E4D38820BA9A9441BFD011"/>
    <w:rsid w:val="00BE278A"/>
    <w:rPr>
      <w:rFonts w:eastAsiaTheme="minorHAnsi"/>
    </w:rPr>
  </w:style>
  <w:style w:type="paragraph" w:customStyle="1" w:styleId="C2A673B0D4A9400F98CF1DC607945FB74">
    <w:name w:val="C2A673B0D4A9400F98CF1DC607945FB74"/>
    <w:rsid w:val="00BE278A"/>
    <w:rPr>
      <w:rFonts w:eastAsiaTheme="minorHAnsi"/>
    </w:rPr>
  </w:style>
  <w:style w:type="paragraph" w:customStyle="1" w:styleId="3D1AA261DAEA4FD590925A160CC51B3A4">
    <w:name w:val="3D1AA261DAEA4FD590925A160CC51B3A4"/>
    <w:rsid w:val="00BE278A"/>
    <w:rPr>
      <w:rFonts w:eastAsiaTheme="minorHAnsi"/>
    </w:rPr>
  </w:style>
  <w:style w:type="paragraph" w:customStyle="1" w:styleId="6BE6421797D84E6698A1AEFA1297B8415">
    <w:name w:val="6BE6421797D84E6698A1AEFA1297B8415"/>
    <w:rsid w:val="00BE278A"/>
    <w:rPr>
      <w:rFonts w:eastAsiaTheme="minorHAnsi"/>
    </w:rPr>
  </w:style>
  <w:style w:type="paragraph" w:customStyle="1" w:styleId="AC673C074AA24B3AA3F9AF61A63514315">
    <w:name w:val="AC673C074AA24B3AA3F9AF61A63514315"/>
    <w:rsid w:val="00BE278A"/>
    <w:rPr>
      <w:rFonts w:eastAsiaTheme="minorHAnsi"/>
    </w:rPr>
  </w:style>
  <w:style w:type="paragraph" w:customStyle="1" w:styleId="0FE93E35BBFF42B5B30E11E457AD645C5">
    <w:name w:val="0FE93E35BBFF42B5B30E11E457AD645C5"/>
    <w:rsid w:val="00BE278A"/>
    <w:rPr>
      <w:rFonts w:eastAsiaTheme="minorHAnsi"/>
    </w:rPr>
  </w:style>
  <w:style w:type="paragraph" w:customStyle="1" w:styleId="D392C00D09414A0EA432BBF8B65113C14">
    <w:name w:val="D392C00D09414A0EA432BBF8B65113C14"/>
    <w:rsid w:val="00BE278A"/>
    <w:rPr>
      <w:rFonts w:eastAsiaTheme="minorHAnsi"/>
    </w:rPr>
  </w:style>
  <w:style w:type="paragraph" w:customStyle="1" w:styleId="1B45AE01232446808B1B6946CA464E961">
    <w:name w:val="1B45AE01232446808B1B6946CA464E961"/>
    <w:rsid w:val="00BE278A"/>
    <w:rPr>
      <w:rFonts w:eastAsiaTheme="minorHAnsi"/>
    </w:rPr>
  </w:style>
  <w:style w:type="paragraph" w:customStyle="1" w:styleId="9470340D697F488EBB85C235F0C7E3FC1">
    <w:name w:val="9470340D697F488EBB85C235F0C7E3FC1"/>
    <w:rsid w:val="00BE278A"/>
    <w:rPr>
      <w:rFonts w:eastAsiaTheme="minorHAnsi"/>
    </w:rPr>
  </w:style>
  <w:style w:type="paragraph" w:customStyle="1" w:styleId="52E231D0BAE6433B87C73D4D71F85A0D1">
    <w:name w:val="52E231D0BAE6433B87C73D4D71F85A0D1"/>
    <w:rsid w:val="00BE278A"/>
    <w:rPr>
      <w:rFonts w:eastAsiaTheme="minorHAnsi"/>
    </w:rPr>
  </w:style>
  <w:style w:type="paragraph" w:customStyle="1" w:styleId="CCFCB684FEE04A20A9BB2C338E5CE14C8">
    <w:name w:val="CCFCB684FEE04A20A9BB2C338E5CE14C8"/>
    <w:rsid w:val="00BE278A"/>
    <w:rPr>
      <w:rFonts w:eastAsiaTheme="minorHAnsi"/>
    </w:rPr>
  </w:style>
  <w:style w:type="paragraph" w:customStyle="1" w:styleId="05C784D6E5164780AA069F03177BCE6F8">
    <w:name w:val="05C784D6E5164780AA069F03177BCE6F8"/>
    <w:rsid w:val="00BE278A"/>
    <w:rPr>
      <w:rFonts w:eastAsiaTheme="minorHAnsi"/>
    </w:rPr>
  </w:style>
  <w:style w:type="paragraph" w:customStyle="1" w:styleId="658C06494B27432EADE3F607FF0878537">
    <w:name w:val="658C06494B27432EADE3F607FF0878537"/>
    <w:rsid w:val="00BE278A"/>
    <w:rPr>
      <w:rFonts w:eastAsiaTheme="minorHAnsi"/>
    </w:rPr>
  </w:style>
  <w:style w:type="paragraph" w:customStyle="1" w:styleId="A50C341DB84F4E7B95D8FACE661816777">
    <w:name w:val="A50C341DB84F4E7B95D8FACE661816777"/>
    <w:rsid w:val="00BE278A"/>
    <w:rPr>
      <w:rFonts w:eastAsiaTheme="minorHAnsi"/>
    </w:rPr>
  </w:style>
  <w:style w:type="paragraph" w:customStyle="1" w:styleId="BC37F53CB01E4EA3AB47417CC154BFF37">
    <w:name w:val="BC37F53CB01E4EA3AB47417CC154BFF37"/>
    <w:rsid w:val="00BE278A"/>
    <w:rPr>
      <w:rFonts w:eastAsiaTheme="minorHAnsi"/>
    </w:rPr>
  </w:style>
  <w:style w:type="paragraph" w:customStyle="1" w:styleId="8F4634377B3D48A48827FDB8F50158215">
    <w:name w:val="8F4634377B3D48A48827FDB8F50158215"/>
    <w:rsid w:val="00BE278A"/>
    <w:rPr>
      <w:rFonts w:eastAsiaTheme="minorHAnsi"/>
    </w:rPr>
  </w:style>
  <w:style w:type="paragraph" w:customStyle="1" w:styleId="AE14C636CF3C4EFF9AE70272587B08EB8">
    <w:name w:val="AE14C636CF3C4EFF9AE70272587B08EB8"/>
    <w:rsid w:val="00BE278A"/>
    <w:rPr>
      <w:rFonts w:eastAsiaTheme="minorHAnsi"/>
    </w:rPr>
  </w:style>
  <w:style w:type="paragraph" w:customStyle="1" w:styleId="58EC43C126A249038404F96D4F36086B1">
    <w:name w:val="58EC43C126A249038404F96D4F36086B1"/>
    <w:rsid w:val="00BE278A"/>
    <w:rPr>
      <w:rFonts w:eastAsiaTheme="minorHAnsi"/>
    </w:rPr>
  </w:style>
  <w:style w:type="paragraph" w:customStyle="1" w:styleId="995AE04051724CCB893BD39B3D317D828">
    <w:name w:val="995AE04051724CCB893BD39B3D317D828"/>
    <w:rsid w:val="00BE278A"/>
    <w:rPr>
      <w:rFonts w:eastAsiaTheme="minorHAnsi"/>
    </w:rPr>
  </w:style>
  <w:style w:type="paragraph" w:customStyle="1" w:styleId="75C268A086804747A0EAAE3472FDFB325">
    <w:name w:val="75C268A086804747A0EAAE3472FDFB325"/>
    <w:rsid w:val="00BE278A"/>
    <w:rPr>
      <w:rFonts w:eastAsiaTheme="minorHAnsi"/>
    </w:rPr>
  </w:style>
  <w:style w:type="paragraph" w:customStyle="1" w:styleId="9C084BB9CD5C4E489370467EFB572A1F1">
    <w:name w:val="9C084BB9CD5C4E489370467EFB572A1F1"/>
    <w:rsid w:val="00BE278A"/>
    <w:rPr>
      <w:rFonts w:eastAsiaTheme="minorHAnsi"/>
    </w:rPr>
  </w:style>
  <w:style w:type="paragraph" w:customStyle="1" w:styleId="E9763EAD7A26485E882B21806AAF38DF2">
    <w:name w:val="E9763EAD7A26485E882B21806AAF38DF2"/>
    <w:rsid w:val="00BE278A"/>
    <w:rPr>
      <w:rFonts w:eastAsiaTheme="minorHAnsi"/>
    </w:rPr>
  </w:style>
  <w:style w:type="paragraph" w:customStyle="1" w:styleId="FB498F24B11442719BE762D480EC36171">
    <w:name w:val="FB498F24B11442719BE762D480EC36171"/>
    <w:rsid w:val="00BE278A"/>
    <w:rPr>
      <w:rFonts w:eastAsiaTheme="minorHAnsi"/>
    </w:rPr>
  </w:style>
  <w:style w:type="paragraph" w:customStyle="1" w:styleId="ACC067DD5C6849DC92B3B8DF5138E5D92">
    <w:name w:val="ACC067DD5C6849DC92B3B8DF5138E5D92"/>
    <w:rsid w:val="00BE278A"/>
    <w:rPr>
      <w:rFonts w:eastAsiaTheme="minorHAnsi"/>
    </w:rPr>
  </w:style>
  <w:style w:type="paragraph" w:customStyle="1" w:styleId="49238E7B55734DF4BFBFD1B317D3169E5">
    <w:name w:val="49238E7B55734DF4BFBFD1B317D3169E5"/>
    <w:rsid w:val="00BE278A"/>
    <w:rPr>
      <w:rFonts w:eastAsiaTheme="minorHAnsi"/>
    </w:rPr>
  </w:style>
  <w:style w:type="paragraph" w:customStyle="1" w:styleId="08357885DF894DD68CE148843B70510F2">
    <w:name w:val="08357885DF894DD68CE148843B70510F2"/>
    <w:rsid w:val="00BE278A"/>
    <w:rPr>
      <w:rFonts w:eastAsiaTheme="minorHAnsi"/>
    </w:rPr>
  </w:style>
  <w:style w:type="paragraph" w:customStyle="1" w:styleId="ADBA64CC5B86488593C89A1D08CDAC8D2">
    <w:name w:val="ADBA64CC5B86488593C89A1D08CDAC8D2"/>
    <w:rsid w:val="00BE278A"/>
    <w:rPr>
      <w:rFonts w:eastAsiaTheme="minorHAnsi"/>
    </w:rPr>
  </w:style>
  <w:style w:type="paragraph" w:customStyle="1" w:styleId="DA404C9962794F259DB2356EC76537F02">
    <w:name w:val="DA404C9962794F259DB2356EC76537F02"/>
    <w:rsid w:val="00BE278A"/>
    <w:rPr>
      <w:rFonts w:eastAsiaTheme="minorHAnsi"/>
    </w:rPr>
  </w:style>
  <w:style w:type="paragraph" w:customStyle="1" w:styleId="399AAEAFA8DA4DD38CB2598F1E79720C2">
    <w:name w:val="399AAEAFA8DA4DD38CB2598F1E79720C2"/>
    <w:rsid w:val="00BE278A"/>
    <w:rPr>
      <w:rFonts w:eastAsiaTheme="minorHAnsi"/>
    </w:rPr>
  </w:style>
  <w:style w:type="paragraph" w:customStyle="1" w:styleId="4C8A8B78BA394E0EA913F56E93F076981">
    <w:name w:val="4C8A8B78BA394E0EA913F56E93F076981"/>
    <w:rsid w:val="00BE278A"/>
    <w:rPr>
      <w:rFonts w:eastAsiaTheme="minorHAnsi"/>
    </w:rPr>
  </w:style>
  <w:style w:type="paragraph" w:customStyle="1" w:styleId="A25A594A0F404430BB7897567C9072BF1">
    <w:name w:val="A25A594A0F404430BB7897567C9072BF1"/>
    <w:rsid w:val="00BE278A"/>
    <w:rPr>
      <w:rFonts w:eastAsiaTheme="minorHAnsi"/>
    </w:rPr>
  </w:style>
  <w:style w:type="paragraph" w:customStyle="1" w:styleId="381A30CEE7424A90803DE25EC6517B3F2">
    <w:name w:val="381A30CEE7424A90803DE25EC6517B3F2"/>
    <w:rsid w:val="00BE278A"/>
    <w:rPr>
      <w:rFonts w:eastAsiaTheme="minorHAnsi"/>
    </w:rPr>
  </w:style>
  <w:style w:type="paragraph" w:customStyle="1" w:styleId="C0ABB1BF8E3E4D38820BA9A9441BFD012">
    <w:name w:val="C0ABB1BF8E3E4D38820BA9A9441BFD012"/>
    <w:rsid w:val="00BE278A"/>
    <w:rPr>
      <w:rFonts w:eastAsiaTheme="minorHAnsi"/>
    </w:rPr>
  </w:style>
  <w:style w:type="paragraph" w:customStyle="1" w:styleId="C2A673B0D4A9400F98CF1DC607945FB75">
    <w:name w:val="C2A673B0D4A9400F98CF1DC607945FB75"/>
    <w:rsid w:val="00BE278A"/>
    <w:rPr>
      <w:rFonts w:eastAsiaTheme="minorHAnsi"/>
    </w:rPr>
  </w:style>
  <w:style w:type="paragraph" w:customStyle="1" w:styleId="3D1AA261DAEA4FD590925A160CC51B3A5">
    <w:name w:val="3D1AA261DAEA4FD590925A160CC51B3A5"/>
    <w:rsid w:val="00BE278A"/>
    <w:rPr>
      <w:rFonts w:eastAsiaTheme="minorHAnsi"/>
    </w:rPr>
  </w:style>
  <w:style w:type="paragraph" w:customStyle="1" w:styleId="6BE6421797D84E6698A1AEFA1297B8416">
    <w:name w:val="6BE6421797D84E6698A1AEFA1297B8416"/>
    <w:rsid w:val="00BE278A"/>
    <w:rPr>
      <w:rFonts w:eastAsiaTheme="minorHAnsi"/>
    </w:rPr>
  </w:style>
  <w:style w:type="paragraph" w:customStyle="1" w:styleId="AC673C074AA24B3AA3F9AF61A63514316">
    <w:name w:val="AC673C074AA24B3AA3F9AF61A63514316"/>
    <w:rsid w:val="00BE278A"/>
    <w:rPr>
      <w:rFonts w:eastAsiaTheme="minorHAnsi"/>
    </w:rPr>
  </w:style>
  <w:style w:type="paragraph" w:customStyle="1" w:styleId="0FE93E35BBFF42B5B30E11E457AD645C6">
    <w:name w:val="0FE93E35BBFF42B5B30E11E457AD645C6"/>
    <w:rsid w:val="00BE278A"/>
    <w:rPr>
      <w:rFonts w:eastAsiaTheme="minorHAnsi"/>
    </w:rPr>
  </w:style>
  <w:style w:type="paragraph" w:customStyle="1" w:styleId="D392C00D09414A0EA432BBF8B65113C15">
    <w:name w:val="D392C00D09414A0EA432BBF8B65113C15"/>
    <w:rsid w:val="00BE278A"/>
    <w:rPr>
      <w:rFonts w:eastAsiaTheme="minorHAnsi"/>
    </w:rPr>
  </w:style>
  <w:style w:type="paragraph" w:customStyle="1" w:styleId="1B45AE01232446808B1B6946CA464E962">
    <w:name w:val="1B45AE01232446808B1B6946CA464E962"/>
    <w:rsid w:val="00BE278A"/>
    <w:rPr>
      <w:rFonts w:eastAsiaTheme="minorHAnsi"/>
    </w:rPr>
  </w:style>
  <w:style w:type="paragraph" w:customStyle="1" w:styleId="9470340D697F488EBB85C235F0C7E3FC2">
    <w:name w:val="9470340D697F488EBB85C235F0C7E3FC2"/>
    <w:rsid w:val="00BE278A"/>
    <w:rPr>
      <w:rFonts w:eastAsiaTheme="minorHAnsi"/>
    </w:rPr>
  </w:style>
  <w:style w:type="paragraph" w:customStyle="1" w:styleId="52E231D0BAE6433B87C73D4D71F85A0D2">
    <w:name w:val="52E231D0BAE6433B87C73D4D71F85A0D2"/>
    <w:rsid w:val="00BE278A"/>
    <w:rPr>
      <w:rFonts w:eastAsiaTheme="minorHAnsi"/>
    </w:rPr>
  </w:style>
  <w:style w:type="paragraph" w:customStyle="1" w:styleId="CCFCB684FEE04A20A9BB2C338E5CE14C9">
    <w:name w:val="CCFCB684FEE04A20A9BB2C338E5CE14C9"/>
    <w:rsid w:val="00BE278A"/>
    <w:rPr>
      <w:rFonts w:eastAsiaTheme="minorHAnsi"/>
    </w:rPr>
  </w:style>
  <w:style w:type="paragraph" w:customStyle="1" w:styleId="05C784D6E5164780AA069F03177BCE6F9">
    <w:name w:val="05C784D6E5164780AA069F03177BCE6F9"/>
    <w:rsid w:val="00BE278A"/>
    <w:rPr>
      <w:rFonts w:eastAsiaTheme="minorHAnsi"/>
    </w:rPr>
  </w:style>
  <w:style w:type="paragraph" w:customStyle="1" w:styleId="658C06494B27432EADE3F607FF0878538">
    <w:name w:val="658C06494B27432EADE3F607FF0878538"/>
    <w:rsid w:val="00BE278A"/>
    <w:rPr>
      <w:rFonts w:eastAsiaTheme="minorHAnsi"/>
    </w:rPr>
  </w:style>
  <w:style w:type="paragraph" w:customStyle="1" w:styleId="A50C341DB84F4E7B95D8FACE661816778">
    <w:name w:val="A50C341DB84F4E7B95D8FACE661816778"/>
    <w:rsid w:val="00BE278A"/>
    <w:rPr>
      <w:rFonts w:eastAsiaTheme="minorHAnsi"/>
    </w:rPr>
  </w:style>
  <w:style w:type="paragraph" w:customStyle="1" w:styleId="BC37F53CB01E4EA3AB47417CC154BFF38">
    <w:name w:val="BC37F53CB01E4EA3AB47417CC154BFF38"/>
    <w:rsid w:val="00BE278A"/>
    <w:rPr>
      <w:rFonts w:eastAsiaTheme="minorHAnsi"/>
    </w:rPr>
  </w:style>
  <w:style w:type="paragraph" w:customStyle="1" w:styleId="8F4634377B3D48A48827FDB8F50158216">
    <w:name w:val="8F4634377B3D48A48827FDB8F50158216"/>
    <w:rsid w:val="00BE278A"/>
    <w:rPr>
      <w:rFonts w:eastAsiaTheme="minorHAnsi"/>
    </w:rPr>
  </w:style>
  <w:style w:type="paragraph" w:customStyle="1" w:styleId="AE14C636CF3C4EFF9AE70272587B08EB9">
    <w:name w:val="AE14C636CF3C4EFF9AE70272587B08EB9"/>
    <w:rsid w:val="00BE278A"/>
    <w:rPr>
      <w:rFonts w:eastAsiaTheme="minorHAnsi"/>
    </w:rPr>
  </w:style>
  <w:style w:type="paragraph" w:customStyle="1" w:styleId="58EC43C126A249038404F96D4F36086B2">
    <w:name w:val="58EC43C126A249038404F96D4F36086B2"/>
    <w:rsid w:val="00BE278A"/>
    <w:rPr>
      <w:rFonts w:eastAsiaTheme="minorHAnsi"/>
    </w:rPr>
  </w:style>
  <w:style w:type="paragraph" w:customStyle="1" w:styleId="995AE04051724CCB893BD39B3D317D829">
    <w:name w:val="995AE04051724CCB893BD39B3D317D829"/>
    <w:rsid w:val="00BE278A"/>
    <w:rPr>
      <w:rFonts w:eastAsiaTheme="minorHAnsi"/>
    </w:rPr>
  </w:style>
  <w:style w:type="paragraph" w:customStyle="1" w:styleId="75C268A086804747A0EAAE3472FDFB326">
    <w:name w:val="75C268A086804747A0EAAE3472FDFB326"/>
    <w:rsid w:val="00BE278A"/>
    <w:rPr>
      <w:rFonts w:eastAsiaTheme="minorHAnsi"/>
    </w:rPr>
  </w:style>
  <w:style w:type="paragraph" w:customStyle="1" w:styleId="9C084BB9CD5C4E489370467EFB572A1F2">
    <w:name w:val="9C084BB9CD5C4E489370467EFB572A1F2"/>
    <w:rsid w:val="00BE278A"/>
    <w:rPr>
      <w:rFonts w:eastAsiaTheme="minorHAnsi"/>
    </w:rPr>
  </w:style>
  <w:style w:type="paragraph" w:customStyle="1" w:styleId="E9763EAD7A26485E882B21806AAF38DF3">
    <w:name w:val="E9763EAD7A26485E882B21806AAF38DF3"/>
    <w:rsid w:val="00BE278A"/>
    <w:rPr>
      <w:rFonts w:eastAsiaTheme="minorHAnsi"/>
    </w:rPr>
  </w:style>
  <w:style w:type="paragraph" w:customStyle="1" w:styleId="FB498F24B11442719BE762D480EC36172">
    <w:name w:val="FB498F24B11442719BE762D480EC36172"/>
    <w:rsid w:val="00BE278A"/>
    <w:rPr>
      <w:rFonts w:eastAsiaTheme="minorHAnsi"/>
    </w:rPr>
  </w:style>
  <w:style w:type="paragraph" w:customStyle="1" w:styleId="ACC067DD5C6849DC92B3B8DF5138E5D93">
    <w:name w:val="ACC067DD5C6849DC92B3B8DF5138E5D93"/>
    <w:rsid w:val="00BE278A"/>
    <w:rPr>
      <w:rFonts w:eastAsiaTheme="minorHAnsi"/>
    </w:rPr>
  </w:style>
  <w:style w:type="paragraph" w:customStyle="1" w:styleId="49238E7B55734DF4BFBFD1B317D3169E6">
    <w:name w:val="49238E7B55734DF4BFBFD1B317D3169E6"/>
    <w:rsid w:val="00BE278A"/>
    <w:rPr>
      <w:rFonts w:eastAsiaTheme="minorHAnsi"/>
    </w:rPr>
  </w:style>
  <w:style w:type="paragraph" w:customStyle="1" w:styleId="08357885DF894DD68CE148843B70510F3">
    <w:name w:val="08357885DF894DD68CE148843B70510F3"/>
    <w:rsid w:val="00BE278A"/>
    <w:rPr>
      <w:rFonts w:eastAsiaTheme="minorHAnsi"/>
    </w:rPr>
  </w:style>
  <w:style w:type="paragraph" w:customStyle="1" w:styleId="ADBA64CC5B86488593C89A1D08CDAC8D3">
    <w:name w:val="ADBA64CC5B86488593C89A1D08CDAC8D3"/>
    <w:rsid w:val="00BE278A"/>
    <w:rPr>
      <w:rFonts w:eastAsiaTheme="minorHAnsi"/>
    </w:rPr>
  </w:style>
  <w:style w:type="paragraph" w:customStyle="1" w:styleId="DA404C9962794F259DB2356EC76537F03">
    <w:name w:val="DA404C9962794F259DB2356EC76537F03"/>
    <w:rsid w:val="00BE278A"/>
    <w:rPr>
      <w:rFonts w:eastAsiaTheme="minorHAnsi"/>
    </w:rPr>
  </w:style>
  <w:style w:type="paragraph" w:customStyle="1" w:styleId="399AAEAFA8DA4DD38CB2598F1E79720C3">
    <w:name w:val="399AAEAFA8DA4DD38CB2598F1E79720C3"/>
    <w:rsid w:val="00BE278A"/>
    <w:rPr>
      <w:rFonts w:eastAsiaTheme="minorHAnsi"/>
    </w:rPr>
  </w:style>
  <w:style w:type="paragraph" w:customStyle="1" w:styleId="4C8A8B78BA394E0EA913F56E93F076982">
    <w:name w:val="4C8A8B78BA394E0EA913F56E93F076982"/>
    <w:rsid w:val="00BE278A"/>
    <w:rPr>
      <w:rFonts w:eastAsiaTheme="minorHAnsi"/>
    </w:rPr>
  </w:style>
  <w:style w:type="paragraph" w:customStyle="1" w:styleId="A25A594A0F404430BB7897567C9072BF2">
    <w:name w:val="A25A594A0F404430BB7897567C9072BF2"/>
    <w:rsid w:val="00BE278A"/>
    <w:rPr>
      <w:rFonts w:eastAsiaTheme="minorHAnsi"/>
    </w:rPr>
  </w:style>
  <w:style w:type="paragraph" w:customStyle="1" w:styleId="381A30CEE7424A90803DE25EC6517B3F3">
    <w:name w:val="381A30CEE7424A90803DE25EC6517B3F3"/>
    <w:rsid w:val="00BE278A"/>
    <w:rPr>
      <w:rFonts w:eastAsiaTheme="minorHAnsi"/>
    </w:rPr>
  </w:style>
  <w:style w:type="paragraph" w:customStyle="1" w:styleId="C0ABB1BF8E3E4D38820BA9A9441BFD013">
    <w:name w:val="C0ABB1BF8E3E4D38820BA9A9441BFD013"/>
    <w:rsid w:val="00BE278A"/>
    <w:rPr>
      <w:rFonts w:eastAsiaTheme="minorHAnsi"/>
    </w:rPr>
  </w:style>
  <w:style w:type="paragraph" w:customStyle="1" w:styleId="C2A673B0D4A9400F98CF1DC607945FB76">
    <w:name w:val="C2A673B0D4A9400F98CF1DC607945FB76"/>
    <w:rsid w:val="00BE278A"/>
    <w:rPr>
      <w:rFonts w:eastAsiaTheme="minorHAnsi"/>
    </w:rPr>
  </w:style>
  <w:style w:type="paragraph" w:customStyle="1" w:styleId="3D1AA261DAEA4FD590925A160CC51B3A6">
    <w:name w:val="3D1AA261DAEA4FD590925A160CC51B3A6"/>
    <w:rsid w:val="00BE278A"/>
    <w:rPr>
      <w:rFonts w:eastAsiaTheme="minorHAnsi"/>
    </w:rPr>
  </w:style>
  <w:style w:type="paragraph" w:customStyle="1" w:styleId="6BE6421797D84E6698A1AEFA1297B8417">
    <w:name w:val="6BE6421797D84E6698A1AEFA1297B8417"/>
    <w:rsid w:val="00BE278A"/>
    <w:rPr>
      <w:rFonts w:eastAsiaTheme="minorHAnsi"/>
    </w:rPr>
  </w:style>
  <w:style w:type="paragraph" w:customStyle="1" w:styleId="AC673C074AA24B3AA3F9AF61A63514317">
    <w:name w:val="AC673C074AA24B3AA3F9AF61A63514317"/>
    <w:rsid w:val="00BE278A"/>
    <w:rPr>
      <w:rFonts w:eastAsiaTheme="minorHAnsi"/>
    </w:rPr>
  </w:style>
  <w:style w:type="paragraph" w:customStyle="1" w:styleId="0FE93E35BBFF42B5B30E11E457AD645C7">
    <w:name w:val="0FE93E35BBFF42B5B30E11E457AD645C7"/>
    <w:rsid w:val="00BE278A"/>
    <w:rPr>
      <w:rFonts w:eastAsiaTheme="minorHAnsi"/>
    </w:rPr>
  </w:style>
  <w:style w:type="paragraph" w:customStyle="1" w:styleId="D392C00D09414A0EA432BBF8B65113C16">
    <w:name w:val="D392C00D09414A0EA432BBF8B65113C16"/>
    <w:rsid w:val="00BE278A"/>
    <w:rPr>
      <w:rFonts w:eastAsiaTheme="minorHAnsi"/>
    </w:rPr>
  </w:style>
  <w:style w:type="paragraph" w:customStyle="1" w:styleId="1B45AE01232446808B1B6946CA464E963">
    <w:name w:val="1B45AE01232446808B1B6946CA464E963"/>
    <w:rsid w:val="00BE278A"/>
    <w:rPr>
      <w:rFonts w:eastAsiaTheme="minorHAnsi"/>
    </w:rPr>
  </w:style>
  <w:style w:type="paragraph" w:customStyle="1" w:styleId="9470340D697F488EBB85C235F0C7E3FC3">
    <w:name w:val="9470340D697F488EBB85C235F0C7E3FC3"/>
    <w:rsid w:val="00BE278A"/>
    <w:rPr>
      <w:rFonts w:eastAsiaTheme="minorHAnsi"/>
    </w:rPr>
  </w:style>
  <w:style w:type="paragraph" w:customStyle="1" w:styleId="52E231D0BAE6433B87C73D4D71F85A0D3">
    <w:name w:val="52E231D0BAE6433B87C73D4D71F85A0D3"/>
    <w:rsid w:val="00BE278A"/>
    <w:rPr>
      <w:rFonts w:eastAsiaTheme="minorHAnsi"/>
    </w:rPr>
  </w:style>
  <w:style w:type="paragraph" w:customStyle="1" w:styleId="CCFCB684FEE04A20A9BB2C338E5CE14C10">
    <w:name w:val="CCFCB684FEE04A20A9BB2C338E5CE14C10"/>
    <w:rsid w:val="00E73C30"/>
    <w:rPr>
      <w:rFonts w:eastAsiaTheme="minorHAnsi"/>
    </w:rPr>
  </w:style>
  <w:style w:type="paragraph" w:customStyle="1" w:styleId="05C784D6E5164780AA069F03177BCE6F10">
    <w:name w:val="05C784D6E5164780AA069F03177BCE6F10"/>
    <w:rsid w:val="00E73C30"/>
    <w:rPr>
      <w:rFonts w:eastAsiaTheme="minorHAnsi"/>
    </w:rPr>
  </w:style>
  <w:style w:type="paragraph" w:customStyle="1" w:styleId="658C06494B27432EADE3F607FF0878539">
    <w:name w:val="658C06494B27432EADE3F607FF0878539"/>
    <w:rsid w:val="00E73C30"/>
    <w:rPr>
      <w:rFonts w:eastAsiaTheme="minorHAnsi"/>
    </w:rPr>
  </w:style>
  <w:style w:type="paragraph" w:customStyle="1" w:styleId="A50C341DB84F4E7B95D8FACE661816779">
    <w:name w:val="A50C341DB84F4E7B95D8FACE661816779"/>
    <w:rsid w:val="00E73C30"/>
    <w:rPr>
      <w:rFonts w:eastAsiaTheme="minorHAnsi"/>
    </w:rPr>
  </w:style>
  <w:style w:type="paragraph" w:customStyle="1" w:styleId="BC37F53CB01E4EA3AB47417CC154BFF39">
    <w:name w:val="BC37F53CB01E4EA3AB47417CC154BFF39"/>
    <w:rsid w:val="00E73C30"/>
    <w:rPr>
      <w:rFonts w:eastAsiaTheme="minorHAnsi"/>
    </w:rPr>
  </w:style>
  <w:style w:type="paragraph" w:customStyle="1" w:styleId="8F4634377B3D48A48827FDB8F50158217">
    <w:name w:val="8F4634377B3D48A48827FDB8F50158217"/>
    <w:rsid w:val="00E73C30"/>
    <w:rPr>
      <w:rFonts w:eastAsiaTheme="minorHAnsi"/>
    </w:rPr>
  </w:style>
  <w:style w:type="paragraph" w:customStyle="1" w:styleId="AE14C636CF3C4EFF9AE70272587B08EB10">
    <w:name w:val="AE14C636CF3C4EFF9AE70272587B08EB10"/>
    <w:rsid w:val="00E73C30"/>
    <w:rPr>
      <w:rFonts w:eastAsiaTheme="minorHAnsi"/>
    </w:rPr>
  </w:style>
  <w:style w:type="paragraph" w:customStyle="1" w:styleId="58EC43C126A249038404F96D4F36086B3">
    <w:name w:val="58EC43C126A249038404F96D4F36086B3"/>
    <w:rsid w:val="00E73C30"/>
    <w:rPr>
      <w:rFonts w:eastAsiaTheme="minorHAnsi"/>
    </w:rPr>
  </w:style>
  <w:style w:type="paragraph" w:customStyle="1" w:styleId="995AE04051724CCB893BD39B3D317D8210">
    <w:name w:val="995AE04051724CCB893BD39B3D317D8210"/>
    <w:rsid w:val="00E73C30"/>
    <w:rPr>
      <w:rFonts w:eastAsiaTheme="minorHAnsi"/>
    </w:rPr>
  </w:style>
  <w:style w:type="paragraph" w:customStyle="1" w:styleId="75C268A086804747A0EAAE3472FDFB327">
    <w:name w:val="75C268A086804747A0EAAE3472FDFB327"/>
    <w:rsid w:val="00E73C30"/>
    <w:rPr>
      <w:rFonts w:eastAsiaTheme="minorHAnsi"/>
    </w:rPr>
  </w:style>
  <w:style w:type="paragraph" w:customStyle="1" w:styleId="9C084BB9CD5C4E489370467EFB572A1F3">
    <w:name w:val="9C084BB9CD5C4E489370467EFB572A1F3"/>
    <w:rsid w:val="00E73C30"/>
    <w:rPr>
      <w:rFonts w:eastAsiaTheme="minorHAnsi"/>
    </w:rPr>
  </w:style>
  <w:style w:type="paragraph" w:customStyle="1" w:styleId="E9763EAD7A26485E882B21806AAF38DF4">
    <w:name w:val="E9763EAD7A26485E882B21806AAF38DF4"/>
    <w:rsid w:val="00E73C30"/>
    <w:rPr>
      <w:rFonts w:eastAsiaTheme="minorHAnsi"/>
    </w:rPr>
  </w:style>
  <w:style w:type="paragraph" w:customStyle="1" w:styleId="FB498F24B11442719BE762D480EC36173">
    <w:name w:val="FB498F24B11442719BE762D480EC36173"/>
    <w:rsid w:val="00E73C30"/>
    <w:rPr>
      <w:rFonts w:eastAsiaTheme="minorHAnsi"/>
    </w:rPr>
  </w:style>
  <w:style w:type="paragraph" w:customStyle="1" w:styleId="ACC067DD5C6849DC92B3B8DF5138E5D94">
    <w:name w:val="ACC067DD5C6849DC92B3B8DF5138E5D94"/>
    <w:rsid w:val="00E73C30"/>
    <w:rPr>
      <w:rFonts w:eastAsiaTheme="minorHAnsi"/>
    </w:rPr>
  </w:style>
  <w:style w:type="paragraph" w:customStyle="1" w:styleId="49238E7B55734DF4BFBFD1B317D3169E7">
    <w:name w:val="49238E7B55734DF4BFBFD1B317D3169E7"/>
    <w:rsid w:val="00E73C30"/>
    <w:rPr>
      <w:rFonts w:eastAsiaTheme="minorHAnsi"/>
    </w:rPr>
  </w:style>
  <w:style w:type="paragraph" w:customStyle="1" w:styleId="08357885DF894DD68CE148843B70510F4">
    <w:name w:val="08357885DF894DD68CE148843B70510F4"/>
    <w:rsid w:val="00E73C30"/>
    <w:rPr>
      <w:rFonts w:eastAsiaTheme="minorHAnsi"/>
    </w:rPr>
  </w:style>
  <w:style w:type="paragraph" w:customStyle="1" w:styleId="ADBA64CC5B86488593C89A1D08CDAC8D4">
    <w:name w:val="ADBA64CC5B86488593C89A1D08CDAC8D4"/>
    <w:rsid w:val="00E73C30"/>
    <w:rPr>
      <w:rFonts w:eastAsiaTheme="minorHAnsi"/>
    </w:rPr>
  </w:style>
  <w:style w:type="paragraph" w:customStyle="1" w:styleId="DA404C9962794F259DB2356EC76537F04">
    <w:name w:val="DA404C9962794F259DB2356EC76537F04"/>
    <w:rsid w:val="00E73C30"/>
    <w:rPr>
      <w:rFonts w:eastAsiaTheme="minorHAnsi"/>
    </w:rPr>
  </w:style>
  <w:style w:type="paragraph" w:customStyle="1" w:styleId="399AAEAFA8DA4DD38CB2598F1E79720C4">
    <w:name w:val="399AAEAFA8DA4DD38CB2598F1E79720C4"/>
    <w:rsid w:val="00E73C30"/>
    <w:rPr>
      <w:rFonts w:eastAsiaTheme="minorHAnsi"/>
    </w:rPr>
  </w:style>
  <w:style w:type="paragraph" w:customStyle="1" w:styleId="4C8A8B78BA394E0EA913F56E93F076983">
    <w:name w:val="4C8A8B78BA394E0EA913F56E93F076983"/>
    <w:rsid w:val="00E73C30"/>
    <w:rPr>
      <w:rFonts w:eastAsiaTheme="minorHAnsi"/>
    </w:rPr>
  </w:style>
  <w:style w:type="paragraph" w:customStyle="1" w:styleId="A25A594A0F404430BB7897567C9072BF3">
    <w:name w:val="A25A594A0F404430BB7897567C9072BF3"/>
    <w:rsid w:val="00E73C30"/>
    <w:rPr>
      <w:rFonts w:eastAsiaTheme="minorHAnsi"/>
    </w:rPr>
  </w:style>
  <w:style w:type="paragraph" w:customStyle="1" w:styleId="381A30CEE7424A90803DE25EC6517B3F4">
    <w:name w:val="381A30CEE7424A90803DE25EC6517B3F4"/>
    <w:rsid w:val="00E73C30"/>
    <w:rPr>
      <w:rFonts w:eastAsiaTheme="minorHAnsi"/>
    </w:rPr>
  </w:style>
  <w:style w:type="paragraph" w:customStyle="1" w:styleId="C0ABB1BF8E3E4D38820BA9A9441BFD014">
    <w:name w:val="C0ABB1BF8E3E4D38820BA9A9441BFD014"/>
    <w:rsid w:val="00E73C30"/>
    <w:rPr>
      <w:rFonts w:eastAsiaTheme="minorHAnsi"/>
    </w:rPr>
  </w:style>
  <w:style w:type="paragraph" w:customStyle="1" w:styleId="C2A673B0D4A9400F98CF1DC607945FB77">
    <w:name w:val="C2A673B0D4A9400F98CF1DC607945FB77"/>
    <w:rsid w:val="00E73C30"/>
    <w:rPr>
      <w:rFonts w:eastAsiaTheme="minorHAnsi"/>
    </w:rPr>
  </w:style>
  <w:style w:type="paragraph" w:customStyle="1" w:styleId="3D1AA261DAEA4FD590925A160CC51B3A7">
    <w:name w:val="3D1AA261DAEA4FD590925A160CC51B3A7"/>
    <w:rsid w:val="00E73C30"/>
    <w:rPr>
      <w:rFonts w:eastAsiaTheme="minorHAnsi"/>
    </w:rPr>
  </w:style>
  <w:style w:type="paragraph" w:customStyle="1" w:styleId="6BE6421797D84E6698A1AEFA1297B8418">
    <w:name w:val="6BE6421797D84E6698A1AEFA1297B8418"/>
    <w:rsid w:val="00E73C30"/>
    <w:rPr>
      <w:rFonts w:eastAsiaTheme="minorHAnsi"/>
    </w:rPr>
  </w:style>
  <w:style w:type="paragraph" w:customStyle="1" w:styleId="AC673C074AA24B3AA3F9AF61A63514318">
    <w:name w:val="AC673C074AA24B3AA3F9AF61A63514318"/>
    <w:rsid w:val="00E73C30"/>
    <w:rPr>
      <w:rFonts w:eastAsiaTheme="minorHAnsi"/>
    </w:rPr>
  </w:style>
  <w:style w:type="paragraph" w:customStyle="1" w:styleId="0FE93E35BBFF42B5B30E11E457AD645C8">
    <w:name w:val="0FE93E35BBFF42B5B30E11E457AD645C8"/>
    <w:rsid w:val="00E73C30"/>
    <w:rPr>
      <w:rFonts w:eastAsiaTheme="minorHAnsi"/>
    </w:rPr>
  </w:style>
  <w:style w:type="paragraph" w:customStyle="1" w:styleId="D392C00D09414A0EA432BBF8B65113C17">
    <w:name w:val="D392C00D09414A0EA432BBF8B65113C17"/>
    <w:rsid w:val="00E73C30"/>
    <w:rPr>
      <w:rFonts w:eastAsiaTheme="minorHAnsi"/>
    </w:rPr>
  </w:style>
  <w:style w:type="paragraph" w:customStyle="1" w:styleId="1B45AE01232446808B1B6946CA464E964">
    <w:name w:val="1B45AE01232446808B1B6946CA464E964"/>
    <w:rsid w:val="00E73C30"/>
    <w:rPr>
      <w:rFonts w:eastAsiaTheme="minorHAnsi"/>
    </w:rPr>
  </w:style>
  <w:style w:type="paragraph" w:customStyle="1" w:styleId="9470340D697F488EBB85C235F0C7E3FC4">
    <w:name w:val="9470340D697F488EBB85C235F0C7E3FC4"/>
    <w:rsid w:val="00E73C30"/>
    <w:rPr>
      <w:rFonts w:eastAsiaTheme="minorHAnsi"/>
    </w:rPr>
  </w:style>
  <w:style w:type="paragraph" w:customStyle="1" w:styleId="52E231D0BAE6433B87C73D4D71F85A0D4">
    <w:name w:val="52E231D0BAE6433B87C73D4D71F85A0D4"/>
    <w:rsid w:val="00E73C30"/>
    <w:rPr>
      <w:rFonts w:eastAsiaTheme="minorHAnsi"/>
    </w:rPr>
  </w:style>
  <w:style w:type="paragraph" w:customStyle="1" w:styleId="CCFCB684FEE04A20A9BB2C338E5CE14C11">
    <w:name w:val="CCFCB684FEE04A20A9BB2C338E5CE14C11"/>
    <w:rsid w:val="00E73C30"/>
    <w:rPr>
      <w:rFonts w:eastAsiaTheme="minorHAnsi"/>
    </w:rPr>
  </w:style>
  <w:style w:type="paragraph" w:customStyle="1" w:styleId="05C784D6E5164780AA069F03177BCE6F11">
    <w:name w:val="05C784D6E5164780AA069F03177BCE6F11"/>
    <w:rsid w:val="00E73C30"/>
    <w:rPr>
      <w:rFonts w:eastAsiaTheme="minorHAnsi"/>
    </w:rPr>
  </w:style>
  <w:style w:type="paragraph" w:customStyle="1" w:styleId="658C06494B27432EADE3F607FF08785310">
    <w:name w:val="658C06494B27432EADE3F607FF08785310"/>
    <w:rsid w:val="00E73C30"/>
    <w:rPr>
      <w:rFonts w:eastAsiaTheme="minorHAnsi"/>
    </w:rPr>
  </w:style>
  <w:style w:type="paragraph" w:customStyle="1" w:styleId="A50C341DB84F4E7B95D8FACE6618167710">
    <w:name w:val="A50C341DB84F4E7B95D8FACE6618167710"/>
    <w:rsid w:val="00E73C30"/>
    <w:rPr>
      <w:rFonts w:eastAsiaTheme="minorHAnsi"/>
    </w:rPr>
  </w:style>
  <w:style w:type="paragraph" w:customStyle="1" w:styleId="BC37F53CB01E4EA3AB47417CC154BFF310">
    <w:name w:val="BC37F53CB01E4EA3AB47417CC154BFF310"/>
    <w:rsid w:val="00E73C30"/>
    <w:rPr>
      <w:rFonts w:eastAsiaTheme="minorHAnsi"/>
    </w:rPr>
  </w:style>
  <w:style w:type="paragraph" w:customStyle="1" w:styleId="8F4634377B3D48A48827FDB8F50158218">
    <w:name w:val="8F4634377B3D48A48827FDB8F50158218"/>
    <w:rsid w:val="00E73C30"/>
    <w:rPr>
      <w:rFonts w:eastAsiaTheme="minorHAnsi"/>
    </w:rPr>
  </w:style>
  <w:style w:type="paragraph" w:customStyle="1" w:styleId="AE14C636CF3C4EFF9AE70272587B08EB11">
    <w:name w:val="AE14C636CF3C4EFF9AE70272587B08EB11"/>
    <w:rsid w:val="00E73C30"/>
    <w:rPr>
      <w:rFonts w:eastAsiaTheme="minorHAnsi"/>
    </w:rPr>
  </w:style>
  <w:style w:type="paragraph" w:customStyle="1" w:styleId="58EC43C126A249038404F96D4F36086B4">
    <w:name w:val="58EC43C126A249038404F96D4F36086B4"/>
    <w:rsid w:val="00E73C30"/>
    <w:rPr>
      <w:rFonts w:eastAsiaTheme="minorHAnsi"/>
    </w:rPr>
  </w:style>
  <w:style w:type="paragraph" w:customStyle="1" w:styleId="995AE04051724CCB893BD39B3D317D8211">
    <w:name w:val="995AE04051724CCB893BD39B3D317D8211"/>
    <w:rsid w:val="00E73C30"/>
    <w:rPr>
      <w:rFonts w:eastAsiaTheme="minorHAnsi"/>
    </w:rPr>
  </w:style>
  <w:style w:type="paragraph" w:customStyle="1" w:styleId="75C268A086804747A0EAAE3472FDFB328">
    <w:name w:val="75C268A086804747A0EAAE3472FDFB328"/>
    <w:rsid w:val="00E73C30"/>
    <w:rPr>
      <w:rFonts w:eastAsiaTheme="minorHAnsi"/>
    </w:rPr>
  </w:style>
  <w:style w:type="paragraph" w:customStyle="1" w:styleId="9C084BB9CD5C4E489370467EFB572A1F4">
    <w:name w:val="9C084BB9CD5C4E489370467EFB572A1F4"/>
    <w:rsid w:val="00E73C30"/>
    <w:rPr>
      <w:rFonts w:eastAsiaTheme="minorHAnsi"/>
    </w:rPr>
  </w:style>
  <w:style w:type="paragraph" w:customStyle="1" w:styleId="E9763EAD7A26485E882B21806AAF38DF5">
    <w:name w:val="E9763EAD7A26485E882B21806AAF38DF5"/>
    <w:rsid w:val="00E73C30"/>
    <w:rPr>
      <w:rFonts w:eastAsiaTheme="minorHAnsi"/>
    </w:rPr>
  </w:style>
  <w:style w:type="paragraph" w:customStyle="1" w:styleId="FB498F24B11442719BE762D480EC36174">
    <w:name w:val="FB498F24B11442719BE762D480EC36174"/>
    <w:rsid w:val="00E73C30"/>
    <w:rPr>
      <w:rFonts w:eastAsiaTheme="minorHAnsi"/>
    </w:rPr>
  </w:style>
  <w:style w:type="paragraph" w:customStyle="1" w:styleId="ACC067DD5C6849DC92B3B8DF5138E5D95">
    <w:name w:val="ACC067DD5C6849DC92B3B8DF5138E5D95"/>
    <w:rsid w:val="00E73C30"/>
    <w:rPr>
      <w:rFonts w:eastAsiaTheme="minorHAnsi"/>
    </w:rPr>
  </w:style>
  <w:style w:type="paragraph" w:customStyle="1" w:styleId="49238E7B55734DF4BFBFD1B317D3169E8">
    <w:name w:val="49238E7B55734DF4BFBFD1B317D3169E8"/>
    <w:rsid w:val="00E73C30"/>
    <w:rPr>
      <w:rFonts w:eastAsiaTheme="minorHAnsi"/>
    </w:rPr>
  </w:style>
  <w:style w:type="paragraph" w:customStyle="1" w:styleId="08357885DF894DD68CE148843B70510F5">
    <w:name w:val="08357885DF894DD68CE148843B70510F5"/>
    <w:rsid w:val="00E73C30"/>
    <w:rPr>
      <w:rFonts w:eastAsiaTheme="minorHAnsi"/>
    </w:rPr>
  </w:style>
  <w:style w:type="paragraph" w:customStyle="1" w:styleId="ADBA64CC5B86488593C89A1D08CDAC8D5">
    <w:name w:val="ADBA64CC5B86488593C89A1D08CDAC8D5"/>
    <w:rsid w:val="00E73C30"/>
    <w:rPr>
      <w:rFonts w:eastAsiaTheme="minorHAnsi"/>
    </w:rPr>
  </w:style>
  <w:style w:type="paragraph" w:customStyle="1" w:styleId="DA404C9962794F259DB2356EC76537F05">
    <w:name w:val="DA404C9962794F259DB2356EC76537F05"/>
    <w:rsid w:val="00E73C30"/>
    <w:rPr>
      <w:rFonts w:eastAsiaTheme="minorHAnsi"/>
    </w:rPr>
  </w:style>
  <w:style w:type="paragraph" w:customStyle="1" w:styleId="399AAEAFA8DA4DD38CB2598F1E79720C5">
    <w:name w:val="399AAEAFA8DA4DD38CB2598F1E79720C5"/>
    <w:rsid w:val="00E73C30"/>
    <w:rPr>
      <w:rFonts w:eastAsiaTheme="minorHAnsi"/>
    </w:rPr>
  </w:style>
  <w:style w:type="paragraph" w:customStyle="1" w:styleId="4C8A8B78BA394E0EA913F56E93F076984">
    <w:name w:val="4C8A8B78BA394E0EA913F56E93F076984"/>
    <w:rsid w:val="00E73C30"/>
    <w:rPr>
      <w:rFonts w:eastAsiaTheme="minorHAnsi"/>
    </w:rPr>
  </w:style>
  <w:style w:type="paragraph" w:customStyle="1" w:styleId="A25A594A0F404430BB7897567C9072BF4">
    <w:name w:val="A25A594A0F404430BB7897567C9072BF4"/>
    <w:rsid w:val="00E73C30"/>
    <w:rPr>
      <w:rFonts w:eastAsiaTheme="minorHAnsi"/>
    </w:rPr>
  </w:style>
  <w:style w:type="paragraph" w:customStyle="1" w:styleId="381A30CEE7424A90803DE25EC6517B3F5">
    <w:name w:val="381A30CEE7424A90803DE25EC6517B3F5"/>
    <w:rsid w:val="00E73C30"/>
    <w:rPr>
      <w:rFonts w:eastAsiaTheme="minorHAnsi"/>
    </w:rPr>
  </w:style>
  <w:style w:type="paragraph" w:customStyle="1" w:styleId="C0ABB1BF8E3E4D38820BA9A9441BFD015">
    <w:name w:val="C0ABB1BF8E3E4D38820BA9A9441BFD015"/>
    <w:rsid w:val="00E73C30"/>
    <w:rPr>
      <w:rFonts w:eastAsiaTheme="minorHAnsi"/>
    </w:rPr>
  </w:style>
  <w:style w:type="paragraph" w:customStyle="1" w:styleId="C2A673B0D4A9400F98CF1DC607945FB78">
    <w:name w:val="C2A673B0D4A9400F98CF1DC607945FB78"/>
    <w:rsid w:val="00E73C30"/>
    <w:rPr>
      <w:rFonts w:eastAsiaTheme="minorHAnsi"/>
    </w:rPr>
  </w:style>
  <w:style w:type="paragraph" w:customStyle="1" w:styleId="3D1AA261DAEA4FD590925A160CC51B3A8">
    <w:name w:val="3D1AA261DAEA4FD590925A160CC51B3A8"/>
    <w:rsid w:val="00E73C30"/>
    <w:rPr>
      <w:rFonts w:eastAsiaTheme="minorHAnsi"/>
    </w:rPr>
  </w:style>
  <w:style w:type="paragraph" w:customStyle="1" w:styleId="6BE6421797D84E6698A1AEFA1297B8419">
    <w:name w:val="6BE6421797D84E6698A1AEFA1297B8419"/>
    <w:rsid w:val="00E73C30"/>
    <w:rPr>
      <w:rFonts w:eastAsiaTheme="minorHAnsi"/>
    </w:rPr>
  </w:style>
  <w:style w:type="paragraph" w:customStyle="1" w:styleId="AC673C074AA24B3AA3F9AF61A63514319">
    <w:name w:val="AC673C074AA24B3AA3F9AF61A63514319"/>
    <w:rsid w:val="00E73C30"/>
    <w:rPr>
      <w:rFonts w:eastAsiaTheme="minorHAnsi"/>
    </w:rPr>
  </w:style>
  <w:style w:type="paragraph" w:customStyle="1" w:styleId="0FE93E35BBFF42B5B30E11E457AD645C9">
    <w:name w:val="0FE93E35BBFF42B5B30E11E457AD645C9"/>
    <w:rsid w:val="00E73C30"/>
    <w:rPr>
      <w:rFonts w:eastAsiaTheme="minorHAnsi"/>
    </w:rPr>
  </w:style>
  <w:style w:type="paragraph" w:customStyle="1" w:styleId="B64C5A531423498990047E7F91596C3B">
    <w:name w:val="B64C5A531423498990047E7F91596C3B"/>
    <w:rsid w:val="00E73C30"/>
    <w:rPr>
      <w:rFonts w:eastAsiaTheme="minorHAnsi"/>
    </w:rPr>
  </w:style>
  <w:style w:type="paragraph" w:customStyle="1" w:styleId="1B45AE01232446808B1B6946CA464E965">
    <w:name w:val="1B45AE01232446808B1B6946CA464E965"/>
    <w:rsid w:val="00E73C30"/>
    <w:rPr>
      <w:rFonts w:eastAsiaTheme="minorHAnsi"/>
    </w:rPr>
  </w:style>
  <w:style w:type="paragraph" w:customStyle="1" w:styleId="9470340D697F488EBB85C235F0C7E3FC5">
    <w:name w:val="9470340D697F488EBB85C235F0C7E3FC5"/>
    <w:rsid w:val="00E73C30"/>
    <w:rPr>
      <w:rFonts w:eastAsiaTheme="minorHAnsi"/>
    </w:rPr>
  </w:style>
  <w:style w:type="paragraph" w:customStyle="1" w:styleId="52E231D0BAE6433B87C73D4D71F85A0D5">
    <w:name w:val="52E231D0BAE6433B87C73D4D71F85A0D5"/>
    <w:rsid w:val="00E73C30"/>
    <w:rPr>
      <w:rFonts w:eastAsiaTheme="minorHAnsi"/>
    </w:rPr>
  </w:style>
  <w:style w:type="paragraph" w:customStyle="1" w:styleId="218E72C193D54AA180013D274C19F48E">
    <w:name w:val="218E72C193D54AA180013D274C19F48E"/>
    <w:rsid w:val="009734A6"/>
  </w:style>
  <w:style w:type="paragraph" w:customStyle="1" w:styleId="CCFCB684FEE04A20A9BB2C338E5CE14C12">
    <w:name w:val="CCFCB684FEE04A20A9BB2C338E5CE14C12"/>
    <w:rsid w:val="009734A6"/>
    <w:rPr>
      <w:rFonts w:eastAsiaTheme="minorHAnsi"/>
    </w:rPr>
  </w:style>
  <w:style w:type="paragraph" w:customStyle="1" w:styleId="05C784D6E5164780AA069F03177BCE6F12">
    <w:name w:val="05C784D6E5164780AA069F03177BCE6F12"/>
    <w:rsid w:val="009734A6"/>
    <w:rPr>
      <w:rFonts w:eastAsiaTheme="minorHAnsi"/>
    </w:rPr>
  </w:style>
  <w:style w:type="paragraph" w:customStyle="1" w:styleId="658C06494B27432EADE3F607FF08785311">
    <w:name w:val="658C06494B27432EADE3F607FF08785311"/>
    <w:rsid w:val="009734A6"/>
    <w:rPr>
      <w:rFonts w:eastAsiaTheme="minorHAnsi"/>
    </w:rPr>
  </w:style>
  <w:style w:type="paragraph" w:customStyle="1" w:styleId="A50C341DB84F4E7B95D8FACE6618167711">
    <w:name w:val="A50C341DB84F4E7B95D8FACE6618167711"/>
    <w:rsid w:val="009734A6"/>
    <w:rPr>
      <w:rFonts w:eastAsiaTheme="minorHAnsi"/>
    </w:rPr>
  </w:style>
  <w:style w:type="paragraph" w:customStyle="1" w:styleId="BC37F53CB01E4EA3AB47417CC154BFF311">
    <w:name w:val="BC37F53CB01E4EA3AB47417CC154BFF311"/>
    <w:rsid w:val="009734A6"/>
    <w:rPr>
      <w:rFonts w:eastAsiaTheme="minorHAnsi"/>
    </w:rPr>
  </w:style>
  <w:style w:type="paragraph" w:customStyle="1" w:styleId="8F4634377B3D48A48827FDB8F50158219">
    <w:name w:val="8F4634377B3D48A48827FDB8F50158219"/>
    <w:rsid w:val="009734A6"/>
    <w:rPr>
      <w:rFonts w:eastAsiaTheme="minorHAnsi"/>
    </w:rPr>
  </w:style>
  <w:style w:type="paragraph" w:customStyle="1" w:styleId="AE14C636CF3C4EFF9AE70272587B08EB12">
    <w:name w:val="AE14C636CF3C4EFF9AE70272587B08EB12"/>
    <w:rsid w:val="009734A6"/>
    <w:rPr>
      <w:rFonts w:eastAsiaTheme="minorHAnsi"/>
    </w:rPr>
  </w:style>
  <w:style w:type="paragraph" w:customStyle="1" w:styleId="58EC43C126A249038404F96D4F36086B5">
    <w:name w:val="58EC43C126A249038404F96D4F36086B5"/>
    <w:rsid w:val="009734A6"/>
    <w:rPr>
      <w:rFonts w:eastAsiaTheme="minorHAnsi"/>
    </w:rPr>
  </w:style>
  <w:style w:type="paragraph" w:customStyle="1" w:styleId="995AE04051724CCB893BD39B3D317D8212">
    <w:name w:val="995AE04051724CCB893BD39B3D317D8212"/>
    <w:rsid w:val="009734A6"/>
    <w:rPr>
      <w:rFonts w:eastAsiaTheme="minorHAnsi"/>
    </w:rPr>
  </w:style>
  <w:style w:type="paragraph" w:customStyle="1" w:styleId="75C268A086804747A0EAAE3472FDFB329">
    <w:name w:val="75C268A086804747A0EAAE3472FDFB329"/>
    <w:rsid w:val="009734A6"/>
    <w:rPr>
      <w:rFonts w:eastAsiaTheme="minorHAnsi"/>
    </w:rPr>
  </w:style>
  <w:style w:type="paragraph" w:customStyle="1" w:styleId="9C084BB9CD5C4E489370467EFB572A1F5">
    <w:name w:val="9C084BB9CD5C4E489370467EFB572A1F5"/>
    <w:rsid w:val="009734A6"/>
    <w:rPr>
      <w:rFonts w:eastAsiaTheme="minorHAnsi"/>
    </w:rPr>
  </w:style>
  <w:style w:type="paragraph" w:customStyle="1" w:styleId="E9763EAD7A26485E882B21806AAF38DF6">
    <w:name w:val="E9763EAD7A26485E882B21806AAF38DF6"/>
    <w:rsid w:val="009734A6"/>
    <w:rPr>
      <w:rFonts w:eastAsiaTheme="minorHAnsi"/>
    </w:rPr>
  </w:style>
  <w:style w:type="paragraph" w:customStyle="1" w:styleId="FB498F24B11442719BE762D480EC36175">
    <w:name w:val="FB498F24B11442719BE762D480EC36175"/>
    <w:rsid w:val="009734A6"/>
    <w:rPr>
      <w:rFonts w:eastAsiaTheme="minorHAnsi"/>
    </w:rPr>
  </w:style>
  <w:style w:type="paragraph" w:customStyle="1" w:styleId="ACC067DD5C6849DC92B3B8DF5138E5D96">
    <w:name w:val="ACC067DD5C6849DC92B3B8DF5138E5D96"/>
    <w:rsid w:val="009734A6"/>
    <w:rPr>
      <w:rFonts w:eastAsiaTheme="minorHAnsi"/>
    </w:rPr>
  </w:style>
  <w:style w:type="paragraph" w:customStyle="1" w:styleId="49238E7B55734DF4BFBFD1B317D3169E9">
    <w:name w:val="49238E7B55734DF4BFBFD1B317D3169E9"/>
    <w:rsid w:val="009734A6"/>
    <w:rPr>
      <w:rFonts w:eastAsiaTheme="minorHAnsi"/>
    </w:rPr>
  </w:style>
  <w:style w:type="paragraph" w:customStyle="1" w:styleId="08357885DF894DD68CE148843B70510F6">
    <w:name w:val="08357885DF894DD68CE148843B70510F6"/>
    <w:rsid w:val="009734A6"/>
    <w:rPr>
      <w:rFonts w:eastAsiaTheme="minorHAnsi"/>
    </w:rPr>
  </w:style>
  <w:style w:type="paragraph" w:customStyle="1" w:styleId="ADBA64CC5B86488593C89A1D08CDAC8D6">
    <w:name w:val="ADBA64CC5B86488593C89A1D08CDAC8D6"/>
    <w:rsid w:val="009734A6"/>
    <w:rPr>
      <w:rFonts w:eastAsiaTheme="minorHAnsi"/>
    </w:rPr>
  </w:style>
  <w:style w:type="paragraph" w:customStyle="1" w:styleId="DA404C9962794F259DB2356EC76537F06">
    <w:name w:val="DA404C9962794F259DB2356EC76537F06"/>
    <w:rsid w:val="009734A6"/>
    <w:rPr>
      <w:rFonts w:eastAsiaTheme="minorHAnsi"/>
    </w:rPr>
  </w:style>
  <w:style w:type="paragraph" w:customStyle="1" w:styleId="399AAEAFA8DA4DD38CB2598F1E79720C6">
    <w:name w:val="399AAEAFA8DA4DD38CB2598F1E79720C6"/>
    <w:rsid w:val="009734A6"/>
    <w:rPr>
      <w:rFonts w:eastAsiaTheme="minorHAnsi"/>
    </w:rPr>
  </w:style>
  <w:style w:type="paragraph" w:customStyle="1" w:styleId="4C8A8B78BA394E0EA913F56E93F076985">
    <w:name w:val="4C8A8B78BA394E0EA913F56E93F076985"/>
    <w:rsid w:val="009734A6"/>
    <w:rPr>
      <w:rFonts w:eastAsiaTheme="minorHAnsi"/>
    </w:rPr>
  </w:style>
  <w:style w:type="paragraph" w:customStyle="1" w:styleId="A25A594A0F404430BB7897567C9072BF5">
    <w:name w:val="A25A594A0F404430BB7897567C9072BF5"/>
    <w:rsid w:val="009734A6"/>
    <w:rPr>
      <w:rFonts w:eastAsiaTheme="minorHAnsi"/>
    </w:rPr>
  </w:style>
  <w:style w:type="paragraph" w:customStyle="1" w:styleId="381A30CEE7424A90803DE25EC6517B3F6">
    <w:name w:val="381A30CEE7424A90803DE25EC6517B3F6"/>
    <w:rsid w:val="009734A6"/>
    <w:rPr>
      <w:rFonts w:eastAsiaTheme="minorHAnsi"/>
    </w:rPr>
  </w:style>
  <w:style w:type="paragraph" w:customStyle="1" w:styleId="C0ABB1BF8E3E4D38820BA9A9441BFD016">
    <w:name w:val="C0ABB1BF8E3E4D38820BA9A9441BFD016"/>
    <w:rsid w:val="009734A6"/>
    <w:rPr>
      <w:rFonts w:eastAsiaTheme="minorHAnsi"/>
    </w:rPr>
  </w:style>
  <w:style w:type="paragraph" w:customStyle="1" w:styleId="C2A673B0D4A9400F98CF1DC607945FB79">
    <w:name w:val="C2A673B0D4A9400F98CF1DC607945FB79"/>
    <w:rsid w:val="009734A6"/>
    <w:rPr>
      <w:rFonts w:eastAsiaTheme="minorHAnsi"/>
    </w:rPr>
  </w:style>
  <w:style w:type="paragraph" w:customStyle="1" w:styleId="3D1AA261DAEA4FD590925A160CC51B3A9">
    <w:name w:val="3D1AA261DAEA4FD590925A160CC51B3A9"/>
    <w:rsid w:val="009734A6"/>
    <w:rPr>
      <w:rFonts w:eastAsiaTheme="minorHAnsi"/>
    </w:rPr>
  </w:style>
  <w:style w:type="paragraph" w:customStyle="1" w:styleId="6BE6421797D84E6698A1AEFA1297B84110">
    <w:name w:val="6BE6421797D84E6698A1AEFA1297B84110"/>
    <w:rsid w:val="009734A6"/>
    <w:rPr>
      <w:rFonts w:eastAsiaTheme="minorHAnsi"/>
    </w:rPr>
  </w:style>
  <w:style w:type="paragraph" w:customStyle="1" w:styleId="AC673C074AA24B3AA3F9AF61A635143110">
    <w:name w:val="AC673C074AA24B3AA3F9AF61A635143110"/>
    <w:rsid w:val="009734A6"/>
    <w:rPr>
      <w:rFonts w:eastAsiaTheme="minorHAnsi"/>
    </w:rPr>
  </w:style>
  <w:style w:type="paragraph" w:customStyle="1" w:styleId="B64C5A531423498990047E7F91596C3B1">
    <w:name w:val="B64C5A531423498990047E7F91596C3B1"/>
    <w:rsid w:val="009734A6"/>
    <w:rPr>
      <w:rFonts w:eastAsiaTheme="minorHAnsi"/>
    </w:rPr>
  </w:style>
  <w:style w:type="paragraph" w:customStyle="1" w:styleId="1B45AE01232446808B1B6946CA464E966">
    <w:name w:val="1B45AE01232446808B1B6946CA464E966"/>
    <w:rsid w:val="009734A6"/>
    <w:rPr>
      <w:rFonts w:eastAsiaTheme="minorHAnsi"/>
    </w:rPr>
  </w:style>
  <w:style w:type="paragraph" w:customStyle="1" w:styleId="9470340D697F488EBB85C235F0C7E3FC6">
    <w:name w:val="9470340D697F488EBB85C235F0C7E3FC6"/>
    <w:rsid w:val="009734A6"/>
    <w:rPr>
      <w:rFonts w:eastAsiaTheme="minorHAnsi"/>
    </w:rPr>
  </w:style>
  <w:style w:type="paragraph" w:customStyle="1" w:styleId="52E231D0BAE6433B87C73D4D71F85A0D6">
    <w:name w:val="52E231D0BAE6433B87C73D4D71F85A0D6"/>
    <w:rsid w:val="009734A6"/>
    <w:rPr>
      <w:rFonts w:eastAsiaTheme="minorHAnsi"/>
    </w:rPr>
  </w:style>
  <w:style w:type="paragraph" w:customStyle="1" w:styleId="218E72C193D54AA180013D274C19F48E1">
    <w:name w:val="218E72C193D54AA180013D274C19F48E1"/>
    <w:rsid w:val="009734A6"/>
    <w:rPr>
      <w:rFonts w:eastAsiaTheme="minorHAnsi"/>
    </w:rPr>
  </w:style>
  <w:style w:type="paragraph" w:customStyle="1" w:styleId="CCFCB684FEE04A20A9BB2C338E5CE14C13">
    <w:name w:val="CCFCB684FEE04A20A9BB2C338E5CE14C13"/>
    <w:rsid w:val="009734A6"/>
    <w:rPr>
      <w:rFonts w:eastAsiaTheme="minorHAnsi"/>
    </w:rPr>
  </w:style>
  <w:style w:type="paragraph" w:customStyle="1" w:styleId="05C784D6E5164780AA069F03177BCE6F13">
    <w:name w:val="05C784D6E5164780AA069F03177BCE6F13"/>
    <w:rsid w:val="009734A6"/>
    <w:rPr>
      <w:rFonts w:eastAsiaTheme="minorHAnsi"/>
    </w:rPr>
  </w:style>
  <w:style w:type="paragraph" w:customStyle="1" w:styleId="658C06494B27432EADE3F607FF08785312">
    <w:name w:val="658C06494B27432EADE3F607FF08785312"/>
    <w:rsid w:val="009734A6"/>
    <w:rPr>
      <w:rFonts w:eastAsiaTheme="minorHAnsi"/>
    </w:rPr>
  </w:style>
  <w:style w:type="paragraph" w:customStyle="1" w:styleId="A50C341DB84F4E7B95D8FACE6618167712">
    <w:name w:val="A50C341DB84F4E7B95D8FACE6618167712"/>
    <w:rsid w:val="009734A6"/>
    <w:rPr>
      <w:rFonts w:eastAsiaTheme="minorHAnsi"/>
    </w:rPr>
  </w:style>
  <w:style w:type="paragraph" w:customStyle="1" w:styleId="BC37F53CB01E4EA3AB47417CC154BFF312">
    <w:name w:val="BC37F53CB01E4EA3AB47417CC154BFF312"/>
    <w:rsid w:val="009734A6"/>
    <w:rPr>
      <w:rFonts w:eastAsiaTheme="minorHAnsi"/>
    </w:rPr>
  </w:style>
  <w:style w:type="paragraph" w:customStyle="1" w:styleId="8F4634377B3D48A48827FDB8F501582110">
    <w:name w:val="8F4634377B3D48A48827FDB8F501582110"/>
    <w:rsid w:val="009734A6"/>
    <w:rPr>
      <w:rFonts w:eastAsiaTheme="minorHAnsi"/>
    </w:rPr>
  </w:style>
  <w:style w:type="paragraph" w:customStyle="1" w:styleId="AE14C636CF3C4EFF9AE70272587B08EB13">
    <w:name w:val="AE14C636CF3C4EFF9AE70272587B08EB13"/>
    <w:rsid w:val="009734A6"/>
    <w:rPr>
      <w:rFonts w:eastAsiaTheme="minorHAnsi"/>
    </w:rPr>
  </w:style>
  <w:style w:type="paragraph" w:customStyle="1" w:styleId="58EC43C126A249038404F96D4F36086B6">
    <w:name w:val="58EC43C126A249038404F96D4F36086B6"/>
    <w:rsid w:val="009734A6"/>
    <w:rPr>
      <w:rFonts w:eastAsiaTheme="minorHAnsi"/>
    </w:rPr>
  </w:style>
  <w:style w:type="paragraph" w:customStyle="1" w:styleId="995AE04051724CCB893BD39B3D317D8213">
    <w:name w:val="995AE04051724CCB893BD39B3D317D8213"/>
    <w:rsid w:val="009734A6"/>
    <w:rPr>
      <w:rFonts w:eastAsiaTheme="minorHAnsi"/>
    </w:rPr>
  </w:style>
  <w:style w:type="paragraph" w:customStyle="1" w:styleId="75C268A086804747A0EAAE3472FDFB3210">
    <w:name w:val="75C268A086804747A0EAAE3472FDFB3210"/>
    <w:rsid w:val="009734A6"/>
    <w:rPr>
      <w:rFonts w:eastAsiaTheme="minorHAnsi"/>
    </w:rPr>
  </w:style>
  <w:style w:type="paragraph" w:customStyle="1" w:styleId="9C084BB9CD5C4E489370467EFB572A1F6">
    <w:name w:val="9C084BB9CD5C4E489370467EFB572A1F6"/>
    <w:rsid w:val="009734A6"/>
    <w:rPr>
      <w:rFonts w:eastAsiaTheme="minorHAnsi"/>
    </w:rPr>
  </w:style>
  <w:style w:type="paragraph" w:customStyle="1" w:styleId="E9763EAD7A26485E882B21806AAF38DF7">
    <w:name w:val="E9763EAD7A26485E882B21806AAF38DF7"/>
    <w:rsid w:val="009734A6"/>
    <w:rPr>
      <w:rFonts w:eastAsiaTheme="minorHAnsi"/>
    </w:rPr>
  </w:style>
  <w:style w:type="paragraph" w:customStyle="1" w:styleId="FB498F24B11442719BE762D480EC36176">
    <w:name w:val="FB498F24B11442719BE762D480EC36176"/>
    <w:rsid w:val="009734A6"/>
    <w:rPr>
      <w:rFonts w:eastAsiaTheme="minorHAnsi"/>
    </w:rPr>
  </w:style>
  <w:style w:type="paragraph" w:customStyle="1" w:styleId="ACC067DD5C6849DC92B3B8DF5138E5D97">
    <w:name w:val="ACC067DD5C6849DC92B3B8DF5138E5D97"/>
    <w:rsid w:val="009734A6"/>
    <w:rPr>
      <w:rFonts w:eastAsiaTheme="minorHAnsi"/>
    </w:rPr>
  </w:style>
  <w:style w:type="paragraph" w:customStyle="1" w:styleId="49238E7B55734DF4BFBFD1B317D3169E10">
    <w:name w:val="49238E7B55734DF4BFBFD1B317D3169E10"/>
    <w:rsid w:val="009734A6"/>
    <w:rPr>
      <w:rFonts w:eastAsiaTheme="minorHAnsi"/>
    </w:rPr>
  </w:style>
  <w:style w:type="paragraph" w:customStyle="1" w:styleId="08357885DF894DD68CE148843B70510F7">
    <w:name w:val="08357885DF894DD68CE148843B70510F7"/>
    <w:rsid w:val="009734A6"/>
    <w:rPr>
      <w:rFonts w:eastAsiaTheme="minorHAnsi"/>
    </w:rPr>
  </w:style>
  <w:style w:type="paragraph" w:customStyle="1" w:styleId="ADBA64CC5B86488593C89A1D08CDAC8D7">
    <w:name w:val="ADBA64CC5B86488593C89A1D08CDAC8D7"/>
    <w:rsid w:val="009734A6"/>
    <w:rPr>
      <w:rFonts w:eastAsiaTheme="minorHAnsi"/>
    </w:rPr>
  </w:style>
  <w:style w:type="paragraph" w:customStyle="1" w:styleId="DA404C9962794F259DB2356EC76537F07">
    <w:name w:val="DA404C9962794F259DB2356EC76537F07"/>
    <w:rsid w:val="009734A6"/>
    <w:rPr>
      <w:rFonts w:eastAsiaTheme="minorHAnsi"/>
    </w:rPr>
  </w:style>
  <w:style w:type="paragraph" w:customStyle="1" w:styleId="399AAEAFA8DA4DD38CB2598F1E79720C7">
    <w:name w:val="399AAEAFA8DA4DD38CB2598F1E79720C7"/>
    <w:rsid w:val="009734A6"/>
    <w:rPr>
      <w:rFonts w:eastAsiaTheme="minorHAnsi"/>
    </w:rPr>
  </w:style>
  <w:style w:type="paragraph" w:customStyle="1" w:styleId="4C8A8B78BA394E0EA913F56E93F076986">
    <w:name w:val="4C8A8B78BA394E0EA913F56E93F076986"/>
    <w:rsid w:val="009734A6"/>
    <w:rPr>
      <w:rFonts w:eastAsiaTheme="minorHAnsi"/>
    </w:rPr>
  </w:style>
  <w:style w:type="paragraph" w:customStyle="1" w:styleId="A25A594A0F404430BB7897567C9072BF6">
    <w:name w:val="A25A594A0F404430BB7897567C9072BF6"/>
    <w:rsid w:val="009734A6"/>
    <w:rPr>
      <w:rFonts w:eastAsiaTheme="minorHAnsi"/>
    </w:rPr>
  </w:style>
  <w:style w:type="paragraph" w:customStyle="1" w:styleId="381A30CEE7424A90803DE25EC6517B3F7">
    <w:name w:val="381A30CEE7424A90803DE25EC6517B3F7"/>
    <w:rsid w:val="009734A6"/>
    <w:rPr>
      <w:rFonts w:eastAsiaTheme="minorHAnsi"/>
    </w:rPr>
  </w:style>
  <w:style w:type="paragraph" w:customStyle="1" w:styleId="C0ABB1BF8E3E4D38820BA9A9441BFD017">
    <w:name w:val="C0ABB1BF8E3E4D38820BA9A9441BFD017"/>
    <w:rsid w:val="009734A6"/>
    <w:rPr>
      <w:rFonts w:eastAsiaTheme="minorHAnsi"/>
    </w:rPr>
  </w:style>
  <w:style w:type="paragraph" w:customStyle="1" w:styleId="C2A673B0D4A9400F98CF1DC607945FB710">
    <w:name w:val="C2A673B0D4A9400F98CF1DC607945FB710"/>
    <w:rsid w:val="009734A6"/>
    <w:rPr>
      <w:rFonts w:eastAsiaTheme="minorHAnsi"/>
    </w:rPr>
  </w:style>
  <w:style w:type="paragraph" w:customStyle="1" w:styleId="3D1AA261DAEA4FD590925A160CC51B3A10">
    <w:name w:val="3D1AA261DAEA4FD590925A160CC51B3A10"/>
    <w:rsid w:val="009734A6"/>
    <w:rPr>
      <w:rFonts w:eastAsiaTheme="minorHAnsi"/>
    </w:rPr>
  </w:style>
  <w:style w:type="paragraph" w:customStyle="1" w:styleId="6BE6421797D84E6698A1AEFA1297B84111">
    <w:name w:val="6BE6421797D84E6698A1AEFA1297B84111"/>
    <w:rsid w:val="009734A6"/>
    <w:rPr>
      <w:rFonts w:eastAsiaTheme="minorHAnsi"/>
    </w:rPr>
  </w:style>
  <w:style w:type="paragraph" w:customStyle="1" w:styleId="AC673C074AA24B3AA3F9AF61A635143111">
    <w:name w:val="AC673C074AA24B3AA3F9AF61A635143111"/>
    <w:rsid w:val="009734A6"/>
    <w:rPr>
      <w:rFonts w:eastAsiaTheme="minorHAnsi"/>
    </w:rPr>
  </w:style>
  <w:style w:type="paragraph" w:customStyle="1" w:styleId="B64C5A531423498990047E7F91596C3B2">
    <w:name w:val="B64C5A531423498990047E7F91596C3B2"/>
    <w:rsid w:val="009734A6"/>
    <w:rPr>
      <w:rFonts w:eastAsiaTheme="minorHAnsi"/>
    </w:rPr>
  </w:style>
  <w:style w:type="paragraph" w:customStyle="1" w:styleId="1B45AE01232446808B1B6946CA464E967">
    <w:name w:val="1B45AE01232446808B1B6946CA464E967"/>
    <w:rsid w:val="009734A6"/>
    <w:rPr>
      <w:rFonts w:eastAsiaTheme="minorHAnsi"/>
    </w:rPr>
  </w:style>
  <w:style w:type="paragraph" w:customStyle="1" w:styleId="9470340D697F488EBB85C235F0C7E3FC7">
    <w:name w:val="9470340D697F488EBB85C235F0C7E3FC7"/>
    <w:rsid w:val="009734A6"/>
    <w:rPr>
      <w:rFonts w:eastAsiaTheme="minorHAnsi"/>
    </w:rPr>
  </w:style>
  <w:style w:type="paragraph" w:customStyle="1" w:styleId="52E231D0BAE6433B87C73D4D71F85A0D7">
    <w:name w:val="52E231D0BAE6433B87C73D4D71F85A0D7"/>
    <w:rsid w:val="009734A6"/>
    <w:rPr>
      <w:rFonts w:eastAsiaTheme="minorHAnsi"/>
    </w:rPr>
  </w:style>
  <w:style w:type="paragraph" w:customStyle="1" w:styleId="218E72C193D54AA180013D274C19F48E2">
    <w:name w:val="218E72C193D54AA180013D274C19F48E2"/>
    <w:rsid w:val="009734A6"/>
    <w:rPr>
      <w:rFonts w:eastAsiaTheme="minorHAnsi"/>
    </w:rPr>
  </w:style>
  <w:style w:type="paragraph" w:customStyle="1" w:styleId="9097D3C537BD40B18A8A6B2038290BFC">
    <w:name w:val="9097D3C537BD40B18A8A6B2038290BFC"/>
    <w:rsid w:val="005A12FA"/>
  </w:style>
  <w:style w:type="paragraph" w:customStyle="1" w:styleId="EFC1E5C51ABF484ABF0F8C0CF00772A9">
    <w:name w:val="EFC1E5C51ABF484ABF0F8C0CF00772A9"/>
    <w:rsid w:val="005A12FA"/>
  </w:style>
  <w:style w:type="paragraph" w:customStyle="1" w:styleId="313C245124BD436BA89012AFD88C38EE">
    <w:name w:val="313C245124BD436BA89012AFD88C38EE"/>
    <w:rsid w:val="005A12FA"/>
  </w:style>
  <w:style w:type="paragraph" w:customStyle="1" w:styleId="796DD9D363664210866D8B83A5FCB0A6">
    <w:name w:val="796DD9D363664210866D8B83A5FCB0A6"/>
    <w:rsid w:val="005A12FA"/>
  </w:style>
  <w:style w:type="paragraph" w:customStyle="1" w:styleId="F200DCC71D33446EB5AD537330D9B315">
    <w:name w:val="F200DCC71D33446EB5AD537330D9B315"/>
    <w:rsid w:val="004B12C6"/>
  </w:style>
  <w:style w:type="paragraph" w:customStyle="1" w:styleId="BC5EFA1779954CDCA7FD7E978A3C4925">
    <w:name w:val="BC5EFA1779954CDCA7FD7E978A3C4925"/>
    <w:rsid w:val="004B12C6"/>
  </w:style>
  <w:style w:type="paragraph" w:customStyle="1" w:styleId="2DA2C6E6D7B9448B8F06EF4B44DE4983">
    <w:name w:val="2DA2C6E6D7B9448B8F06EF4B44DE4983"/>
    <w:rsid w:val="004B12C6"/>
  </w:style>
  <w:style w:type="paragraph" w:customStyle="1" w:styleId="86ECE9C4DF6A4728AB0F822879F2ADE5">
    <w:name w:val="86ECE9C4DF6A4728AB0F822879F2ADE5"/>
    <w:rsid w:val="004B12C6"/>
  </w:style>
  <w:style w:type="paragraph" w:customStyle="1" w:styleId="EEA32B65CA7648F6B0FFB928CD650C74">
    <w:name w:val="EEA32B65CA7648F6B0FFB928CD650C74"/>
    <w:rsid w:val="004B12C6"/>
  </w:style>
  <w:style w:type="paragraph" w:customStyle="1" w:styleId="3761318CFC474B88B479BC2C6B8E31B1">
    <w:name w:val="3761318CFC474B88B479BC2C6B8E31B1"/>
    <w:rsid w:val="004B12C6"/>
  </w:style>
  <w:style w:type="paragraph" w:customStyle="1" w:styleId="BAF5C475B73F45CCA5DF25469CA0D817">
    <w:name w:val="BAF5C475B73F45CCA5DF25469CA0D817"/>
    <w:rsid w:val="004B12C6"/>
  </w:style>
  <w:style w:type="paragraph" w:customStyle="1" w:styleId="AF301079840C4EF2B8D715BC33D05112">
    <w:name w:val="AF301079840C4EF2B8D715BC33D05112"/>
    <w:rsid w:val="004B12C6"/>
  </w:style>
  <w:style w:type="paragraph" w:customStyle="1" w:styleId="4D0C6C5BC2944027B44FAEA527993023">
    <w:name w:val="4D0C6C5BC2944027B44FAEA527993023"/>
    <w:rsid w:val="004B12C6"/>
  </w:style>
  <w:style w:type="paragraph" w:customStyle="1" w:styleId="403A06DAF6954550A83FD44E80A43285">
    <w:name w:val="403A06DAF6954550A83FD44E80A43285"/>
    <w:rsid w:val="004B12C6"/>
  </w:style>
  <w:style w:type="paragraph" w:customStyle="1" w:styleId="294A9B3F075849A1A2C49CFEC6BE2D15">
    <w:name w:val="294A9B3F075849A1A2C49CFEC6BE2D15"/>
    <w:rsid w:val="004B12C6"/>
  </w:style>
  <w:style w:type="paragraph" w:customStyle="1" w:styleId="6F544E5F61174642BF1419900169E2B1">
    <w:name w:val="6F544E5F61174642BF1419900169E2B1"/>
    <w:rsid w:val="00D03557"/>
  </w:style>
  <w:style w:type="paragraph" w:customStyle="1" w:styleId="CCFCB684FEE04A20A9BB2C338E5CE14C14">
    <w:name w:val="CCFCB684FEE04A20A9BB2C338E5CE14C14"/>
    <w:rsid w:val="00D03557"/>
    <w:rPr>
      <w:rFonts w:eastAsiaTheme="minorHAnsi"/>
    </w:rPr>
  </w:style>
  <w:style w:type="paragraph" w:customStyle="1" w:styleId="05C784D6E5164780AA069F03177BCE6F14">
    <w:name w:val="05C784D6E5164780AA069F03177BCE6F14"/>
    <w:rsid w:val="00D03557"/>
    <w:rPr>
      <w:rFonts w:eastAsiaTheme="minorHAnsi"/>
    </w:rPr>
  </w:style>
  <w:style w:type="paragraph" w:customStyle="1" w:styleId="658C06494B27432EADE3F607FF08785313">
    <w:name w:val="658C06494B27432EADE3F607FF08785313"/>
    <w:rsid w:val="00D03557"/>
    <w:rPr>
      <w:rFonts w:eastAsiaTheme="minorHAnsi"/>
    </w:rPr>
  </w:style>
  <w:style w:type="paragraph" w:customStyle="1" w:styleId="A50C341DB84F4E7B95D8FACE6618167713">
    <w:name w:val="A50C341DB84F4E7B95D8FACE6618167713"/>
    <w:rsid w:val="00D03557"/>
    <w:rPr>
      <w:rFonts w:eastAsiaTheme="minorHAnsi"/>
    </w:rPr>
  </w:style>
  <w:style w:type="paragraph" w:customStyle="1" w:styleId="BC37F53CB01E4EA3AB47417CC154BFF313">
    <w:name w:val="BC37F53CB01E4EA3AB47417CC154BFF313"/>
    <w:rsid w:val="00D03557"/>
    <w:rPr>
      <w:rFonts w:eastAsiaTheme="minorHAnsi"/>
    </w:rPr>
  </w:style>
  <w:style w:type="paragraph" w:customStyle="1" w:styleId="8F4634377B3D48A48827FDB8F501582111">
    <w:name w:val="8F4634377B3D48A48827FDB8F501582111"/>
    <w:rsid w:val="00D03557"/>
    <w:rPr>
      <w:rFonts w:eastAsiaTheme="minorHAnsi"/>
    </w:rPr>
  </w:style>
  <w:style w:type="paragraph" w:customStyle="1" w:styleId="AE14C636CF3C4EFF9AE70272587B08EB14">
    <w:name w:val="AE14C636CF3C4EFF9AE70272587B08EB14"/>
    <w:rsid w:val="00D03557"/>
    <w:rPr>
      <w:rFonts w:eastAsiaTheme="minorHAnsi"/>
    </w:rPr>
  </w:style>
  <w:style w:type="paragraph" w:customStyle="1" w:styleId="58EC43C126A249038404F96D4F36086B7">
    <w:name w:val="58EC43C126A249038404F96D4F36086B7"/>
    <w:rsid w:val="00D03557"/>
    <w:rPr>
      <w:rFonts w:eastAsiaTheme="minorHAnsi"/>
    </w:rPr>
  </w:style>
  <w:style w:type="paragraph" w:customStyle="1" w:styleId="995AE04051724CCB893BD39B3D317D8214">
    <w:name w:val="995AE04051724CCB893BD39B3D317D8214"/>
    <w:rsid w:val="00D03557"/>
    <w:rPr>
      <w:rFonts w:eastAsiaTheme="minorHAnsi"/>
    </w:rPr>
  </w:style>
  <w:style w:type="paragraph" w:customStyle="1" w:styleId="75C268A086804747A0EAAE3472FDFB3211">
    <w:name w:val="75C268A086804747A0EAAE3472FDFB3211"/>
    <w:rsid w:val="00D03557"/>
    <w:rPr>
      <w:rFonts w:eastAsiaTheme="minorHAnsi"/>
    </w:rPr>
  </w:style>
  <w:style w:type="paragraph" w:customStyle="1" w:styleId="9C084BB9CD5C4E489370467EFB572A1F7">
    <w:name w:val="9C084BB9CD5C4E489370467EFB572A1F7"/>
    <w:rsid w:val="00D03557"/>
    <w:rPr>
      <w:rFonts w:eastAsiaTheme="minorHAnsi"/>
    </w:rPr>
  </w:style>
  <w:style w:type="paragraph" w:customStyle="1" w:styleId="E9763EAD7A26485E882B21806AAF38DF8">
    <w:name w:val="E9763EAD7A26485E882B21806AAF38DF8"/>
    <w:rsid w:val="00D03557"/>
    <w:rPr>
      <w:rFonts w:eastAsiaTheme="minorHAnsi"/>
    </w:rPr>
  </w:style>
  <w:style w:type="paragraph" w:customStyle="1" w:styleId="FB498F24B11442719BE762D480EC36177">
    <w:name w:val="FB498F24B11442719BE762D480EC36177"/>
    <w:rsid w:val="00D03557"/>
    <w:rPr>
      <w:rFonts w:eastAsiaTheme="minorHAnsi"/>
    </w:rPr>
  </w:style>
  <w:style w:type="paragraph" w:customStyle="1" w:styleId="ACC067DD5C6849DC92B3B8DF5138E5D98">
    <w:name w:val="ACC067DD5C6849DC92B3B8DF5138E5D98"/>
    <w:rsid w:val="00D03557"/>
    <w:rPr>
      <w:rFonts w:eastAsiaTheme="minorHAnsi"/>
    </w:rPr>
  </w:style>
  <w:style w:type="paragraph" w:customStyle="1" w:styleId="49238E7B55734DF4BFBFD1B317D3169E11">
    <w:name w:val="49238E7B55734DF4BFBFD1B317D3169E11"/>
    <w:rsid w:val="00D03557"/>
    <w:rPr>
      <w:rFonts w:eastAsiaTheme="minorHAnsi"/>
    </w:rPr>
  </w:style>
  <w:style w:type="paragraph" w:customStyle="1" w:styleId="08357885DF894DD68CE148843B70510F8">
    <w:name w:val="08357885DF894DD68CE148843B70510F8"/>
    <w:rsid w:val="00D03557"/>
    <w:rPr>
      <w:rFonts w:eastAsiaTheme="minorHAnsi"/>
    </w:rPr>
  </w:style>
  <w:style w:type="paragraph" w:customStyle="1" w:styleId="ADBA64CC5B86488593C89A1D08CDAC8D8">
    <w:name w:val="ADBA64CC5B86488593C89A1D08CDAC8D8"/>
    <w:rsid w:val="00D03557"/>
    <w:rPr>
      <w:rFonts w:eastAsiaTheme="minorHAnsi"/>
    </w:rPr>
  </w:style>
  <w:style w:type="paragraph" w:customStyle="1" w:styleId="DA404C9962794F259DB2356EC76537F08">
    <w:name w:val="DA404C9962794F259DB2356EC76537F08"/>
    <w:rsid w:val="00D03557"/>
    <w:rPr>
      <w:rFonts w:eastAsiaTheme="minorHAnsi"/>
    </w:rPr>
  </w:style>
  <w:style w:type="paragraph" w:customStyle="1" w:styleId="399AAEAFA8DA4DD38CB2598F1E79720C8">
    <w:name w:val="399AAEAFA8DA4DD38CB2598F1E79720C8"/>
    <w:rsid w:val="00D03557"/>
    <w:rPr>
      <w:rFonts w:eastAsiaTheme="minorHAnsi"/>
    </w:rPr>
  </w:style>
  <w:style w:type="paragraph" w:customStyle="1" w:styleId="9097D3C537BD40B18A8A6B2038290BFC1">
    <w:name w:val="9097D3C537BD40B18A8A6B2038290BFC1"/>
    <w:rsid w:val="00D03557"/>
    <w:rPr>
      <w:rFonts w:eastAsiaTheme="minorHAnsi"/>
    </w:rPr>
  </w:style>
  <w:style w:type="paragraph" w:customStyle="1" w:styleId="6F544E5F61174642BF1419900169E2B11">
    <w:name w:val="6F544E5F61174642BF1419900169E2B11"/>
    <w:rsid w:val="00D03557"/>
    <w:rPr>
      <w:rFonts w:eastAsiaTheme="minorHAnsi"/>
    </w:rPr>
  </w:style>
  <w:style w:type="paragraph" w:customStyle="1" w:styleId="EFC1E5C51ABF484ABF0F8C0CF00772A91">
    <w:name w:val="EFC1E5C51ABF484ABF0F8C0CF00772A91"/>
    <w:rsid w:val="00D03557"/>
    <w:rPr>
      <w:rFonts w:eastAsiaTheme="minorHAnsi"/>
    </w:rPr>
  </w:style>
  <w:style w:type="paragraph" w:customStyle="1" w:styleId="313C245124BD436BA89012AFD88C38EE1">
    <w:name w:val="313C245124BD436BA89012AFD88C38EE1"/>
    <w:rsid w:val="00D03557"/>
    <w:rPr>
      <w:rFonts w:eastAsiaTheme="minorHAnsi"/>
    </w:rPr>
  </w:style>
  <w:style w:type="paragraph" w:customStyle="1" w:styleId="796DD9D363664210866D8B83A5FCB0A61">
    <w:name w:val="796DD9D363664210866D8B83A5FCB0A61"/>
    <w:rsid w:val="00D03557"/>
    <w:rPr>
      <w:rFonts w:eastAsiaTheme="minorHAnsi"/>
    </w:rPr>
  </w:style>
  <w:style w:type="paragraph" w:customStyle="1" w:styleId="C2A673B0D4A9400F98CF1DC607945FB711">
    <w:name w:val="C2A673B0D4A9400F98CF1DC607945FB711"/>
    <w:rsid w:val="00D03557"/>
    <w:rPr>
      <w:rFonts w:eastAsiaTheme="minorHAnsi"/>
    </w:rPr>
  </w:style>
  <w:style w:type="paragraph" w:customStyle="1" w:styleId="3D1AA261DAEA4FD590925A160CC51B3A11">
    <w:name w:val="3D1AA261DAEA4FD590925A160CC51B3A11"/>
    <w:rsid w:val="00D03557"/>
    <w:rPr>
      <w:rFonts w:eastAsiaTheme="minorHAnsi"/>
    </w:rPr>
  </w:style>
  <w:style w:type="paragraph" w:customStyle="1" w:styleId="6BE6421797D84E6698A1AEFA1297B84112">
    <w:name w:val="6BE6421797D84E6698A1AEFA1297B84112"/>
    <w:rsid w:val="00D03557"/>
    <w:rPr>
      <w:rFonts w:eastAsiaTheme="minorHAnsi"/>
    </w:rPr>
  </w:style>
  <w:style w:type="paragraph" w:customStyle="1" w:styleId="AC673C074AA24B3AA3F9AF61A635143112">
    <w:name w:val="AC673C074AA24B3AA3F9AF61A635143112"/>
    <w:rsid w:val="00D03557"/>
    <w:rPr>
      <w:rFonts w:eastAsiaTheme="minorHAnsi"/>
    </w:rPr>
  </w:style>
  <w:style w:type="paragraph" w:customStyle="1" w:styleId="B64C5A531423498990047E7F91596C3B3">
    <w:name w:val="B64C5A531423498990047E7F91596C3B3"/>
    <w:rsid w:val="00D03557"/>
    <w:rPr>
      <w:rFonts w:eastAsiaTheme="minorHAnsi"/>
    </w:rPr>
  </w:style>
  <w:style w:type="paragraph" w:customStyle="1" w:styleId="1B45AE01232446808B1B6946CA464E968">
    <w:name w:val="1B45AE01232446808B1B6946CA464E968"/>
    <w:rsid w:val="00D03557"/>
    <w:rPr>
      <w:rFonts w:eastAsiaTheme="minorHAnsi"/>
    </w:rPr>
  </w:style>
  <w:style w:type="paragraph" w:customStyle="1" w:styleId="9470340D697F488EBB85C235F0C7E3FC8">
    <w:name w:val="9470340D697F488EBB85C235F0C7E3FC8"/>
    <w:rsid w:val="00D03557"/>
    <w:rPr>
      <w:rFonts w:eastAsiaTheme="minorHAnsi"/>
    </w:rPr>
  </w:style>
  <w:style w:type="paragraph" w:customStyle="1" w:styleId="52E231D0BAE6433B87C73D4D71F85A0D8">
    <w:name w:val="52E231D0BAE6433B87C73D4D71F85A0D8"/>
    <w:rsid w:val="00D03557"/>
    <w:rPr>
      <w:rFonts w:eastAsiaTheme="minorHAnsi"/>
    </w:rPr>
  </w:style>
  <w:style w:type="paragraph" w:customStyle="1" w:styleId="4D0C6C5BC2944027B44FAEA5279930231">
    <w:name w:val="4D0C6C5BC2944027B44FAEA5279930231"/>
    <w:rsid w:val="00D03557"/>
    <w:rPr>
      <w:rFonts w:eastAsiaTheme="minorHAnsi"/>
    </w:rPr>
  </w:style>
  <w:style w:type="paragraph" w:customStyle="1" w:styleId="403A06DAF6954550A83FD44E80A432851">
    <w:name w:val="403A06DAF6954550A83FD44E80A432851"/>
    <w:rsid w:val="00D03557"/>
    <w:rPr>
      <w:rFonts w:eastAsiaTheme="minorHAnsi"/>
    </w:rPr>
  </w:style>
  <w:style w:type="paragraph" w:customStyle="1" w:styleId="294A9B3F075849A1A2C49CFEC6BE2D151">
    <w:name w:val="294A9B3F075849A1A2C49CFEC6BE2D151"/>
    <w:rsid w:val="00D03557"/>
    <w:rPr>
      <w:rFonts w:eastAsiaTheme="minorHAnsi"/>
    </w:rPr>
  </w:style>
  <w:style w:type="paragraph" w:customStyle="1" w:styleId="AF301079840C4EF2B8D715BC33D051121">
    <w:name w:val="AF301079840C4EF2B8D715BC33D051121"/>
    <w:rsid w:val="00D03557"/>
    <w:rPr>
      <w:rFonts w:eastAsiaTheme="minorHAnsi"/>
    </w:rPr>
  </w:style>
  <w:style w:type="paragraph" w:customStyle="1" w:styleId="CA3F806C04774B8FA4CE47F2E15EFE72">
    <w:name w:val="CA3F806C04774B8FA4CE47F2E15EFE72"/>
    <w:rsid w:val="00C65DA7"/>
  </w:style>
  <w:style w:type="paragraph" w:customStyle="1" w:styleId="269874B69F0A47C7ADB8F8BBB7807A15">
    <w:name w:val="269874B69F0A47C7ADB8F8BBB7807A15"/>
    <w:rsid w:val="00C65DA7"/>
  </w:style>
  <w:style w:type="paragraph" w:customStyle="1" w:styleId="450246742CFB438283B4D7D03F599609">
    <w:name w:val="450246742CFB438283B4D7D03F599609"/>
    <w:rsid w:val="00A65487"/>
  </w:style>
  <w:style w:type="paragraph" w:customStyle="1" w:styleId="36B6A9ADDA0E4E2BB5993D4AC40658D3">
    <w:name w:val="36B6A9ADDA0E4E2BB5993D4AC40658D3"/>
    <w:rsid w:val="00A65487"/>
  </w:style>
  <w:style w:type="paragraph" w:customStyle="1" w:styleId="AFB13140711145529C7FA28D540A5635">
    <w:name w:val="AFB13140711145529C7FA28D540A5635"/>
    <w:rsid w:val="00A65487"/>
  </w:style>
  <w:style w:type="paragraph" w:customStyle="1" w:styleId="F6AA3C0CEFE4470BB50979A479AC7A2C">
    <w:name w:val="F6AA3C0CEFE4470BB50979A479AC7A2C"/>
    <w:rsid w:val="00A65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57AE1-A4ED-4F38-AE22-B0D37E68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2019-02-13T19:29:00Z</dcterms:created>
  <dcterms:modified xsi:type="dcterms:W3CDTF">2019-02-14T16:20:00Z</dcterms:modified>
</cp:coreProperties>
</file>