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CB84" w14:textId="77777777" w:rsidR="00A0229E" w:rsidRPr="000123D8" w:rsidRDefault="00A0229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D8">
        <w:rPr>
          <w:rFonts w:ascii="Times New Roman" w:hAnsi="Times New Roman" w:cs="Times New Roman"/>
          <w:b/>
          <w:sz w:val="24"/>
          <w:szCs w:val="24"/>
        </w:rPr>
        <w:t>IN THE UNITED STATES BANKRUPTCY COURT</w:t>
      </w:r>
    </w:p>
    <w:p w14:paraId="221F904D" w14:textId="77777777" w:rsidR="00A0229E" w:rsidRPr="000123D8" w:rsidRDefault="00A0229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D8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2FEF8B80" w14:textId="77777777" w:rsidR="00A0229E" w:rsidRPr="000123D8" w:rsidRDefault="00A0229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D8">
        <w:rPr>
          <w:rFonts w:ascii="Times New Roman" w:hAnsi="Times New Roman" w:cs="Times New Roman"/>
          <w:b/>
          <w:sz w:val="24"/>
          <w:szCs w:val="24"/>
        </w:rPr>
        <w:t>WESTERN DIVISION</w:t>
      </w:r>
    </w:p>
    <w:tbl>
      <w:tblPr>
        <w:tblStyle w:val="TableGrid1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4042"/>
      </w:tblGrid>
      <w:tr w:rsidR="00FE3654" w:rsidRPr="000123D8" w14:paraId="46F5B21C" w14:textId="77777777" w:rsidTr="002D0188">
        <w:trPr>
          <w:trHeight w:val="1413"/>
        </w:trPr>
        <w:tc>
          <w:tcPr>
            <w:tcW w:w="5040" w:type="dxa"/>
          </w:tcPr>
          <w:p w14:paraId="1D610750" w14:textId="77777777" w:rsidR="00FE3654" w:rsidRPr="000123D8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2E624B59" w14:textId="77777777" w:rsidR="00FE3654" w:rsidRPr="000123D8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17385" w14:textId="77777777" w:rsidR="00FE3654" w:rsidRPr="000123D8" w:rsidRDefault="004641D3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156125092"/>
                <w:placeholder>
                  <w:docPart w:val="CCFCB684FEE04A20A9BB2C338E5CE14C"/>
                </w:placeholder>
                <w:showingPlcHdr/>
                <w:text w:multiLine="1"/>
              </w:sdtPr>
              <w:sdtEndPr/>
              <w:sdtContent>
                <w:r w:rsidR="00FE3654" w:rsidRPr="000123D8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FE3654"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8E97528" w14:textId="77777777" w:rsidR="00FE3654" w:rsidRPr="000123D8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05014" w14:textId="416A45AD" w:rsidR="00FE3654" w:rsidRPr="000123D8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</w:t>
            </w:r>
            <w:r w:rsidR="008E0A8F"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4CF339" w14:textId="77777777" w:rsidR="00FE3654" w:rsidRPr="000123D8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201B9106" w14:textId="77777777" w:rsidR="00FE3654" w:rsidRPr="000123D8" w:rsidRDefault="00FE3654" w:rsidP="00253B1E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5C975950" w14:textId="77777777" w:rsidR="00FE3654" w:rsidRPr="000123D8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A2C80" w14:textId="77777777" w:rsidR="00FE3654" w:rsidRPr="000123D8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A0D8D" w14:textId="79FD656C" w:rsidR="00FE3654" w:rsidRPr="000123D8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-843696506"/>
                <w:placeholder>
                  <w:docPart w:val="05C784D6E5164780AA069F03177BCE6F"/>
                </w:placeholder>
                <w:showingPlcHdr/>
                <w:text/>
              </w:sdtPr>
              <w:sdtEndPr/>
              <w:sdtContent>
                <w:r w:rsidRPr="000123D8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="0046124D"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2606DF5F" w14:textId="77777777" w:rsidR="00FE3654" w:rsidRPr="000123D8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410CE" w14:textId="789FD8F2" w:rsidR="00FE3654" w:rsidRPr="000123D8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>Chapte</w:t>
            </w:r>
            <w:r w:rsidR="008E0A8F"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>r 13</w:t>
            </w:r>
          </w:p>
        </w:tc>
      </w:tr>
    </w:tbl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BA0975" w:rsidRPr="000123D8" w14:paraId="42027481" w14:textId="77777777" w:rsidTr="00253B1E">
        <w:tc>
          <w:tcPr>
            <w:tcW w:w="10800" w:type="dxa"/>
          </w:tcPr>
          <w:p w14:paraId="18910A32" w14:textId="77777777" w:rsidR="00253B1E" w:rsidRPr="000123D8" w:rsidRDefault="00253B1E" w:rsidP="00253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bCs/>
                <w:sz w:val="24"/>
                <w:szCs w:val="24"/>
              </w:rPr>
              <w:t>NOTICE OF OPPORTUNITY TO OBJECT AND REQUEST HEARING</w:t>
            </w:r>
          </w:p>
          <w:p w14:paraId="0F40E2EE" w14:textId="77777777" w:rsidR="00253B1E" w:rsidRPr="000123D8" w:rsidRDefault="00253B1E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E71DE" w14:textId="4969C95C" w:rsidR="00253B1E" w:rsidRPr="000123D8" w:rsidRDefault="00253B1E" w:rsidP="0025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sz w:val="24"/>
                <w:szCs w:val="24"/>
              </w:rPr>
              <w:t xml:space="preserve">Pursuant to Western Division Administrative Order No. 20-01, the court will consider the relief requested in this motion (the "Motion") without further notice or hearing unless a party in interest files a response within </w:t>
            </w:r>
            <w:r w:rsidRPr="000123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0123D8">
              <w:rPr>
                <w:rFonts w:ascii="Times New Roman" w:hAnsi="Times New Roman" w:cs="Times New Roman"/>
                <w:sz w:val="24"/>
                <w:szCs w:val="24"/>
              </w:rPr>
              <w:t xml:space="preserve"> days from the date set forth on the attached certificate of service, plus an additional three days for service if any party was served by U.S. Mail.  </w:t>
            </w:r>
          </w:p>
          <w:p w14:paraId="27732E56" w14:textId="77777777" w:rsidR="00253B1E" w:rsidRPr="000123D8" w:rsidRDefault="00253B1E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5672C" w14:textId="77777777" w:rsidR="00253B1E" w:rsidRPr="000123D8" w:rsidRDefault="00253B1E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sz w:val="24"/>
                <w:szCs w:val="24"/>
              </w:rPr>
              <w:t>If you oppose the relief requested in the Motion, then, within the time allowed, you must file a response with the clerk of court electronically (or by hand delivery or mail to the clerk's office at 2005 University Boulevard, Room 2300, Tuscaloosa, Alabama 35401), and you must serve a copy of your response on all appropriate persons.  If you file and serve a response within the time permitted, the court will schedule and notify you of a hearing.</w:t>
            </w:r>
          </w:p>
          <w:p w14:paraId="1813B2DE" w14:textId="77777777" w:rsidR="00253B1E" w:rsidRPr="000123D8" w:rsidRDefault="00253B1E" w:rsidP="0025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A8A658" w14:textId="46C1A4BF" w:rsidR="00BA0975" w:rsidRPr="000123D8" w:rsidRDefault="00253B1E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bCs/>
                <w:sz w:val="24"/>
                <w:szCs w:val="24"/>
              </w:rPr>
              <w:t>If you do not file a response within the time permitted, the court will consider that you do not oppose the relief requested in the Motion; the court may deem admitted the allegations set forth in the Motion; the court will proceed to consider the Motion without further notice or hearing; and the court may grant the relief requested.</w:t>
            </w:r>
          </w:p>
        </w:tc>
      </w:tr>
    </w:tbl>
    <w:p w14:paraId="733C6056" w14:textId="77777777" w:rsidR="00BA0975" w:rsidRPr="000123D8" w:rsidRDefault="00BA0975" w:rsidP="00253B1E">
      <w:pPr>
        <w:tabs>
          <w:tab w:val="left" w:pos="144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8BD86" w14:textId="787015AF" w:rsidR="00A0229E" w:rsidRPr="000123D8" w:rsidRDefault="00A0229E" w:rsidP="0065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D8">
        <w:rPr>
          <w:rFonts w:ascii="Times New Roman" w:hAnsi="Times New Roman" w:cs="Times New Roman"/>
          <w:b/>
          <w:sz w:val="24"/>
          <w:szCs w:val="24"/>
        </w:rPr>
        <w:t>DEBTOR</w:t>
      </w:r>
      <w:r w:rsidR="00337475" w:rsidRPr="000123D8">
        <w:rPr>
          <w:rFonts w:ascii="Times New Roman" w:hAnsi="Times New Roman" w:cs="Times New Roman"/>
          <w:b/>
          <w:sz w:val="24"/>
          <w:szCs w:val="24"/>
        </w:rPr>
        <w:t>'</w:t>
      </w:r>
      <w:r w:rsidR="00A34ADE" w:rsidRPr="000123D8">
        <w:rPr>
          <w:rFonts w:ascii="Times New Roman" w:hAnsi="Times New Roman" w:cs="Times New Roman"/>
          <w:b/>
          <w:sz w:val="24"/>
          <w:szCs w:val="24"/>
        </w:rPr>
        <w:t>S</w:t>
      </w:r>
      <w:r w:rsidRPr="000123D8">
        <w:rPr>
          <w:rFonts w:ascii="Times New Roman" w:hAnsi="Times New Roman" w:cs="Times New Roman"/>
          <w:b/>
          <w:sz w:val="24"/>
          <w:szCs w:val="24"/>
        </w:rPr>
        <w:t xml:space="preserve"> MOTION</w:t>
      </w:r>
      <w:r w:rsidR="006560E2">
        <w:rPr>
          <w:rFonts w:ascii="Times New Roman" w:hAnsi="Times New Roman" w:cs="Times New Roman"/>
          <w:b/>
          <w:sz w:val="24"/>
          <w:szCs w:val="24"/>
        </w:rPr>
        <w:t xml:space="preserve"> TO MODIFY SECTION 4.3 AND PART 7 OF CONFIRMED PLAN TO SUBSTITUTE AO 20-03 FOR AO 17-07</w:t>
      </w:r>
    </w:p>
    <w:p w14:paraId="4B637A6D" w14:textId="77777777" w:rsidR="00DA355A" w:rsidRPr="000123D8" w:rsidRDefault="00DA355A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D9151" w14:textId="324C0E8C" w:rsidR="001E1E11" w:rsidRPr="000123D8" w:rsidRDefault="002E3B77" w:rsidP="00253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>The c</w:t>
      </w:r>
      <w:r w:rsidR="00A0229E" w:rsidRPr="000123D8">
        <w:rPr>
          <w:rFonts w:ascii="Times New Roman" w:hAnsi="Times New Roman" w:cs="Times New Roman"/>
          <w:sz w:val="24"/>
          <w:szCs w:val="24"/>
        </w:rPr>
        <w:t>hapter 13 debtor(s)</w:t>
      </w:r>
      <w:r w:rsidR="00206021" w:rsidRPr="000123D8">
        <w:rPr>
          <w:rFonts w:ascii="Times New Roman" w:hAnsi="Times New Roman" w:cs="Times New Roman"/>
          <w:sz w:val="24"/>
          <w:szCs w:val="24"/>
        </w:rPr>
        <w:t xml:space="preserve"> (whether a single debtor or joint debtors, the "Debtor")</w:t>
      </w:r>
      <w:r w:rsidR="00A0229E" w:rsidRPr="000123D8">
        <w:rPr>
          <w:rFonts w:ascii="Times New Roman" w:hAnsi="Times New Roman" w:cs="Times New Roman"/>
          <w:sz w:val="24"/>
          <w:szCs w:val="24"/>
        </w:rPr>
        <w:t xml:space="preserve"> in the above</w:t>
      </w:r>
      <w:r w:rsidR="002E205D" w:rsidRPr="000123D8">
        <w:rPr>
          <w:rFonts w:ascii="Times New Roman" w:hAnsi="Times New Roman" w:cs="Times New Roman"/>
          <w:sz w:val="24"/>
          <w:szCs w:val="24"/>
        </w:rPr>
        <w:t>-captioned</w:t>
      </w:r>
      <w:r w:rsidR="00A0229E" w:rsidRPr="000123D8">
        <w:rPr>
          <w:rFonts w:ascii="Times New Roman" w:hAnsi="Times New Roman" w:cs="Times New Roman"/>
          <w:sz w:val="24"/>
          <w:szCs w:val="24"/>
        </w:rPr>
        <w:t xml:space="preserve"> bankruptcy case (the "Case")</w:t>
      </w:r>
      <w:r w:rsidRPr="000123D8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0123D8">
        <w:rPr>
          <w:rFonts w:ascii="Times New Roman" w:hAnsi="Times New Roman" w:cs="Times New Roman"/>
          <w:sz w:val="24"/>
          <w:szCs w:val="24"/>
        </w:rPr>
        <w:t>move</w:t>
      </w:r>
      <w:r w:rsidR="00DA355A" w:rsidRPr="000123D8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0123D8">
        <w:rPr>
          <w:rFonts w:ascii="Times New Roman" w:hAnsi="Times New Roman" w:cs="Times New Roman"/>
          <w:sz w:val="24"/>
          <w:szCs w:val="24"/>
        </w:rPr>
        <w:t xml:space="preserve">the court, pursuant </w:t>
      </w:r>
      <w:r w:rsidR="005C3258" w:rsidRPr="000123D8">
        <w:rPr>
          <w:rFonts w:ascii="Times New Roman" w:hAnsi="Times New Roman" w:cs="Times New Roman"/>
          <w:sz w:val="24"/>
          <w:szCs w:val="24"/>
        </w:rPr>
        <w:t>to 11 U.S.C. § 132</w:t>
      </w:r>
      <w:r w:rsidR="0054103D" w:rsidRPr="000123D8">
        <w:rPr>
          <w:rFonts w:ascii="Times New Roman" w:hAnsi="Times New Roman" w:cs="Times New Roman"/>
          <w:sz w:val="24"/>
          <w:szCs w:val="24"/>
        </w:rPr>
        <w:t>9</w:t>
      </w:r>
      <w:r w:rsidR="00206021" w:rsidRPr="000123D8">
        <w:rPr>
          <w:rFonts w:ascii="Times New Roman" w:hAnsi="Times New Roman" w:cs="Times New Roman"/>
          <w:sz w:val="24"/>
          <w:szCs w:val="24"/>
        </w:rPr>
        <w:t xml:space="preserve">, </w:t>
      </w:r>
      <w:r w:rsidR="00901FD1" w:rsidRPr="000123D8">
        <w:rPr>
          <w:rFonts w:ascii="Times New Roman" w:hAnsi="Times New Roman" w:cs="Times New Roman"/>
          <w:sz w:val="24"/>
          <w:szCs w:val="24"/>
        </w:rPr>
        <w:t>Rule 3015 of the Federal Rules of Bankruptcy Procedure</w:t>
      </w:r>
      <w:r w:rsidR="000123D8" w:rsidRPr="000123D8">
        <w:rPr>
          <w:rFonts w:ascii="Times New Roman" w:hAnsi="Times New Roman" w:cs="Times New Roman"/>
          <w:sz w:val="24"/>
          <w:szCs w:val="24"/>
        </w:rPr>
        <w:t xml:space="preserve"> (the "Bankruptcy Rules")</w:t>
      </w:r>
      <w:r w:rsidR="00206021" w:rsidRPr="000123D8">
        <w:rPr>
          <w:rFonts w:ascii="Times New Roman" w:hAnsi="Times New Roman" w:cs="Times New Roman"/>
          <w:sz w:val="24"/>
          <w:szCs w:val="24"/>
        </w:rPr>
        <w:t>,</w:t>
      </w:r>
      <w:r w:rsidR="00AE512C" w:rsidRPr="000123D8">
        <w:rPr>
          <w:rFonts w:ascii="Times New Roman" w:hAnsi="Times New Roman" w:cs="Times New Roman"/>
          <w:sz w:val="24"/>
          <w:szCs w:val="24"/>
        </w:rPr>
        <w:t xml:space="preserve"> and Administrative Order No. 20-03 ("AO 20-03")</w:t>
      </w:r>
      <w:r w:rsidR="00A0229E" w:rsidRPr="000123D8">
        <w:rPr>
          <w:rFonts w:ascii="Times New Roman" w:hAnsi="Times New Roman" w:cs="Times New Roman"/>
          <w:sz w:val="24"/>
          <w:szCs w:val="24"/>
        </w:rPr>
        <w:t>,</w:t>
      </w:r>
      <w:r w:rsidR="00AE512C" w:rsidRPr="000123D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0229E" w:rsidRPr="000123D8">
        <w:rPr>
          <w:rFonts w:ascii="Times New Roman" w:hAnsi="Times New Roman" w:cs="Times New Roman"/>
          <w:sz w:val="24"/>
          <w:szCs w:val="24"/>
        </w:rPr>
        <w:t xml:space="preserve"> </w:t>
      </w:r>
      <w:r w:rsidR="00765E9A" w:rsidRPr="000123D8">
        <w:rPr>
          <w:rFonts w:ascii="Times New Roman" w:hAnsi="Times New Roman" w:cs="Times New Roman"/>
          <w:sz w:val="24"/>
          <w:szCs w:val="24"/>
        </w:rPr>
        <w:t>for entry of an order substantially in the form of the</w:t>
      </w:r>
      <w:r w:rsidR="00901FD1" w:rsidRPr="000123D8">
        <w:rPr>
          <w:rFonts w:ascii="Times New Roman" w:hAnsi="Times New Roman" w:cs="Times New Roman"/>
          <w:sz w:val="24"/>
          <w:szCs w:val="24"/>
        </w:rPr>
        <w:t xml:space="preserve"> attached</w:t>
      </w:r>
      <w:r w:rsidR="00765E9A" w:rsidRPr="000123D8">
        <w:rPr>
          <w:rFonts w:ascii="Times New Roman" w:hAnsi="Times New Roman" w:cs="Times New Roman"/>
          <w:sz w:val="24"/>
          <w:szCs w:val="24"/>
        </w:rPr>
        <w:t xml:space="preserve"> proposed order (the "Proposed Order")</w:t>
      </w:r>
      <w:r w:rsidR="00AE512C" w:rsidRPr="000123D8">
        <w:rPr>
          <w:rFonts w:ascii="Times New Roman" w:hAnsi="Times New Roman" w:cs="Times New Roman"/>
          <w:sz w:val="24"/>
          <w:szCs w:val="24"/>
        </w:rPr>
        <w:t>.</w:t>
      </w:r>
      <w:r w:rsidR="00765E9A" w:rsidRPr="000123D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9879BE" w:rsidRPr="000123D8">
        <w:rPr>
          <w:rFonts w:ascii="Times New Roman" w:hAnsi="Times New Roman" w:cs="Times New Roman"/>
          <w:sz w:val="24"/>
          <w:szCs w:val="24"/>
        </w:rPr>
        <w:t xml:space="preserve">  In support </w:t>
      </w:r>
      <w:r w:rsidR="000123D8" w:rsidRPr="000123D8">
        <w:rPr>
          <w:rFonts w:ascii="Times New Roman" w:hAnsi="Times New Roman" w:cs="Times New Roman"/>
          <w:sz w:val="24"/>
          <w:szCs w:val="24"/>
        </w:rPr>
        <w:t xml:space="preserve">of the </w:t>
      </w:r>
      <w:r w:rsidR="00283837">
        <w:rPr>
          <w:rFonts w:ascii="Times New Roman" w:hAnsi="Times New Roman" w:cs="Times New Roman"/>
          <w:sz w:val="24"/>
          <w:szCs w:val="24"/>
        </w:rPr>
        <w:t>relief requested</w:t>
      </w:r>
      <w:r w:rsidR="000123D8" w:rsidRPr="000123D8">
        <w:rPr>
          <w:rFonts w:ascii="Times New Roman" w:hAnsi="Times New Roman" w:cs="Times New Roman"/>
          <w:sz w:val="24"/>
          <w:szCs w:val="24"/>
        </w:rPr>
        <w:t xml:space="preserve">, the Debtor </w:t>
      </w:r>
      <w:r w:rsidR="00283837">
        <w:rPr>
          <w:rFonts w:ascii="Times New Roman" w:hAnsi="Times New Roman" w:cs="Times New Roman"/>
          <w:sz w:val="24"/>
          <w:szCs w:val="24"/>
        </w:rPr>
        <w:t>shows the court as follows</w:t>
      </w:r>
      <w:r w:rsidR="009879BE" w:rsidRPr="000123D8">
        <w:rPr>
          <w:rFonts w:ascii="Times New Roman" w:hAnsi="Times New Roman" w:cs="Times New Roman"/>
          <w:sz w:val="24"/>
          <w:szCs w:val="24"/>
        </w:rPr>
        <w:t>:</w:t>
      </w:r>
    </w:p>
    <w:p w14:paraId="386CD18B" w14:textId="41AF83A8" w:rsidR="00AE512C" w:rsidRPr="000123D8" w:rsidRDefault="00AE512C" w:rsidP="00AE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2C6F6" w14:textId="329F4F4E" w:rsidR="00776FD1" w:rsidRPr="000123D8" w:rsidRDefault="00776FD1" w:rsidP="009879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>The Debtor's Plan in th</w:t>
      </w:r>
      <w:r w:rsidR="00B119B9" w:rsidRPr="000123D8">
        <w:rPr>
          <w:rFonts w:ascii="Times New Roman" w:hAnsi="Times New Roman" w:cs="Times New Roman"/>
          <w:sz w:val="24"/>
          <w:szCs w:val="24"/>
        </w:rPr>
        <w:t>e</w:t>
      </w:r>
      <w:r w:rsidRPr="000123D8">
        <w:rPr>
          <w:rFonts w:ascii="Times New Roman" w:hAnsi="Times New Roman" w:cs="Times New Roman"/>
          <w:sz w:val="24"/>
          <w:szCs w:val="24"/>
        </w:rPr>
        <w:t xml:space="preserve"> </w:t>
      </w:r>
      <w:r w:rsidR="00B119B9" w:rsidRPr="000123D8">
        <w:rPr>
          <w:rFonts w:ascii="Times New Roman" w:hAnsi="Times New Roman" w:cs="Times New Roman"/>
          <w:sz w:val="24"/>
          <w:szCs w:val="24"/>
        </w:rPr>
        <w:t>C</w:t>
      </w:r>
      <w:r w:rsidRPr="000123D8">
        <w:rPr>
          <w:rFonts w:ascii="Times New Roman" w:hAnsi="Times New Roman" w:cs="Times New Roman"/>
          <w:sz w:val="24"/>
          <w:szCs w:val="24"/>
        </w:rPr>
        <w:t xml:space="preserve">ase is in </w:t>
      </w:r>
      <w:r w:rsidR="00206021" w:rsidRPr="000123D8">
        <w:rPr>
          <w:rFonts w:ascii="Times New Roman" w:hAnsi="Times New Roman" w:cs="Times New Roman"/>
          <w:sz w:val="24"/>
          <w:szCs w:val="24"/>
        </w:rPr>
        <w:t xml:space="preserve">a form </w:t>
      </w:r>
      <w:r w:rsidR="00B119B9" w:rsidRPr="000123D8">
        <w:rPr>
          <w:rFonts w:ascii="Times New Roman" w:hAnsi="Times New Roman" w:cs="Times New Roman"/>
          <w:sz w:val="24"/>
          <w:szCs w:val="24"/>
        </w:rPr>
        <w:t xml:space="preserve">approved by the District </w:t>
      </w:r>
      <w:r w:rsidR="003C1652">
        <w:rPr>
          <w:rFonts w:ascii="Times New Roman" w:hAnsi="Times New Roman" w:cs="Times New Roman"/>
          <w:sz w:val="24"/>
          <w:szCs w:val="24"/>
        </w:rPr>
        <w:t>on or after December 1, 2017 (</w:t>
      </w:r>
      <w:r w:rsidR="00B119B9" w:rsidRPr="000123D8">
        <w:rPr>
          <w:rFonts w:ascii="Times New Roman" w:hAnsi="Times New Roman" w:cs="Times New Roman"/>
          <w:sz w:val="24"/>
          <w:szCs w:val="24"/>
        </w:rPr>
        <w:t>in accordance with Bankruptcy Rule 3015</w:t>
      </w:r>
      <w:r w:rsidR="002A5265">
        <w:rPr>
          <w:rFonts w:ascii="Times New Roman" w:hAnsi="Times New Roman" w:cs="Times New Roman"/>
          <w:sz w:val="24"/>
          <w:szCs w:val="24"/>
        </w:rPr>
        <w:t>-</w:t>
      </w:r>
      <w:r w:rsidR="00B119B9" w:rsidRPr="000123D8">
        <w:rPr>
          <w:rFonts w:ascii="Times New Roman" w:hAnsi="Times New Roman" w:cs="Times New Roman"/>
          <w:sz w:val="24"/>
          <w:szCs w:val="24"/>
        </w:rPr>
        <w:t>1</w:t>
      </w:r>
      <w:r w:rsidR="003C1652">
        <w:rPr>
          <w:rFonts w:ascii="Times New Roman" w:hAnsi="Times New Roman" w:cs="Times New Roman"/>
          <w:sz w:val="24"/>
          <w:szCs w:val="24"/>
        </w:rPr>
        <w:t>)</w:t>
      </w:r>
      <w:r w:rsidR="000123D8" w:rsidRPr="000123D8">
        <w:rPr>
          <w:rFonts w:ascii="Times New Roman" w:hAnsi="Times New Roman" w:cs="Times New Roman"/>
          <w:sz w:val="24"/>
          <w:szCs w:val="24"/>
        </w:rPr>
        <w:t>.</w:t>
      </w:r>
    </w:p>
    <w:p w14:paraId="67B6E80D" w14:textId="51C89D58" w:rsidR="00901FD1" w:rsidRPr="000123D8" w:rsidRDefault="00901FD1" w:rsidP="009879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>The Debtor's Plan has been confirmed.</w:t>
      </w:r>
    </w:p>
    <w:p w14:paraId="43502A4F" w14:textId="13B70591" w:rsidR="00776FD1" w:rsidRPr="000123D8" w:rsidRDefault="00776FD1" w:rsidP="00B119B9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>In § 4.3 of the Plan</w:t>
      </w:r>
      <w:r w:rsidR="00901FD1" w:rsidRPr="000123D8">
        <w:rPr>
          <w:rFonts w:ascii="Times New Roman" w:hAnsi="Times New Roman" w:cs="Times New Roman"/>
          <w:sz w:val="24"/>
          <w:szCs w:val="24"/>
        </w:rPr>
        <w:t xml:space="preserve">, the </w:t>
      </w:r>
      <w:r w:rsidRPr="000123D8">
        <w:rPr>
          <w:rFonts w:ascii="Times New Roman" w:hAnsi="Times New Roman" w:cs="Times New Roman"/>
          <w:sz w:val="24"/>
          <w:szCs w:val="24"/>
        </w:rPr>
        <w:t xml:space="preserve">Debtor selected the option to pay the Compensation "in accordance with any applicable administrative order regarding fees entered in the division where the case is pending." </w:t>
      </w:r>
    </w:p>
    <w:p w14:paraId="2C5E750C" w14:textId="3AC1BA81" w:rsidR="00776FD1" w:rsidRPr="000123D8" w:rsidRDefault="00776FD1" w:rsidP="009879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 xml:space="preserve">At the time of </w:t>
      </w:r>
      <w:r w:rsidR="00901FD1" w:rsidRPr="000123D8">
        <w:rPr>
          <w:rFonts w:ascii="Times New Roman" w:hAnsi="Times New Roman" w:cs="Times New Roman"/>
          <w:sz w:val="24"/>
          <w:szCs w:val="24"/>
        </w:rPr>
        <w:t>C</w:t>
      </w:r>
      <w:r w:rsidRPr="000123D8">
        <w:rPr>
          <w:rFonts w:ascii="Times New Roman" w:hAnsi="Times New Roman" w:cs="Times New Roman"/>
          <w:sz w:val="24"/>
          <w:szCs w:val="24"/>
        </w:rPr>
        <w:t xml:space="preserve">onfirmation, the applicable administrative order was </w:t>
      </w:r>
      <w:r w:rsidR="003C1652">
        <w:rPr>
          <w:rFonts w:ascii="Times New Roman" w:hAnsi="Times New Roman" w:cs="Times New Roman"/>
          <w:sz w:val="24"/>
          <w:szCs w:val="24"/>
        </w:rPr>
        <w:t>AO</w:t>
      </w:r>
      <w:r w:rsidRPr="000123D8">
        <w:rPr>
          <w:rFonts w:ascii="Times New Roman" w:hAnsi="Times New Roman" w:cs="Times New Roman"/>
          <w:sz w:val="24"/>
          <w:szCs w:val="24"/>
        </w:rPr>
        <w:t xml:space="preserve"> 17-07.</w:t>
      </w:r>
    </w:p>
    <w:p w14:paraId="02FDBB64" w14:textId="1A4919BD" w:rsidR="00776FD1" w:rsidRPr="000123D8" w:rsidRDefault="00776FD1" w:rsidP="009879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lastRenderedPageBreak/>
        <w:t>AO 17-07 also is incorporated, by reference, in part 7 of the Plan</w:t>
      </w:r>
      <w:r w:rsidR="00B119B9" w:rsidRPr="000123D8">
        <w:rPr>
          <w:rFonts w:ascii="Times New Roman" w:hAnsi="Times New Roman" w:cs="Times New Roman"/>
          <w:sz w:val="24"/>
          <w:szCs w:val="24"/>
        </w:rPr>
        <w:t xml:space="preserve">, which specifies that the Trustee will make the monthly payments required in </w:t>
      </w:r>
      <w:r w:rsidR="00901FD1" w:rsidRPr="000123D8">
        <w:rPr>
          <w:rFonts w:ascii="Times New Roman" w:hAnsi="Times New Roman" w:cs="Times New Roman"/>
          <w:sz w:val="24"/>
          <w:szCs w:val="24"/>
        </w:rPr>
        <w:t>p</w:t>
      </w:r>
      <w:r w:rsidR="00B119B9" w:rsidRPr="000123D8">
        <w:rPr>
          <w:rFonts w:ascii="Times New Roman" w:hAnsi="Times New Roman" w:cs="Times New Roman"/>
          <w:sz w:val="24"/>
          <w:szCs w:val="24"/>
        </w:rPr>
        <w:t xml:space="preserve">arts 3 through 6 of the Plan "in the sequence of payments set forth in the administrative order for the division in which this case is pending."  </w:t>
      </w:r>
    </w:p>
    <w:p w14:paraId="14605ECA" w14:textId="77777777" w:rsidR="00206021" w:rsidRPr="000123D8" w:rsidRDefault="00AE512C" w:rsidP="009879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 xml:space="preserve">On February 10, 2020, the </w:t>
      </w:r>
      <w:r w:rsidR="00B119B9" w:rsidRPr="000123D8">
        <w:rPr>
          <w:rFonts w:ascii="Times New Roman" w:hAnsi="Times New Roman" w:cs="Times New Roman"/>
          <w:sz w:val="24"/>
          <w:szCs w:val="24"/>
        </w:rPr>
        <w:t>Western Division</w:t>
      </w:r>
      <w:r w:rsidRPr="000123D8">
        <w:rPr>
          <w:rFonts w:ascii="Times New Roman" w:hAnsi="Times New Roman" w:cs="Times New Roman"/>
          <w:sz w:val="24"/>
          <w:szCs w:val="24"/>
        </w:rPr>
        <w:t xml:space="preserve"> entered AO 20-03</w:t>
      </w:r>
      <w:r w:rsidR="00206021" w:rsidRPr="000123D8">
        <w:rPr>
          <w:rFonts w:ascii="Times New Roman" w:hAnsi="Times New Roman" w:cs="Times New Roman"/>
          <w:sz w:val="24"/>
          <w:szCs w:val="24"/>
        </w:rPr>
        <w:t>.</w:t>
      </w:r>
    </w:p>
    <w:p w14:paraId="107121F2" w14:textId="29B30481" w:rsidR="00206021" w:rsidRPr="000123D8" w:rsidRDefault="00206021" w:rsidP="00206021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 xml:space="preserve">AO 20-03 supersedes and replaces AO 17-07 </w:t>
      </w:r>
      <w:r w:rsidR="00B119B9" w:rsidRPr="000123D8">
        <w:rPr>
          <w:rFonts w:ascii="Times New Roman" w:hAnsi="Times New Roman" w:cs="Times New Roman"/>
          <w:sz w:val="24"/>
          <w:szCs w:val="24"/>
        </w:rPr>
        <w:t xml:space="preserve">in Western Division </w:t>
      </w:r>
      <w:r w:rsidR="00901FD1" w:rsidRPr="000123D8">
        <w:rPr>
          <w:rFonts w:ascii="Times New Roman" w:hAnsi="Times New Roman" w:cs="Times New Roman"/>
          <w:sz w:val="24"/>
          <w:szCs w:val="24"/>
        </w:rPr>
        <w:t xml:space="preserve">Chapter 13 </w:t>
      </w:r>
      <w:r w:rsidR="00B119B9" w:rsidRPr="000123D8">
        <w:rPr>
          <w:rFonts w:ascii="Times New Roman" w:hAnsi="Times New Roman" w:cs="Times New Roman"/>
          <w:sz w:val="24"/>
          <w:szCs w:val="24"/>
        </w:rPr>
        <w:t xml:space="preserve">Cases filed on or after </w:t>
      </w:r>
      <w:r w:rsidRPr="000123D8">
        <w:rPr>
          <w:rFonts w:ascii="Times New Roman" w:hAnsi="Times New Roman" w:cs="Times New Roman"/>
          <w:sz w:val="24"/>
          <w:szCs w:val="24"/>
        </w:rPr>
        <w:t xml:space="preserve">the date of AO 20-03 (February 10, 2020) and in Western Division Chapter 13 Cases in which the Confirmation </w:t>
      </w:r>
      <w:r w:rsidR="000123D8" w:rsidRPr="000123D8">
        <w:rPr>
          <w:rFonts w:ascii="Times New Roman" w:hAnsi="Times New Roman" w:cs="Times New Roman"/>
          <w:sz w:val="24"/>
          <w:szCs w:val="24"/>
        </w:rPr>
        <w:t>h</w:t>
      </w:r>
      <w:r w:rsidRPr="000123D8">
        <w:rPr>
          <w:rFonts w:ascii="Times New Roman" w:hAnsi="Times New Roman" w:cs="Times New Roman"/>
          <w:sz w:val="24"/>
          <w:szCs w:val="24"/>
        </w:rPr>
        <w:t>earing is scheduled (or rescheduled) for a date that is more than 30 days after the date of AO 20-03 (i.e., after March 11, 2020</w:t>
      </w:r>
      <w:r w:rsidR="000123D8" w:rsidRPr="000123D8">
        <w:rPr>
          <w:rFonts w:ascii="Times New Roman" w:hAnsi="Times New Roman" w:cs="Times New Roman"/>
          <w:sz w:val="24"/>
          <w:szCs w:val="24"/>
        </w:rPr>
        <w:t>)</w:t>
      </w:r>
      <w:r w:rsidRPr="000123D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65F10A" w14:textId="2A4A9460" w:rsidR="00B119B9" w:rsidRPr="000123D8" w:rsidRDefault="00206021" w:rsidP="009879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 xml:space="preserve">Although </w:t>
      </w:r>
      <w:r w:rsidR="00B119B9" w:rsidRPr="000123D8">
        <w:rPr>
          <w:rFonts w:ascii="Times New Roman" w:hAnsi="Times New Roman" w:cs="Times New Roman"/>
          <w:sz w:val="24"/>
          <w:szCs w:val="24"/>
        </w:rPr>
        <w:t xml:space="preserve">AO 20-03 is not </w:t>
      </w:r>
      <w:r w:rsidRPr="000123D8">
        <w:rPr>
          <w:rFonts w:ascii="Times New Roman" w:hAnsi="Times New Roman" w:cs="Times New Roman"/>
          <w:sz w:val="24"/>
          <w:szCs w:val="24"/>
        </w:rPr>
        <w:t>retroactive</w:t>
      </w:r>
      <w:r w:rsidR="000123D8" w:rsidRPr="000123D8">
        <w:rPr>
          <w:rFonts w:ascii="Times New Roman" w:hAnsi="Times New Roman" w:cs="Times New Roman"/>
          <w:sz w:val="24"/>
          <w:szCs w:val="24"/>
        </w:rPr>
        <w:t xml:space="preserve">ly </w:t>
      </w:r>
      <w:r w:rsidRPr="000123D8">
        <w:rPr>
          <w:rFonts w:ascii="Times New Roman" w:hAnsi="Times New Roman" w:cs="Times New Roman"/>
          <w:sz w:val="24"/>
          <w:szCs w:val="24"/>
        </w:rPr>
        <w:t xml:space="preserve">made applicable to the Case by its terms, AO 20-03 </w:t>
      </w:r>
      <w:r w:rsidR="000123D8" w:rsidRPr="000123D8">
        <w:rPr>
          <w:rFonts w:ascii="Times New Roman" w:hAnsi="Times New Roman" w:cs="Times New Roman"/>
          <w:sz w:val="24"/>
          <w:szCs w:val="24"/>
        </w:rPr>
        <w:t>authorizes</w:t>
      </w:r>
      <w:r w:rsidRPr="000123D8">
        <w:rPr>
          <w:rFonts w:ascii="Times New Roman" w:hAnsi="Times New Roman" w:cs="Times New Roman"/>
          <w:sz w:val="24"/>
          <w:szCs w:val="24"/>
        </w:rPr>
        <w:t xml:space="preserve"> </w:t>
      </w:r>
      <w:r w:rsidR="000123D8" w:rsidRPr="000123D8">
        <w:rPr>
          <w:rFonts w:ascii="Times New Roman" w:hAnsi="Times New Roman" w:cs="Times New Roman"/>
          <w:sz w:val="24"/>
          <w:szCs w:val="24"/>
        </w:rPr>
        <w:t>the</w:t>
      </w:r>
      <w:r w:rsidR="00B119B9" w:rsidRPr="000123D8">
        <w:rPr>
          <w:rFonts w:ascii="Times New Roman" w:hAnsi="Times New Roman" w:cs="Times New Roman"/>
          <w:sz w:val="24"/>
          <w:szCs w:val="24"/>
        </w:rPr>
        <w:t xml:space="preserve"> Debtor </w:t>
      </w:r>
      <w:r w:rsidR="000123D8" w:rsidRPr="000123D8">
        <w:rPr>
          <w:rFonts w:ascii="Times New Roman" w:hAnsi="Times New Roman" w:cs="Times New Roman"/>
          <w:sz w:val="24"/>
          <w:szCs w:val="24"/>
        </w:rPr>
        <w:t>file a motion</w:t>
      </w:r>
      <w:r w:rsidR="00B119B9" w:rsidRPr="000123D8">
        <w:rPr>
          <w:rFonts w:ascii="Times New Roman" w:hAnsi="Times New Roman" w:cs="Times New Roman"/>
          <w:sz w:val="24"/>
          <w:szCs w:val="24"/>
        </w:rPr>
        <w:t xml:space="preserve"> to substitute AO 20-03 </w:t>
      </w:r>
      <w:r w:rsidR="003C1652">
        <w:rPr>
          <w:rFonts w:ascii="Times New Roman" w:hAnsi="Times New Roman" w:cs="Times New Roman"/>
          <w:sz w:val="24"/>
          <w:szCs w:val="24"/>
        </w:rPr>
        <w:t>(</w:t>
      </w:r>
      <w:r w:rsidR="00B119B9" w:rsidRPr="000123D8">
        <w:rPr>
          <w:rFonts w:ascii="Times New Roman" w:hAnsi="Times New Roman" w:cs="Times New Roman"/>
          <w:sz w:val="24"/>
          <w:szCs w:val="24"/>
        </w:rPr>
        <w:t>for AO 17-07</w:t>
      </w:r>
      <w:r w:rsidR="003C1652">
        <w:rPr>
          <w:rFonts w:ascii="Times New Roman" w:hAnsi="Times New Roman" w:cs="Times New Roman"/>
          <w:sz w:val="24"/>
          <w:szCs w:val="24"/>
        </w:rPr>
        <w:t>)</w:t>
      </w:r>
      <w:r w:rsidR="00B119B9" w:rsidRPr="000123D8">
        <w:rPr>
          <w:rFonts w:ascii="Times New Roman" w:hAnsi="Times New Roman" w:cs="Times New Roman"/>
          <w:sz w:val="24"/>
          <w:szCs w:val="24"/>
        </w:rPr>
        <w:t xml:space="preserve"> under § 4.3 and part 7 of the Debtor's</w:t>
      </w:r>
      <w:r w:rsidR="000123D8" w:rsidRPr="000123D8">
        <w:rPr>
          <w:rFonts w:ascii="Times New Roman" w:hAnsi="Times New Roman" w:cs="Times New Roman"/>
          <w:sz w:val="24"/>
          <w:szCs w:val="24"/>
        </w:rPr>
        <w:t xml:space="preserve"> confirmed </w:t>
      </w:r>
      <w:r w:rsidR="00B119B9" w:rsidRPr="000123D8">
        <w:rPr>
          <w:rFonts w:ascii="Times New Roman" w:hAnsi="Times New Roman" w:cs="Times New Roman"/>
          <w:sz w:val="24"/>
          <w:szCs w:val="24"/>
        </w:rPr>
        <w:t>Plan.</w:t>
      </w:r>
    </w:p>
    <w:p w14:paraId="2C64D7FC" w14:textId="24B22B6B" w:rsidR="00AE512C" w:rsidRPr="000123D8" w:rsidRDefault="00776FD1" w:rsidP="00AE512C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 xml:space="preserve">The </w:t>
      </w:r>
      <w:r w:rsidR="00B119B9" w:rsidRPr="000123D8">
        <w:rPr>
          <w:rFonts w:ascii="Times New Roman" w:hAnsi="Times New Roman" w:cs="Times New Roman"/>
          <w:sz w:val="24"/>
          <w:szCs w:val="24"/>
        </w:rPr>
        <w:t>Debtor hereby requests</w:t>
      </w:r>
      <w:r w:rsidR="000123D8" w:rsidRPr="000123D8">
        <w:rPr>
          <w:rFonts w:ascii="Times New Roman" w:hAnsi="Times New Roman" w:cs="Times New Roman"/>
          <w:sz w:val="24"/>
          <w:szCs w:val="24"/>
        </w:rPr>
        <w:t xml:space="preserve"> (A)</w:t>
      </w:r>
      <w:r w:rsidR="00B119B9" w:rsidRPr="000123D8">
        <w:rPr>
          <w:rFonts w:ascii="Times New Roman" w:hAnsi="Times New Roman" w:cs="Times New Roman"/>
          <w:sz w:val="24"/>
          <w:szCs w:val="24"/>
        </w:rPr>
        <w:t xml:space="preserve"> that court modify § 4.3 </w:t>
      </w:r>
      <w:r w:rsidR="00206021" w:rsidRPr="000123D8">
        <w:rPr>
          <w:rFonts w:ascii="Times New Roman" w:hAnsi="Times New Roman" w:cs="Times New Roman"/>
          <w:sz w:val="24"/>
          <w:szCs w:val="24"/>
        </w:rPr>
        <w:t xml:space="preserve">and part 7 </w:t>
      </w:r>
      <w:r w:rsidR="00B119B9" w:rsidRPr="000123D8">
        <w:rPr>
          <w:rFonts w:ascii="Times New Roman" w:hAnsi="Times New Roman" w:cs="Times New Roman"/>
          <w:sz w:val="24"/>
          <w:szCs w:val="24"/>
        </w:rPr>
        <w:t>of the Debtor'</w:t>
      </w:r>
      <w:r w:rsidR="002A5265">
        <w:rPr>
          <w:rFonts w:ascii="Times New Roman" w:hAnsi="Times New Roman" w:cs="Times New Roman"/>
          <w:sz w:val="24"/>
          <w:szCs w:val="24"/>
        </w:rPr>
        <w:t>s</w:t>
      </w:r>
      <w:r w:rsidR="00B119B9" w:rsidRPr="000123D8">
        <w:rPr>
          <w:rFonts w:ascii="Times New Roman" w:hAnsi="Times New Roman" w:cs="Times New Roman"/>
          <w:sz w:val="24"/>
          <w:szCs w:val="24"/>
        </w:rPr>
        <w:t xml:space="preserve"> Plan to incorporate AO 20-03 (not AO 17-07) by reference</w:t>
      </w:r>
      <w:r w:rsidR="00206021" w:rsidRPr="000123D8">
        <w:rPr>
          <w:rFonts w:ascii="Times New Roman" w:hAnsi="Times New Roman" w:cs="Times New Roman"/>
          <w:sz w:val="24"/>
          <w:szCs w:val="24"/>
        </w:rPr>
        <w:t xml:space="preserve"> and </w:t>
      </w:r>
      <w:r w:rsidR="000123D8" w:rsidRPr="000123D8">
        <w:rPr>
          <w:rFonts w:ascii="Times New Roman" w:hAnsi="Times New Roman" w:cs="Times New Roman"/>
          <w:sz w:val="24"/>
          <w:szCs w:val="24"/>
        </w:rPr>
        <w:t xml:space="preserve">(B) </w:t>
      </w:r>
      <w:r w:rsidR="00206021" w:rsidRPr="000123D8">
        <w:rPr>
          <w:rFonts w:ascii="Times New Roman" w:hAnsi="Times New Roman" w:cs="Times New Roman"/>
          <w:sz w:val="24"/>
          <w:szCs w:val="24"/>
        </w:rPr>
        <w:t xml:space="preserve">that, </w:t>
      </w:r>
      <w:r w:rsidR="00B119B9" w:rsidRPr="000123D8">
        <w:rPr>
          <w:rFonts w:ascii="Times New Roman" w:hAnsi="Times New Roman" w:cs="Times New Roman"/>
          <w:sz w:val="24"/>
          <w:szCs w:val="24"/>
        </w:rPr>
        <w:t>from and after the date of the order granting the relief requested</w:t>
      </w:r>
      <w:r w:rsidR="00283837">
        <w:rPr>
          <w:rFonts w:ascii="Times New Roman" w:hAnsi="Times New Roman" w:cs="Times New Roman"/>
          <w:sz w:val="24"/>
          <w:szCs w:val="24"/>
        </w:rPr>
        <w:t xml:space="preserve"> hereby</w:t>
      </w:r>
      <w:r w:rsidR="00B119B9" w:rsidRPr="000123D8">
        <w:rPr>
          <w:rFonts w:ascii="Times New Roman" w:hAnsi="Times New Roman" w:cs="Times New Roman"/>
          <w:sz w:val="24"/>
          <w:szCs w:val="24"/>
        </w:rPr>
        <w:t>,</w:t>
      </w:r>
      <w:r w:rsidR="00206021" w:rsidRPr="000123D8">
        <w:rPr>
          <w:rFonts w:ascii="Times New Roman" w:hAnsi="Times New Roman" w:cs="Times New Roman"/>
          <w:sz w:val="24"/>
          <w:szCs w:val="24"/>
        </w:rPr>
        <w:t xml:space="preserve"> the Trustee disburse Regular Funds received by the Trustee in accordance with the Default Payment Sequence.  </w:t>
      </w:r>
      <w:r w:rsidR="00B119B9" w:rsidRPr="00012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EEFA4" w14:textId="77777777" w:rsidR="00253B1E" w:rsidRPr="000123D8" w:rsidRDefault="0064060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ab/>
      </w:r>
    </w:p>
    <w:p w14:paraId="0205A5C9" w14:textId="2D8F0E28" w:rsidR="00E75375" w:rsidRPr="000123D8" w:rsidRDefault="0064060D" w:rsidP="00253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b/>
          <w:sz w:val="24"/>
          <w:szCs w:val="24"/>
        </w:rPr>
        <w:t>WHEREFORE, PREMISES CONSIDERED,</w:t>
      </w:r>
      <w:r w:rsidRPr="000123D8">
        <w:rPr>
          <w:rFonts w:ascii="Times New Roman" w:hAnsi="Times New Roman" w:cs="Times New Roman"/>
          <w:sz w:val="24"/>
          <w:szCs w:val="24"/>
        </w:rPr>
        <w:t xml:space="preserve"> the Debtor request</w:t>
      </w:r>
      <w:r w:rsidR="00BB386A" w:rsidRPr="000123D8">
        <w:rPr>
          <w:rFonts w:ascii="Times New Roman" w:hAnsi="Times New Roman" w:cs="Times New Roman"/>
          <w:sz w:val="24"/>
          <w:szCs w:val="24"/>
        </w:rPr>
        <w:t>s</w:t>
      </w:r>
      <w:r w:rsidRPr="000123D8">
        <w:rPr>
          <w:rFonts w:ascii="Times New Roman" w:hAnsi="Times New Roman" w:cs="Times New Roman"/>
          <w:sz w:val="24"/>
          <w:szCs w:val="24"/>
        </w:rPr>
        <w:t xml:space="preserve"> entry of an order substantially in the form of the </w:t>
      </w:r>
      <w:r w:rsidR="00765E9A" w:rsidRPr="000123D8">
        <w:rPr>
          <w:rFonts w:ascii="Times New Roman" w:hAnsi="Times New Roman" w:cs="Times New Roman"/>
          <w:sz w:val="24"/>
          <w:szCs w:val="24"/>
        </w:rPr>
        <w:t>Proposed Order</w:t>
      </w:r>
      <w:r w:rsidRPr="000123D8">
        <w:rPr>
          <w:rFonts w:ascii="Times New Roman" w:hAnsi="Times New Roman" w:cs="Times New Roman"/>
          <w:sz w:val="24"/>
          <w:szCs w:val="24"/>
        </w:rPr>
        <w:t>.</w:t>
      </w:r>
    </w:p>
    <w:p w14:paraId="7216E3B8" w14:textId="77777777" w:rsidR="0064060D" w:rsidRPr="000123D8" w:rsidRDefault="0064060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84BFA" w14:textId="72C9828D" w:rsidR="0096011B" w:rsidRPr="000123D8" w:rsidRDefault="0096011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>Date</w:t>
      </w:r>
      <w:r w:rsidR="007D6E75" w:rsidRPr="000123D8">
        <w:rPr>
          <w:rFonts w:ascii="Times New Roman" w:hAnsi="Times New Roman" w:cs="Times New Roman"/>
          <w:sz w:val="24"/>
          <w:szCs w:val="24"/>
        </w:rPr>
        <w:t>d:</w:t>
      </w:r>
      <w:r w:rsidRPr="000123D8">
        <w:rPr>
          <w:rFonts w:ascii="Times New Roman" w:hAnsi="Times New Roman" w:cs="Times New Roman"/>
          <w:sz w:val="24"/>
          <w:szCs w:val="24"/>
        </w:rPr>
        <w:t xml:space="preserve"> </w:t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="00615F63"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0123D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B2EC72" w14:textId="02F98D79" w:rsidR="0096011B" w:rsidRPr="000123D8" w:rsidRDefault="0096011B" w:rsidP="00253B1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>Signature of Attorney for Debtor or pro se Debtor</w:t>
      </w:r>
    </w:p>
    <w:p w14:paraId="5E2597D9" w14:textId="479D03A7" w:rsidR="0096011B" w:rsidRPr="000123D8" w:rsidRDefault="0096011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ab/>
        <w:t>Print Name:</w:t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62925950"/>
          <w:placeholder>
            <w:docPart w:val="1B45AE01232446808B1B6946CA464E96"/>
          </w:placeholder>
          <w:showingPlcHdr/>
          <w:text/>
        </w:sdtPr>
        <w:sdtEndPr/>
        <w:sdtContent>
          <w:r w:rsidR="002B5B3E" w:rsidRPr="000123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</w:t>
          </w:r>
        </w:sdtContent>
      </w:sdt>
    </w:p>
    <w:p w14:paraId="633F3B48" w14:textId="2332C9F7" w:rsidR="0096011B" w:rsidRPr="000123D8" w:rsidRDefault="0096011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ab/>
        <w:t>Address:</w:t>
      </w:r>
      <w:r w:rsidRPr="000123D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123D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83252129"/>
          <w:placeholder>
            <w:docPart w:val="9470340D697F488EBB85C235F0C7E3FC"/>
          </w:placeholder>
          <w:showingPlcHdr/>
          <w:text/>
        </w:sdtPr>
        <w:sdtEndPr/>
        <w:sdtContent>
          <w:r w:rsidR="002B5B3E" w:rsidRPr="000123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Address</w:t>
          </w:r>
        </w:sdtContent>
      </w:sdt>
    </w:p>
    <w:p w14:paraId="7C5760AB" w14:textId="77777777" w:rsidR="004652FD" w:rsidRPr="000123D8" w:rsidRDefault="0096011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652FD" w:rsidRPr="000123D8" w:rsidSect="00253B1E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0123D8">
        <w:rPr>
          <w:rFonts w:ascii="Times New Roman" w:hAnsi="Times New Roman" w:cs="Times New Roman"/>
          <w:sz w:val="24"/>
          <w:szCs w:val="24"/>
        </w:rPr>
        <w:tab/>
        <w:t>Telephone No.</w:t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84164602"/>
          <w:placeholder>
            <w:docPart w:val="52E231D0BAE6433B87C73D4D71F85A0D"/>
          </w:placeholder>
          <w:showingPlcHdr/>
          <w:text/>
        </w:sdtPr>
        <w:sdtEndPr/>
        <w:sdtContent>
          <w:r w:rsidR="002B5B3E" w:rsidRPr="000123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Telephone No.</w:t>
          </w:r>
        </w:sdtContent>
      </w:sdt>
    </w:p>
    <w:p w14:paraId="280E02A3" w14:textId="11558518" w:rsidR="004652FD" w:rsidRPr="000123D8" w:rsidRDefault="000123D8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3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PROPOSED ORDER</w:t>
      </w:r>
    </w:p>
    <w:p w14:paraId="46B77D9D" w14:textId="77777777" w:rsidR="004652FD" w:rsidRPr="000123D8" w:rsidRDefault="004652FD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89C39D" w14:textId="77777777" w:rsidR="004652FD" w:rsidRPr="000123D8" w:rsidRDefault="004652FD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2D825F" w14:textId="77777777" w:rsidR="004652FD" w:rsidRPr="000123D8" w:rsidRDefault="004652FD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A5E5E" w14:textId="77777777" w:rsidR="004652FD" w:rsidRPr="000123D8" w:rsidRDefault="004652FD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1BFB6" w14:textId="77777777" w:rsidR="004652FD" w:rsidRDefault="004652FD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0E6F0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15633F05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006AE230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407183E5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2136D9C9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51E5595B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6862FD35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59CB1A24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021211FE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28ADE56E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7A395CA1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6B66A608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7DD5A4D0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6C07ACE9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65202982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03832FB5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0CE30A82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6FE6D456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3A8DF97A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24BBFD14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2BD6353A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3E0F0F7E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32DD5F85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1359124F" w14:textId="77777777" w:rsidR="002710DC" w:rsidRP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7BFA2E41" w14:textId="77777777" w:rsidR="002710DC" w:rsidRDefault="002710DC" w:rsidP="002710DC">
      <w:pPr>
        <w:rPr>
          <w:rFonts w:ascii="Times New Roman" w:hAnsi="Times New Roman" w:cs="Times New Roman"/>
          <w:sz w:val="24"/>
          <w:szCs w:val="24"/>
        </w:rPr>
      </w:pPr>
    </w:p>
    <w:p w14:paraId="1ED13E9C" w14:textId="12A2088D" w:rsidR="004652FD" w:rsidRPr="000123D8" w:rsidRDefault="002710DC" w:rsidP="00283837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652FD" w:rsidRPr="000123D8">
        <w:rPr>
          <w:rFonts w:ascii="Times New Roman" w:hAnsi="Times New Roman" w:cs="Times New Roman"/>
          <w:b/>
          <w:sz w:val="24"/>
          <w:szCs w:val="24"/>
        </w:rPr>
        <w:t>IN THE UNITED STATES BANKRUPTCY COURT</w:t>
      </w:r>
    </w:p>
    <w:p w14:paraId="5C5B9FC4" w14:textId="77777777" w:rsidR="004652FD" w:rsidRPr="000123D8" w:rsidRDefault="004652FD" w:rsidP="00283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D8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420D0BC7" w14:textId="77777777" w:rsidR="004652FD" w:rsidRPr="000123D8" w:rsidRDefault="004652FD" w:rsidP="00283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D8">
        <w:rPr>
          <w:rFonts w:ascii="Times New Roman" w:hAnsi="Times New Roman" w:cs="Times New Roman"/>
          <w:b/>
          <w:sz w:val="24"/>
          <w:szCs w:val="24"/>
        </w:rPr>
        <w:t>WESTERN DIVISION</w:t>
      </w:r>
    </w:p>
    <w:tbl>
      <w:tblPr>
        <w:tblStyle w:val="TableGrid1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4042"/>
      </w:tblGrid>
      <w:tr w:rsidR="004652FD" w:rsidRPr="000123D8" w14:paraId="37F9B2AD" w14:textId="77777777" w:rsidTr="009D265F">
        <w:trPr>
          <w:trHeight w:val="1413"/>
        </w:trPr>
        <w:tc>
          <w:tcPr>
            <w:tcW w:w="5040" w:type="dxa"/>
          </w:tcPr>
          <w:p w14:paraId="0989A883" w14:textId="77777777" w:rsidR="004652FD" w:rsidRPr="000123D8" w:rsidRDefault="004652FD" w:rsidP="0028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01126D8E" w14:textId="77777777" w:rsidR="004652FD" w:rsidRPr="000123D8" w:rsidRDefault="004652FD" w:rsidP="0028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18A66" w14:textId="77777777" w:rsidR="004652FD" w:rsidRPr="000123D8" w:rsidRDefault="004641D3" w:rsidP="0028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1308208673"/>
                <w:placeholder>
                  <w:docPart w:val="4D0C6C5BC2944027B44FAEA527993023"/>
                </w:placeholder>
                <w:showingPlcHdr/>
                <w:text w:multiLine="1"/>
              </w:sdtPr>
              <w:sdtEndPr/>
              <w:sdtContent>
                <w:r w:rsidR="004652FD" w:rsidRPr="000123D8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4652FD"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5272C2B" w14:textId="77777777" w:rsidR="004652FD" w:rsidRPr="000123D8" w:rsidRDefault="004652FD" w:rsidP="0028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64D02" w14:textId="77777777" w:rsidR="004652FD" w:rsidRPr="000123D8" w:rsidRDefault="004652FD" w:rsidP="0028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5A5501F8" w14:textId="77777777" w:rsidR="004652FD" w:rsidRPr="000123D8" w:rsidRDefault="004652FD" w:rsidP="0028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0A39626F" w14:textId="77777777" w:rsidR="004652FD" w:rsidRPr="000123D8" w:rsidRDefault="004652FD" w:rsidP="00283837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5681FFE9" w14:textId="77777777" w:rsidR="004652FD" w:rsidRPr="000123D8" w:rsidRDefault="004652FD" w:rsidP="0028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36157" w14:textId="77777777" w:rsidR="004652FD" w:rsidRPr="000123D8" w:rsidRDefault="004652FD" w:rsidP="0028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A1C53" w14:textId="77777777" w:rsidR="004652FD" w:rsidRPr="000123D8" w:rsidRDefault="004652FD" w:rsidP="0028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2078926215"/>
                <w:placeholder>
                  <w:docPart w:val="403A06DAF6954550A83FD44E80A43285"/>
                </w:placeholder>
                <w:showingPlcHdr/>
                <w:text/>
              </w:sdtPr>
              <w:sdtEndPr/>
              <w:sdtContent>
                <w:r w:rsidRPr="000123D8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111D6E34" w14:textId="77777777" w:rsidR="004652FD" w:rsidRPr="000123D8" w:rsidRDefault="004652FD" w:rsidP="0028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97065" w14:textId="77777777" w:rsidR="004652FD" w:rsidRPr="000123D8" w:rsidRDefault="004652FD" w:rsidP="0028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</w:tc>
      </w:tr>
    </w:tbl>
    <w:p w14:paraId="514356B0" w14:textId="1AFB62C0" w:rsidR="004652FD" w:rsidRPr="000123D8" w:rsidRDefault="004652FD" w:rsidP="00DD0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D8">
        <w:rPr>
          <w:rFonts w:ascii="Times New Roman" w:hAnsi="Times New Roman" w:cs="Times New Roman"/>
          <w:b/>
          <w:sz w:val="24"/>
          <w:szCs w:val="24"/>
        </w:rPr>
        <w:t>ORDER GRANTING DEBTOR'</w:t>
      </w:r>
      <w:r w:rsidR="00A34ADE" w:rsidRPr="000123D8">
        <w:rPr>
          <w:rFonts w:ascii="Times New Roman" w:hAnsi="Times New Roman" w:cs="Times New Roman"/>
          <w:b/>
          <w:sz w:val="24"/>
          <w:szCs w:val="24"/>
        </w:rPr>
        <w:t>S</w:t>
      </w:r>
      <w:r w:rsidRPr="000123D8">
        <w:rPr>
          <w:rFonts w:ascii="Times New Roman" w:hAnsi="Times New Roman" w:cs="Times New Roman"/>
          <w:b/>
          <w:sz w:val="24"/>
          <w:szCs w:val="24"/>
        </w:rPr>
        <w:t xml:space="preserve"> MOTION TO </w:t>
      </w:r>
      <w:r w:rsidR="004641D3">
        <w:rPr>
          <w:rFonts w:ascii="Times New Roman" w:hAnsi="Times New Roman" w:cs="Times New Roman"/>
          <w:b/>
          <w:sz w:val="24"/>
          <w:szCs w:val="24"/>
        </w:rPr>
        <w:t xml:space="preserve">MODIFY SECTION 4.3 AND PART 7 OF CONFIRMED PLAN TO </w:t>
      </w:r>
      <w:r w:rsidR="00DD0A27">
        <w:rPr>
          <w:rFonts w:ascii="Times New Roman" w:hAnsi="Times New Roman" w:cs="Times New Roman"/>
          <w:b/>
          <w:sz w:val="24"/>
          <w:szCs w:val="24"/>
        </w:rPr>
        <w:t>SUBSTITUTE A</w:t>
      </w:r>
      <w:r w:rsidR="004641D3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DD0A27">
        <w:rPr>
          <w:rFonts w:ascii="Times New Roman" w:hAnsi="Times New Roman" w:cs="Times New Roman"/>
          <w:b/>
          <w:sz w:val="24"/>
          <w:szCs w:val="24"/>
        </w:rPr>
        <w:t xml:space="preserve"> 20-03</w:t>
      </w:r>
      <w:r w:rsidR="004641D3">
        <w:rPr>
          <w:rFonts w:ascii="Times New Roman" w:hAnsi="Times New Roman" w:cs="Times New Roman"/>
          <w:b/>
          <w:sz w:val="24"/>
          <w:szCs w:val="24"/>
        </w:rPr>
        <w:t xml:space="preserve"> FOR AO 17-07</w:t>
      </w:r>
    </w:p>
    <w:p w14:paraId="1F618AE3" w14:textId="77777777" w:rsidR="004652FD" w:rsidRPr="000123D8" w:rsidRDefault="004652FD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19E973" w14:textId="156005EA" w:rsidR="004652FD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ab/>
        <w:t>This matter is before the court on</w:t>
      </w:r>
      <w:r w:rsidR="00DF70E6" w:rsidRPr="000123D8">
        <w:rPr>
          <w:rFonts w:ascii="Times New Roman" w:hAnsi="Times New Roman" w:cs="Times New Roman"/>
          <w:sz w:val="24"/>
          <w:szCs w:val="24"/>
        </w:rPr>
        <w:t xml:space="preserve"> the </w:t>
      </w:r>
      <w:r w:rsidRPr="000123D8">
        <w:rPr>
          <w:rFonts w:ascii="Times New Roman" w:hAnsi="Times New Roman" w:cs="Times New Roman"/>
          <w:i/>
          <w:sz w:val="24"/>
          <w:szCs w:val="24"/>
        </w:rPr>
        <w:t>Debtor'</w:t>
      </w:r>
      <w:r w:rsidR="00DF70E6" w:rsidRPr="000123D8">
        <w:rPr>
          <w:rFonts w:ascii="Times New Roman" w:hAnsi="Times New Roman" w:cs="Times New Roman"/>
          <w:i/>
          <w:sz w:val="24"/>
          <w:szCs w:val="24"/>
        </w:rPr>
        <w:t>s</w:t>
      </w:r>
      <w:r w:rsidRPr="000123D8">
        <w:rPr>
          <w:rFonts w:ascii="Times New Roman" w:hAnsi="Times New Roman" w:cs="Times New Roman"/>
          <w:i/>
          <w:sz w:val="24"/>
          <w:szCs w:val="24"/>
        </w:rPr>
        <w:t xml:space="preserve"> Motion to </w:t>
      </w:r>
      <w:r w:rsidR="006560E2">
        <w:rPr>
          <w:rFonts w:ascii="Times New Roman" w:hAnsi="Times New Roman" w:cs="Times New Roman"/>
          <w:i/>
          <w:sz w:val="24"/>
          <w:szCs w:val="24"/>
        </w:rPr>
        <w:t xml:space="preserve">Modify Section 4.3 and Part 7 of Confirmed Plan to </w:t>
      </w:r>
      <w:r w:rsidR="000123D8" w:rsidRPr="000123D8">
        <w:rPr>
          <w:rFonts w:ascii="Times New Roman" w:hAnsi="Times New Roman" w:cs="Times New Roman"/>
          <w:i/>
          <w:sz w:val="24"/>
          <w:szCs w:val="24"/>
        </w:rPr>
        <w:t>Substitute AO 20-03</w:t>
      </w:r>
      <w:r w:rsidR="006560E2">
        <w:rPr>
          <w:rFonts w:ascii="Times New Roman" w:hAnsi="Times New Roman" w:cs="Times New Roman"/>
          <w:i/>
          <w:sz w:val="24"/>
          <w:szCs w:val="24"/>
        </w:rPr>
        <w:t xml:space="preserve"> for AO 17-07</w:t>
      </w:r>
      <w:r w:rsidRPr="000123D8">
        <w:rPr>
          <w:rFonts w:ascii="Times New Roman" w:hAnsi="Times New Roman" w:cs="Times New Roman"/>
          <w:sz w:val="24"/>
          <w:szCs w:val="24"/>
        </w:rPr>
        <w:t xml:space="preserve"> (Doc.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oc. #"/>
          <w:tag w:val="Doc. #"/>
          <w:id w:val="369268840"/>
          <w:placeholder>
            <w:docPart w:val="294A9B3F075849A1A2C49CFEC6BE2D15"/>
          </w:placeholder>
          <w:showingPlcHdr/>
          <w:text/>
        </w:sdtPr>
        <w:sdtEndPr/>
        <w:sdtContent>
          <w:r w:rsidRPr="000123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sdtContent>
      </w:sdt>
      <w:r w:rsidRPr="000123D8">
        <w:rPr>
          <w:rFonts w:ascii="Times New Roman" w:hAnsi="Times New Roman" w:cs="Times New Roman"/>
          <w:sz w:val="24"/>
          <w:szCs w:val="24"/>
        </w:rPr>
        <w:t xml:space="preserve">) (the "Motion").  Capitalized terms used herein and not otherwise defined have the meanings ascribed to them in the Motion.  </w:t>
      </w:r>
      <w:r w:rsidR="000123D8" w:rsidRPr="000123D8">
        <w:rPr>
          <w:rFonts w:ascii="Times New Roman" w:hAnsi="Times New Roman" w:cs="Times New Roman"/>
          <w:sz w:val="24"/>
          <w:szCs w:val="24"/>
        </w:rPr>
        <w:t>The Motion was served on all interest</w:t>
      </w:r>
      <w:r w:rsidR="003C1652">
        <w:rPr>
          <w:rFonts w:ascii="Times New Roman" w:hAnsi="Times New Roman" w:cs="Times New Roman"/>
          <w:sz w:val="24"/>
          <w:szCs w:val="24"/>
        </w:rPr>
        <w:t>ed</w:t>
      </w:r>
      <w:r w:rsidR="000123D8" w:rsidRPr="000123D8">
        <w:rPr>
          <w:rFonts w:ascii="Times New Roman" w:hAnsi="Times New Roman" w:cs="Times New Roman"/>
          <w:sz w:val="24"/>
          <w:szCs w:val="24"/>
        </w:rPr>
        <w:t xml:space="preserve"> parties with the Western Division Administrative Order No. 20-01 negative notice legend informing the parties of their opportunity to respond.  No party filed a response within the time permitted, and, therefore, the court considers the Motion to be unopposed and deems admitted the uncontroverted factual allegations set forth in the Motion.  (</w:t>
      </w:r>
      <w:r w:rsidR="000123D8" w:rsidRPr="00DD0A27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="000123D8" w:rsidRPr="000123D8">
        <w:rPr>
          <w:rFonts w:ascii="Times New Roman" w:hAnsi="Times New Roman" w:cs="Times New Roman"/>
          <w:sz w:val="24"/>
          <w:szCs w:val="24"/>
        </w:rPr>
        <w:t>Admin. Order No. 20-01.)  For the reasons set forth herein</w:t>
      </w:r>
      <w:r w:rsidR="000123D8">
        <w:rPr>
          <w:rFonts w:ascii="Times New Roman" w:hAnsi="Times New Roman" w:cs="Times New Roman"/>
          <w:sz w:val="24"/>
          <w:szCs w:val="24"/>
        </w:rPr>
        <w:t>;</w:t>
      </w:r>
      <w:r w:rsidR="000123D8" w:rsidRPr="000123D8">
        <w:rPr>
          <w:rFonts w:ascii="Times New Roman" w:hAnsi="Times New Roman" w:cs="Times New Roman"/>
          <w:sz w:val="24"/>
          <w:szCs w:val="24"/>
        </w:rPr>
        <w:t xml:space="preserve"> based on the filings, evidence, and all other matters before the court</w:t>
      </w:r>
      <w:r w:rsidR="000123D8">
        <w:rPr>
          <w:rFonts w:ascii="Times New Roman" w:hAnsi="Times New Roman" w:cs="Times New Roman"/>
          <w:sz w:val="24"/>
          <w:szCs w:val="24"/>
        </w:rPr>
        <w:t>; pursuant to 11 U.S.C. § 1329, Bankruptcy Rule 3015, and AO 20-03;</w:t>
      </w:r>
      <w:r w:rsidR="000123D8" w:rsidRPr="000123D8">
        <w:rPr>
          <w:rFonts w:ascii="Times New Roman" w:hAnsi="Times New Roman" w:cs="Times New Roman"/>
          <w:sz w:val="24"/>
          <w:szCs w:val="24"/>
        </w:rPr>
        <w:t xml:space="preserve"> and for cause shown, </w:t>
      </w:r>
      <w:r w:rsidR="000123D8">
        <w:rPr>
          <w:rFonts w:ascii="Times New Roman" w:hAnsi="Times New Roman" w:cs="Times New Roman"/>
          <w:sz w:val="24"/>
          <w:szCs w:val="24"/>
        </w:rPr>
        <w:t>it is ORDERED</w:t>
      </w:r>
      <w:r w:rsidR="000123D8" w:rsidRPr="000123D8">
        <w:rPr>
          <w:rFonts w:ascii="Times New Roman" w:hAnsi="Times New Roman" w:cs="Times New Roman"/>
          <w:sz w:val="24"/>
          <w:szCs w:val="24"/>
        </w:rPr>
        <w:t>:</w:t>
      </w:r>
    </w:p>
    <w:p w14:paraId="00F1CD68" w14:textId="4BD57FC6" w:rsidR="000123D8" w:rsidRDefault="000123D8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3B74E" w14:textId="706EF00E" w:rsidR="000123D8" w:rsidRDefault="000123D8" w:rsidP="000123D8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is GRANTED.</w:t>
      </w:r>
    </w:p>
    <w:p w14:paraId="73114BAD" w14:textId="77777777" w:rsidR="002710DC" w:rsidRDefault="000123D8" w:rsidP="000123D8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as of the date of this order (the "Effective Date"),</w:t>
      </w:r>
      <w:r w:rsidR="002710D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reference in § 4.3 of the Debtor's confirmed Plan to the "applicable administrative order regarding fees entered in the division where the case is pending"</w:t>
      </w:r>
      <w:r w:rsidR="002710DC">
        <w:rPr>
          <w:rFonts w:ascii="Times New Roman" w:hAnsi="Times New Roman" w:cs="Times New Roman"/>
          <w:sz w:val="24"/>
          <w:szCs w:val="24"/>
        </w:rPr>
        <w:t xml:space="preserve"> and the reference in part 7 of the Debtor's confirmed Plan to the "administrative order for the division in which this case is pending" shall be deemed to refer to AO 20-03, not AO 17-07.</w:t>
      </w:r>
    </w:p>
    <w:p w14:paraId="6AFC3548" w14:textId="518ABE70" w:rsidR="000123D8" w:rsidRPr="000123D8" w:rsidRDefault="002710DC" w:rsidP="000123D8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and after the Effective Date, the Trustee shall disburse Regular Funds received by the Trustee in the Case in accordance with the Default Payment Sequence.</w:t>
      </w:r>
      <w:r w:rsidR="000123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1DC975" w14:textId="77777777" w:rsidR="004652FD" w:rsidRPr="000123D8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6378A" w14:textId="50D3B3CA" w:rsidR="004652FD" w:rsidRPr="000123D8" w:rsidRDefault="007E746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>Dated:</w:t>
      </w:r>
    </w:p>
    <w:p w14:paraId="0D4D7F27" w14:textId="77777777" w:rsidR="004652FD" w:rsidRPr="000123D8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3C2B9" w14:textId="77777777" w:rsidR="004652FD" w:rsidRPr="000123D8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221EF5" w14:textId="353B982A" w:rsidR="004652FD" w:rsidRPr="000123D8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652FD" w:rsidRPr="000123D8" w:rsidSect="00FA1171">
          <w:footerReference w:type="default" r:id="rId10"/>
          <w:pgSz w:w="12240" w:h="15840"/>
          <w:pgMar w:top="1260" w:right="1440" w:bottom="1080" w:left="1440" w:header="720" w:footer="720" w:gutter="0"/>
          <w:pgNumType w:start="1"/>
          <w:cols w:space="720"/>
          <w:docGrid w:linePitch="360"/>
        </w:sectPr>
      </w:pP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  <w:t>UNITED STATES BANKRUPTCY JUDGE</w:t>
      </w:r>
    </w:p>
    <w:p w14:paraId="6E1A0AEB" w14:textId="77777777" w:rsidR="005950E6" w:rsidRPr="000123D8" w:rsidRDefault="005950E6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D8">
        <w:rPr>
          <w:rFonts w:ascii="Times New Roman" w:hAnsi="Times New Roman" w:cs="Times New Roman"/>
          <w:b/>
          <w:sz w:val="24"/>
          <w:szCs w:val="24"/>
        </w:rPr>
        <w:lastRenderedPageBreak/>
        <w:t>IN THE UNITED STATES BANKRUPTCY COURT</w:t>
      </w:r>
    </w:p>
    <w:p w14:paraId="7821BB86" w14:textId="77777777" w:rsidR="005950E6" w:rsidRPr="000123D8" w:rsidRDefault="005950E6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D8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41240215" w14:textId="77777777" w:rsidR="005950E6" w:rsidRPr="000123D8" w:rsidRDefault="005950E6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D8">
        <w:rPr>
          <w:rFonts w:ascii="Times New Roman" w:hAnsi="Times New Roman" w:cs="Times New Roman"/>
          <w:b/>
          <w:sz w:val="24"/>
          <w:szCs w:val="24"/>
        </w:rPr>
        <w:t>WESTERN DIVISION</w:t>
      </w:r>
    </w:p>
    <w:tbl>
      <w:tblPr>
        <w:tblStyle w:val="TableGrid1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4042"/>
      </w:tblGrid>
      <w:tr w:rsidR="005950E6" w:rsidRPr="000123D8" w14:paraId="078CAEDD" w14:textId="77777777" w:rsidTr="00EC5F85">
        <w:trPr>
          <w:trHeight w:val="1413"/>
        </w:trPr>
        <w:tc>
          <w:tcPr>
            <w:tcW w:w="5040" w:type="dxa"/>
          </w:tcPr>
          <w:p w14:paraId="1D70C9F4" w14:textId="77777777" w:rsidR="005950E6" w:rsidRPr="000123D8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0B0065D1" w14:textId="77777777" w:rsidR="005950E6" w:rsidRPr="000123D8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EC40A" w14:textId="77777777" w:rsidR="005950E6" w:rsidRPr="000123D8" w:rsidRDefault="004641D3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-1591454067"/>
                <w:placeholder>
                  <w:docPart w:val="CA3F806C04774B8FA4CE47F2E15EFE72"/>
                </w:placeholder>
                <w:showingPlcHdr/>
                <w:text w:multiLine="1"/>
              </w:sdtPr>
              <w:sdtEndPr/>
              <w:sdtContent>
                <w:r w:rsidR="005950E6" w:rsidRPr="000123D8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5950E6"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DC3878D" w14:textId="77777777" w:rsidR="005950E6" w:rsidRPr="000123D8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416D8" w14:textId="77777777" w:rsidR="005950E6" w:rsidRPr="000123D8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265D4884" w14:textId="77777777" w:rsidR="005950E6" w:rsidRPr="000123D8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63B3C6F1" w14:textId="77777777" w:rsidR="005950E6" w:rsidRPr="000123D8" w:rsidRDefault="005950E6" w:rsidP="00253B1E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02E40756" w14:textId="77777777" w:rsidR="005950E6" w:rsidRPr="000123D8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A246B" w14:textId="77777777" w:rsidR="005950E6" w:rsidRPr="000123D8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3DCDD" w14:textId="77777777" w:rsidR="005950E6" w:rsidRPr="000123D8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-1532558500"/>
                <w:placeholder>
                  <w:docPart w:val="269874B69F0A47C7ADB8F8BBB7807A15"/>
                </w:placeholder>
                <w:showingPlcHdr/>
                <w:text/>
              </w:sdtPr>
              <w:sdtEndPr/>
              <w:sdtContent>
                <w:r w:rsidRPr="000123D8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074CD968" w14:textId="77777777" w:rsidR="005950E6" w:rsidRPr="000123D8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D2A4E" w14:textId="77777777" w:rsidR="005950E6" w:rsidRPr="000123D8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D8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</w:tc>
      </w:tr>
    </w:tbl>
    <w:p w14:paraId="61035094" w14:textId="1DE2486B" w:rsidR="00765E9A" w:rsidRPr="000123D8" w:rsidRDefault="00765E9A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3D8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14:paraId="0D00E5EC" w14:textId="77777777" w:rsidR="00253B1E" w:rsidRPr="000123D8" w:rsidRDefault="00253B1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4AF1F6" w14:textId="60B179F5" w:rsidR="00DF70E6" w:rsidRPr="000123D8" w:rsidRDefault="00765E9A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ab/>
      </w:r>
      <w:r w:rsidR="00DF70E6" w:rsidRPr="000123D8">
        <w:rPr>
          <w:rFonts w:ascii="Times New Roman" w:hAnsi="Times New Roman" w:cs="Times New Roman"/>
          <w:sz w:val="24"/>
          <w:szCs w:val="24"/>
        </w:rPr>
        <w:t xml:space="preserve">I hereby certify that on the date of this certificate of service, I caused the </w:t>
      </w:r>
      <w:r w:rsidR="00D53E43" w:rsidRPr="000123D8">
        <w:rPr>
          <w:rFonts w:ascii="Times New Roman" w:hAnsi="Times New Roman" w:cs="Times New Roman"/>
          <w:i/>
          <w:sz w:val="24"/>
          <w:szCs w:val="24"/>
        </w:rPr>
        <w:t xml:space="preserve">Debtor's Motion to </w:t>
      </w:r>
      <w:r w:rsidR="006560E2">
        <w:rPr>
          <w:rFonts w:ascii="Times New Roman" w:hAnsi="Times New Roman" w:cs="Times New Roman"/>
          <w:i/>
          <w:sz w:val="24"/>
          <w:szCs w:val="24"/>
        </w:rPr>
        <w:t xml:space="preserve">Modify Section 4.3 and Part 7 of Confirmed Plan to </w:t>
      </w:r>
      <w:r w:rsidR="00EB57E2">
        <w:rPr>
          <w:rFonts w:ascii="Times New Roman" w:hAnsi="Times New Roman" w:cs="Times New Roman"/>
          <w:i/>
          <w:sz w:val="24"/>
          <w:szCs w:val="24"/>
        </w:rPr>
        <w:t>Substitute AO 20-0</w:t>
      </w:r>
      <w:r w:rsidR="006560E2">
        <w:rPr>
          <w:rFonts w:ascii="Times New Roman" w:hAnsi="Times New Roman" w:cs="Times New Roman"/>
          <w:i/>
          <w:sz w:val="24"/>
          <w:szCs w:val="24"/>
        </w:rPr>
        <w:t>3 for AO 17-07</w:t>
      </w:r>
      <w:r w:rsidR="00DF70E6" w:rsidRPr="000123D8">
        <w:rPr>
          <w:rFonts w:ascii="Times New Roman" w:hAnsi="Times New Roman" w:cs="Times New Roman"/>
          <w:sz w:val="24"/>
          <w:szCs w:val="24"/>
        </w:rPr>
        <w:t xml:space="preserve">, the proposed order </w:t>
      </w:r>
      <w:r w:rsidR="00EB57E2">
        <w:rPr>
          <w:rFonts w:ascii="Times New Roman" w:hAnsi="Times New Roman" w:cs="Times New Roman"/>
          <w:sz w:val="24"/>
          <w:szCs w:val="24"/>
        </w:rPr>
        <w:t xml:space="preserve">attached </w:t>
      </w:r>
      <w:r w:rsidR="006560E2">
        <w:rPr>
          <w:rFonts w:ascii="Times New Roman" w:hAnsi="Times New Roman" w:cs="Times New Roman"/>
          <w:sz w:val="24"/>
          <w:szCs w:val="24"/>
        </w:rPr>
        <w:t>thereto</w:t>
      </w:r>
      <w:r w:rsidR="00253B1E" w:rsidRPr="000123D8">
        <w:rPr>
          <w:rFonts w:ascii="Times New Roman" w:hAnsi="Times New Roman" w:cs="Times New Roman"/>
          <w:sz w:val="24"/>
          <w:szCs w:val="24"/>
        </w:rPr>
        <w:t>, and this certificate of service</w:t>
      </w:r>
      <w:r w:rsidR="00253B1E" w:rsidRPr="000123D8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  <w:r w:rsidR="00253B1E" w:rsidRPr="000123D8">
        <w:rPr>
          <w:rFonts w:ascii="Times New Roman" w:hAnsi="Times New Roman" w:cs="Times New Roman"/>
          <w:sz w:val="24"/>
          <w:szCs w:val="24"/>
        </w:rPr>
        <w:t xml:space="preserve"> </w:t>
      </w:r>
      <w:r w:rsidR="00DF70E6" w:rsidRPr="000123D8">
        <w:rPr>
          <w:rFonts w:ascii="Times New Roman" w:hAnsi="Times New Roman" w:cs="Times New Roman"/>
          <w:sz w:val="24"/>
          <w:szCs w:val="24"/>
        </w:rPr>
        <w:t>to be served on the creditors and other interested parties identified on the attached mailing matrix</w:t>
      </w:r>
      <w:r w:rsidR="00253B1E" w:rsidRPr="000123D8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DF70E6" w:rsidRPr="000123D8">
        <w:rPr>
          <w:rFonts w:ascii="Times New Roman" w:hAnsi="Times New Roman" w:cs="Times New Roman"/>
          <w:sz w:val="24"/>
          <w:szCs w:val="24"/>
        </w:rPr>
        <w:t xml:space="preserve"> by First-Class United States Mail.  </w:t>
      </w:r>
    </w:p>
    <w:p w14:paraId="2EBDFA8F" w14:textId="5734A438" w:rsidR="00DF70E6" w:rsidRPr="000123D8" w:rsidRDefault="00DF70E6" w:rsidP="00EB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1FD8A" w14:textId="77777777" w:rsidR="00DF70E6" w:rsidRPr="000123D8" w:rsidRDefault="00DF70E6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 xml:space="preserve">Dated: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e served"/>
          <w:tag w:val="Date served"/>
          <w:id w:val="1073391837"/>
          <w:placeholder>
            <w:docPart w:val="450246742CFB438283B4D7D03F599609"/>
          </w:placeholder>
          <w:showingPlcHdr/>
          <w:date w:fullDate="2019-02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123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date</w:t>
          </w:r>
        </w:sdtContent>
      </w:sdt>
    </w:p>
    <w:p w14:paraId="03A87CD1" w14:textId="77777777" w:rsidR="00DF70E6" w:rsidRPr="000123D8" w:rsidRDefault="00DF70E6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07279" w14:textId="5DB1E92B" w:rsidR="00765E9A" w:rsidRPr="000123D8" w:rsidRDefault="00765E9A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47430" w14:textId="77777777" w:rsidR="00765E9A" w:rsidRPr="000123D8" w:rsidRDefault="00765E9A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</w:rPr>
        <w:tab/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23D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79FC07" w14:textId="68F695BB" w:rsidR="00765E9A" w:rsidRPr="000123D8" w:rsidRDefault="00765E9A" w:rsidP="00253B1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D8">
        <w:rPr>
          <w:rFonts w:ascii="Times New Roman" w:hAnsi="Times New Roman" w:cs="Times New Roman"/>
          <w:sz w:val="24"/>
          <w:szCs w:val="24"/>
        </w:rPr>
        <w:t>Signature of Attorney for Debtor or pro se Debtor</w:t>
      </w:r>
    </w:p>
    <w:p w14:paraId="4AC660EC" w14:textId="77777777" w:rsidR="00765E9A" w:rsidRPr="000123D8" w:rsidRDefault="00765E9A" w:rsidP="0025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12968" w14:textId="77777777" w:rsidR="00765E9A" w:rsidRPr="000123D8" w:rsidRDefault="00765E9A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E554B" w14:textId="77777777" w:rsidR="00765E9A" w:rsidRPr="000123D8" w:rsidRDefault="00765E9A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B0845" w14:textId="77777777" w:rsidR="00765E9A" w:rsidRPr="000123D8" w:rsidRDefault="00765E9A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E81AD" w14:textId="77777777" w:rsidR="00765E9A" w:rsidRPr="000123D8" w:rsidRDefault="00765E9A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5B166" w14:textId="7BD33E56" w:rsidR="00C34D59" w:rsidRPr="000123D8" w:rsidRDefault="00C34D59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4D59" w:rsidRPr="000123D8" w:rsidSect="007E746B">
      <w:footerReference w:type="default" r:id="rId11"/>
      <w:pgSz w:w="12240" w:h="15840"/>
      <w:pgMar w:top="126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9DABD" w14:textId="77777777" w:rsidR="001006B9" w:rsidRDefault="001006B9" w:rsidP="001006B9">
      <w:pPr>
        <w:spacing w:after="0" w:line="240" w:lineRule="auto"/>
      </w:pPr>
      <w:r>
        <w:separator/>
      </w:r>
    </w:p>
  </w:endnote>
  <w:endnote w:type="continuationSeparator" w:id="0">
    <w:p w14:paraId="7947EB07" w14:textId="77777777" w:rsidR="001006B9" w:rsidRDefault="001006B9" w:rsidP="0010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93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42CC8A8" w14:textId="7EEC6D90" w:rsidR="00C34D59" w:rsidRPr="00C34D59" w:rsidRDefault="00C34D5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02872F0" w14:textId="77777777" w:rsidR="00C34D59" w:rsidRDefault="00C34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9114" w14:textId="0AF037CE" w:rsidR="004652FD" w:rsidRPr="00C34D59" w:rsidRDefault="004652F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BA27B16" w14:textId="77777777" w:rsidR="004652FD" w:rsidRDefault="00465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EECB" w14:textId="3B8D5194" w:rsidR="00C34D59" w:rsidRPr="00C34D59" w:rsidRDefault="00C34D5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5D2991B3" w14:textId="77777777" w:rsidR="00C34D59" w:rsidRDefault="00C3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AD45" w14:textId="77777777" w:rsidR="001006B9" w:rsidRDefault="001006B9" w:rsidP="001006B9">
      <w:pPr>
        <w:spacing w:after="0" w:line="240" w:lineRule="auto"/>
      </w:pPr>
      <w:r>
        <w:separator/>
      </w:r>
    </w:p>
  </w:footnote>
  <w:footnote w:type="continuationSeparator" w:id="0">
    <w:p w14:paraId="240DB36B" w14:textId="77777777" w:rsidR="001006B9" w:rsidRDefault="001006B9" w:rsidP="001006B9">
      <w:pPr>
        <w:spacing w:after="0" w:line="240" w:lineRule="auto"/>
      </w:pPr>
      <w:r>
        <w:continuationSeparator/>
      </w:r>
    </w:p>
  </w:footnote>
  <w:footnote w:id="1">
    <w:p w14:paraId="3C3C7106" w14:textId="61E393C5" w:rsidR="00AE512C" w:rsidRPr="00AE512C" w:rsidRDefault="00AE512C">
      <w:pPr>
        <w:pStyle w:val="FootnoteText"/>
        <w:rPr>
          <w:rFonts w:ascii="Times New Roman" w:hAnsi="Times New Roman" w:cs="Times New Roman"/>
        </w:rPr>
      </w:pPr>
      <w:r w:rsidRPr="00AE512C">
        <w:rPr>
          <w:rStyle w:val="FootnoteReference"/>
          <w:rFonts w:ascii="Times New Roman" w:hAnsi="Times New Roman" w:cs="Times New Roman"/>
        </w:rPr>
        <w:footnoteRef/>
      </w:r>
      <w:r w:rsidRPr="00AE512C">
        <w:rPr>
          <w:rFonts w:ascii="Times New Roman" w:hAnsi="Times New Roman" w:cs="Times New Roman"/>
        </w:rPr>
        <w:t xml:space="preserve"> Capitalized terms used herein and not otherwise defined have the meanings ascribed to them in AO 20-03.  </w:t>
      </w:r>
    </w:p>
  </w:footnote>
  <w:footnote w:id="2">
    <w:p w14:paraId="546CF51F" w14:textId="47456DDA" w:rsidR="00765E9A" w:rsidRPr="0064060D" w:rsidRDefault="00765E9A" w:rsidP="00765E9A">
      <w:pPr>
        <w:pStyle w:val="FootnoteText"/>
        <w:jc w:val="both"/>
        <w:rPr>
          <w:rFonts w:ascii="Times New Roman" w:hAnsi="Times New Roman" w:cs="Times New Roman"/>
        </w:rPr>
      </w:pPr>
      <w:r w:rsidRPr="0064060D">
        <w:rPr>
          <w:rStyle w:val="FootnoteReference"/>
          <w:rFonts w:ascii="Times New Roman" w:hAnsi="Times New Roman" w:cs="Times New Roman"/>
        </w:rPr>
        <w:footnoteRef/>
      </w:r>
      <w:r w:rsidRPr="0064060D">
        <w:rPr>
          <w:rFonts w:ascii="Times New Roman" w:hAnsi="Times New Roman" w:cs="Times New Roman"/>
        </w:rPr>
        <w:t xml:space="preserve"> </w:t>
      </w:r>
      <w:r w:rsidR="00253B1E" w:rsidRPr="00F53552">
        <w:rPr>
          <w:rFonts w:ascii="Times New Roman" w:hAnsi="Times New Roman" w:cs="Times New Roman"/>
        </w:rPr>
        <w:t xml:space="preserve">The movant </w:t>
      </w:r>
      <w:r w:rsidR="002C0F76">
        <w:rPr>
          <w:rFonts w:ascii="Times New Roman" w:hAnsi="Times New Roman" w:cs="Times New Roman"/>
        </w:rPr>
        <w:t>must</w:t>
      </w:r>
      <w:r w:rsidR="00253B1E" w:rsidRPr="00F53552">
        <w:rPr>
          <w:rFonts w:ascii="Times New Roman" w:hAnsi="Times New Roman" w:cs="Times New Roman"/>
        </w:rPr>
        <w:t xml:space="preserve"> submit a Word version of the Proposed Order to the court's e-orders e-mail address (</w:t>
      </w:r>
      <w:hyperlink r:id="rId1" w:history="1">
        <w:r w:rsidR="00253B1E" w:rsidRPr="00F53552">
          <w:rPr>
            <w:rStyle w:val="Hyperlink"/>
            <w:rFonts w:ascii="Times New Roman" w:hAnsi="Times New Roman" w:cs="Times New Roman"/>
          </w:rPr>
          <w:t>orders_jhh@alnb.uscourts.gov</w:t>
        </w:r>
      </w:hyperlink>
      <w:r w:rsidR="00253B1E" w:rsidRPr="00F53552">
        <w:rPr>
          <w:rFonts w:ascii="Times New Roman" w:hAnsi="Times New Roman" w:cs="Times New Roman"/>
        </w:rPr>
        <w:t xml:space="preserve">).  If the movant fails to submit the Proposed Order within </w:t>
      </w:r>
      <w:r w:rsidR="00253B1E" w:rsidRPr="00F53552">
        <w:rPr>
          <w:rFonts w:ascii="Times New Roman" w:hAnsi="Times New Roman" w:cs="Times New Roman"/>
          <w:b/>
          <w:u w:val="single"/>
        </w:rPr>
        <w:t>three (3) days</w:t>
      </w:r>
      <w:r w:rsidR="00253B1E" w:rsidRPr="00F53552">
        <w:rPr>
          <w:rFonts w:ascii="Times New Roman" w:hAnsi="Times New Roman" w:cs="Times New Roman"/>
        </w:rPr>
        <w:t xml:space="preserve"> after the expiration of the response period, the court may enter an order denying the Motion, without prejudice, for lack of prosecution, or notice the Motion for hearing.  </w:t>
      </w:r>
    </w:p>
  </w:footnote>
  <w:footnote w:id="3">
    <w:p w14:paraId="46B7104C" w14:textId="7813BA61" w:rsidR="00253B1E" w:rsidRPr="00F53552" w:rsidRDefault="00253B1E" w:rsidP="00253B1E">
      <w:pPr>
        <w:pStyle w:val="FootnoteText"/>
        <w:jc w:val="both"/>
        <w:rPr>
          <w:rFonts w:ascii="Times New Roman" w:hAnsi="Times New Roman" w:cs="Times New Roman"/>
        </w:rPr>
      </w:pPr>
      <w:r w:rsidRPr="00F53552">
        <w:rPr>
          <w:rStyle w:val="FootnoteReference"/>
          <w:rFonts w:ascii="Times New Roman" w:hAnsi="Times New Roman" w:cs="Times New Roman"/>
        </w:rPr>
        <w:footnoteRef/>
      </w:r>
      <w:r w:rsidRPr="00F53552">
        <w:rPr>
          <w:rFonts w:ascii="Times New Roman" w:hAnsi="Times New Roman" w:cs="Times New Roman"/>
        </w:rPr>
        <w:t xml:space="preserve"> This certificate of service must be attached to, and filed with, the </w:t>
      </w:r>
      <w:r w:rsidR="003C1652">
        <w:rPr>
          <w:rFonts w:ascii="Times New Roman" w:hAnsi="Times New Roman" w:cs="Times New Roman"/>
        </w:rPr>
        <w:t>m</w:t>
      </w:r>
      <w:r w:rsidRPr="00F53552">
        <w:rPr>
          <w:rFonts w:ascii="Times New Roman" w:hAnsi="Times New Roman" w:cs="Times New Roman"/>
        </w:rPr>
        <w:t xml:space="preserve">otion.  </w:t>
      </w:r>
    </w:p>
  </w:footnote>
  <w:footnote w:id="4">
    <w:p w14:paraId="0846225F" w14:textId="77777777" w:rsidR="00253B1E" w:rsidRPr="00AC34CF" w:rsidRDefault="00253B1E" w:rsidP="00253B1E">
      <w:pPr>
        <w:pStyle w:val="FootnoteText"/>
        <w:jc w:val="both"/>
        <w:rPr>
          <w:rFonts w:ascii="Times New Roman" w:hAnsi="Times New Roman" w:cs="Times New Roman"/>
        </w:rPr>
      </w:pPr>
      <w:r w:rsidRPr="00AC34CF">
        <w:rPr>
          <w:rStyle w:val="FootnoteReference"/>
          <w:rFonts w:ascii="Times New Roman" w:hAnsi="Times New Roman" w:cs="Times New Roman"/>
        </w:rPr>
        <w:footnoteRef/>
      </w:r>
      <w:r w:rsidRPr="00AC34CF">
        <w:rPr>
          <w:rFonts w:ascii="Times New Roman" w:hAnsi="Times New Roman" w:cs="Times New Roman"/>
        </w:rPr>
        <w:t xml:space="preserve"> Attach a current, official mailing matrix for the case.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F853" w14:textId="534BBC22" w:rsidR="00253B1E" w:rsidRPr="00322634" w:rsidRDefault="00322634">
    <w:pPr>
      <w:pStyle w:val="Header"/>
      <w:rPr>
        <w:rFonts w:ascii="Times New Roman" w:hAnsi="Times New Roman" w:cs="Times New Roman"/>
        <w:sz w:val="20"/>
        <w:szCs w:val="20"/>
      </w:rPr>
    </w:pPr>
    <w:r w:rsidRPr="00322634">
      <w:rPr>
        <w:rFonts w:ascii="Times New Roman" w:hAnsi="Times New Roman" w:cs="Times New Roman"/>
        <w:sz w:val="20"/>
        <w:szCs w:val="20"/>
      </w:rPr>
      <w:t xml:space="preserve">Western </w:t>
    </w:r>
    <w:r w:rsidR="00253B1E">
      <w:rPr>
        <w:rFonts w:ascii="Times New Roman" w:hAnsi="Times New Roman" w:cs="Times New Roman"/>
        <w:sz w:val="20"/>
        <w:szCs w:val="20"/>
      </w:rPr>
      <w:t>Division Negative Notice Form (</w:t>
    </w:r>
    <w:r w:rsidR="00AE512C">
      <w:rPr>
        <w:rFonts w:ascii="Times New Roman" w:hAnsi="Times New Roman" w:cs="Times New Roman"/>
        <w:sz w:val="20"/>
        <w:szCs w:val="20"/>
      </w:rPr>
      <w:t>Updated February 10, 2020</w:t>
    </w:r>
    <w:r w:rsidR="00253B1E">
      <w:rPr>
        <w:rFonts w:ascii="Times New Roman" w:hAnsi="Times New Roman" w:cs="Times New Roman"/>
        <w:sz w:val="20"/>
        <w:szCs w:val="20"/>
      </w:rPr>
      <w:t>)</w:t>
    </w:r>
  </w:p>
  <w:p w14:paraId="1888AA94" w14:textId="77777777" w:rsidR="00322634" w:rsidRDefault="00322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31A0"/>
    <w:multiLevelType w:val="hybridMultilevel"/>
    <w:tmpl w:val="0666E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55F5F"/>
    <w:multiLevelType w:val="hybridMultilevel"/>
    <w:tmpl w:val="F4EA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66F5"/>
    <w:multiLevelType w:val="hybridMultilevel"/>
    <w:tmpl w:val="00A8A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9E"/>
    <w:rsid w:val="000123D8"/>
    <w:rsid w:val="000366DC"/>
    <w:rsid w:val="00036C1E"/>
    <w:rsid w:val="00054F85"/>
    <w:rsid w:val="000713EB"/>
    <w:rsid w:val="00077E85"/>
    <w:rsid w:val="000B7C00"/>
    <w:rsid w:val="001006B9"/>
    <w:rsid w:val="0010137E"/>
    <w:rsid w:val="001279BA"/>
    <w:rsid w:val="00187057"/>
    <w:rsid w:val="001940D0"/>
    <w:rsid w:val="00194A09"/>
    <w:rsid w:val="0019722A"/>
    <w:rsid w:val="001D06D3"/>
    <w:rsid w:val="001E1E11"/>
    <w:rsid w:val="001E45F7"/>
    <w:rsid w:val="00206021"/>
    <w:rsid w:val="00220187"/>
    <w:rsid w:val="00231D4C"/>
    <w:rsid w:val="00241621"/>
    <w:rsid w:val="00253B1E"/>
    <w:rsid w:val="00256AC7"/>
    <w:rsid w:val="002710DC"/>
    <w:rsid w:val="00283837"/>
    <w:rsid w:val="002A5265"/>
    <w:rsid w:val="002A7F98"/>
    <w:rsid w:val="002B0F27"/>
    <w:rsid w:val="002B5B3E"/>
    <w:rsid w:val="002C0F76"/>
    <w:rsid w:val="002C3DFC"/>
    <w:rsid w:val="002D0188"/>
    <w:rsid w:val="002E205D"/>
    <w:rsid w:val="002E391A"/>
    <w:rsid w:val="002E3B77"/>
    <w:rsid w:val="00301A00"/>
    <w:rsid w:val="00322634"/>
    <w:rsid w:val="00337475"/>
    <w:rsid w:val="00356F95"/>
    <w:rsid w:val="00360A89"/>
    <w:rsid w:val="00377890"/>
    <w:rsid w:val="003933DA"/>
    <w:rsid w:val="003C1652"/>
    <w:rsid w:val="003F0CA4"/>
    <w:rsid w:val="004014EB"/>
    <w:rsid w:val="00446F07"/>
    <w:rsid w:val="0046124D"/>
    <w:rsid w:val="004641D3"/>
    <w:rsid w:val="004652FD"/>
    <w:rsid w:val="00474FD8"/>
    <w:rsid w:val="0048611B"/>
    <w:rsid w:val="004A1B1A"/>
    <w:rsid w:val="004C255D"/>
    <w:rsid w:val="004C294C"/>
    <w:rsid w:val="004C3944"/>
    <w:rsid w:val="004F11C3"/>
    <w:rsid w:val="0050788A"/>
    <w:rsid w:val="00515D83"/>
    <w:rsid w:val="0054103D"/>
    <w:rsid w:val="005708AC"/>
    <w:rsid w:val="005950E6"/>
    <w:rsid w:val="005C0041"/>
    <w:rsid w:val="005C3258"/>
    <w:rsid w:val="005C5F55"/>
    <w:rsid w:val="005E1922"/>
    <w:rsid w:val="005E335E"/>
    <w:rsid w:val="005E729B"/>
    <w:rsid w:val="00600C14"/>
    <w:rsid w:val="006145D9"/>
    <w:rsid w:val="00615230"/>
    <w:rsid w:val="00615F63"/>
    <w:rsid w:val="00636B84"/>
    <w:rsid w:val="0064060D"/>
    <w:rsid w:val="006560E2"/>
    <w:rsid w:val="006653F4"/>
    <w:rsid w:val="006A4D32"/>
    <w:rsid w:val="006B1632"/>
    <w:rsid w:val="006D3A2F"/>
    <w:rsid w:val="006D3D6B"/>
    <w:rsid w:val="006E0E98"/>
    <w:rsid w:val="006F28F7"/>
    <w:rsid w:val="007308BF"/>
    <w:rsid w:val="00735A55"/>
    <w:rsid w:val="00741C2E"/>
    <w:rsid w:val="00765E9A"/>
    <w:rsid w:val="00776FD1"/>
    <w:rsid w:val="0078694F"/>
    <w:rsid w:val="0079257B"/>
    <w:rsid w:val="007977D3"/>
    <w:rsid w:val="007979E9"/>
    <w:rsid w:val="007C0DDF"/>
    <w:rsid w:val="007D6B71"/>
    <w:rsid w:val="007D6E75"/>
    <w:rsid w:val="007D73A2"/>
    <w:rsid w:val="007E746B"/>
    <w:rsid w:val="007F27F0"/>
    <w:rsid w:val="00802F56"/>
    <w:rsid w:val="00816902"/>
    <w:rsid w:val="0085793E"/>
    <w:rsid w:val="00892978"/>
    <w:rsid w:val="008A4093"/>
    <w:rsid w:val="008B01F2"/>
    <w:rsid w:val="008B3849"/>
    <w:rsid w:val="008B3B90"/>
    <w:rsid w:val="008C7FAB"/>
    <w:rsid w:val="008D035C"/>
    <w:rsid w:val="008D7E32"/>
    <w:rsid w:val="008E0A8F"/>
    <w:rsid w:val="008E7BA0"/>
    <w:rsid w:val="008F60F0"/>
    <w:rsid w:val="00901FD1"/>
    <w:rsid w:val="00902C54"/>
    <w:rsid w:val="00945528"/>
    <w:rsid w:val="0096011B"/>
    <w:rsid w:val="009879BE"/>
    <w:rsid w:val="00990643"/>
    <w:rsid w:val="009D22DE"/>
    <w:rsid w:val="00A0229E"/>
    <w:rsid w:val="00A34ADE"/>
    <w:rsid w:val="00A44337"/>
    <w:rsid w:val="00A44B0B"/>
    <w:rsid w:val="00AB3FD3"/>
    <w:rsid w:val="00AE174C"/>
    <w:rsid w:val="00AE512C"/>
    <w:rsid w:val="00B119B9"/>
    <w:rsid w:val="00B143C1"/>
    <w:rsid w:val="00B24C31"/>
    <w:rsid w:val="00B546C8"/>
    <w:rsid w:val="00B54988"/>
    <w:rsid w:val="00B70383"/>
    <w:rsid w:val="00B86163"/>
    <w:rsid w:val="00BA0975"/>
    <w:rsid w:val="00BA5621"/>
    <w:rsid w:val="00BB386A"/>
    <w:rsid w:val="00BB5913"/>
    <w:rsid w:val="00C01268"/>
    <w:rsid w:val="00C0411E"/>
    <w:rsid w:val="00C124C8"/>
    <w:rsid w:val="00C32343"/>
    <w:rsid w:val="00C34D59"/>
    <w:rsid w:val="00C34F08"/>
    <w:rsid w:val="00C716A8"/>
    <w:rsid w:val="00CC01F6"/>
    <w:rsid w:val="00CC3E4D"/>
    <w:rsid w:val="00D53E43"/>
    <w:rsid w:val="00D722B8"/>
    <w:rsid w:val="00DA01FF"/>
    <w:rsid w:val="00DA1709"/>
    <w:rsid w:val="00DA355A"/>
    <w:rsid w:val="00DA5DE5"/>
    <w:rsid w:val="00DC16F3"/>
    <w:rsid w:val="00DD0A27"/>
    <w:rsid w:val="00DF70E6"/>
    <w:rsid w:val="00E07700"/>
    <w:rsid w:val="00E50F3D"/>
    <w:rsid w:val="00E52E99"/>
    <w:rsid w:val="00E702B8"/>
    <w:rsid w:val="00E74EA8"/>
    <w:rsid w:val="00E75375"/>
    <w:rsid w:val="00E81B39"/>
    <w:rsid w:val="00EB57E2"/>
    <w:rsid w:val="00EE0991"/>
    <w:rsid w:val="00F057BC"/>
    <w:rsid w:val="00F739FB"/>
    <w:rsid w:val="00F74CFE"/>
    <w:rsid w:val="00F9488C"/>
    <w:rsid w:val="00F95DCA"/>
    <w:rsid w:val="00FA1171"/>
    <w:rsid w:val="00FD444F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705DF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B9"/>
  </w:style>
  <w:style w:type="paragraph" w:styleId="Footer">
    <w:name w:val="footer"/>
    <w:basedOn w:val="Normal"/>
    <w:link w:val="FooterChar"/>
    <w:uiPriority w:val="99"/>
    <w:unhideWhenUsed/>
    <w:rsid w:val="0010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B9"/>
  </w:style>
  <w:style w:type="paragraph" w:styleId="BodyText">
    <w:name w:val="Body Text"/>
    <w:basedOn w:val="Normal"/>
    <w:link w:val="BodyTextChar"/>
    <w:uiPriority w:val="1"/>
    <w:qFormat/>
    <w:rsid w:val="00BA0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BA0975"/>
    <w:rPr>
      <w:rFonts w:ascii="Arial" w:eastAsia="Arial" w:hAnsi="Arial" w:cs="Arial"/>
      <w:sz w:val="14"/>
      <w:szCs w:val="14"/>
    </w:rPr>
  </w:style>
  <w:style w:type="table" w:styleId="TableGrid">
    <w:name w:val="Table Grid"/>
    <w:basedOn w:val="TableNormal"/>
    <w:uiPriority w:val="39"/>
    <w:rsid w:val="00BA097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A09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9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9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5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E365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s_jhh@alnb.uscourt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FCB684FEE04A20A9BB2C338E5C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CAC5-A0FB-4888-820F-3A0978EB804C}"/>
      </w:docPartPr>
      <w:docPartBody>
        <w:p w:rsidR="00BE278A" w:rsidRDefault="004E4153" w:rsidP="004E4153">
          <w:pPr>
            <w:pStyle w:val="CCFCB684FEE04A20A9BB2C338E5CE14C15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05C784D6E5164780AA069F03177B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A88C-79C6-4110-936A-73EDC17B0122}"/>
      </w:docPartPr>
      <w:docPartBody>
        <w:p w:rsidR="00BE278A" w:rsidRDefault="004E4153" w:rsidP="004E4153">
          <w:pPr>
            <w:pStyle w:val="05C784D6E5164780AA069F03177BCE6F15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1B45AE01232446808B1B6946CA46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1D4D-85DF-4508-8EE7-2C890C83FCB9}"/>
      </w:docPartPr>
      <w:docPartBody>
        <w:p w:rsidR="00C11F18" w:rsidRDefault="004E4153" w:rsidP="004E4153">
          <w:pPr>
            <w:pStyle w:val="1B45AE01232446808B1B6946CA464E96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9470340D697F488EBB85C235F0C7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47B0-6595-4378-8FA8-FDAA0328DC68}"/>
      </w:docPartPr>
      <w:docPartBody>
        <w:p w:rsidR="00C11F18" w:rsidRDefault="004E4153" w:rsidP="004E4153">
          <w:pPr>
            <w:pStyle w:val="9470340D697F488EBB85C235F0C7E3FC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Address</w:t>
          </w:r>
        </w:p>
      </w:docPartBody>
    </w:docPart>
    <w:docPart>
      <w:docPartPr>
        <w:name w:val="52E231D0BAE6433B87C73D4D71F8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DB67-A2F8-4622-BCD5-A94BC499F609}"/>
      </w:docPartPr>
      <w:docPartBody>
        <w:p w:rsidR="00C11F18" w:rsidRDefault="004E4153" w:rsidP="004E4153">
          <w:pPr>
            <w:pStyle w:val="52E231D0BAE6433B87C73D4D71F85A0D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Telephone No.</w:t>
          </w:r>
        </w:p>
      </w:docPartBody>
    </w:docPart>
    <w:docPart>
      <w:docPartPr>
        <w:name w:val="4D0C6C5BC2944027B44FAEA52799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61AE-7FFD-466E-AF7F-29262065939B}"/>
      </w:docPartPr>
      <w:docPartBody>
        <w:p w:rsidR="0033626E" w:rsidRDefault="004E4153" w:rsidP="004E4153">
          <w:pPr>
            <w:pStyle w:val="4D0C6C5BC2944027B44FAEA5279930232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403A06DAF6954550A83FD44E80A4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33A5-A982-4F9A-91FF-B9B91C6F45D0}"/>
      </w:docPartPr>
      <w:docPartBody>
        <w:p w:rsidR="0033626E" w:rsidRDefault="004E4153" w:rsidP="004E4153">
          <w:pPr>
            <w:pStyle w:val="403A06DAF6954550A83FD44E80A432852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294A9B3F075849A1A2C49CFEC6BE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9C3D-C883-42C3-8C84-0AB1354AB41D}"/>
      </w:docPartPr>
      <w:docPartBody>
        <w:p w:rsidR="0033626E" w:rsidRDefault="004E4153" w:rsidP="004E4153">
          <w:pPr>
            <w:pStyle w:val="294A9B3F075849A1A2C49CFEC6BE2D152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p>
      </w:docPartBody>
    </w:docPart>
    <w:docPart>
      <w:docPartPr>
        <w:name w:val="CA3F806C04774B8FA4CE47F2E15E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DB24-EF57-4165-BFEF-670176609296}"/>
      </w:docPartPr>
      <w:docPartBody>
        <w:p w:rsidR="00A65487" w:rsidRDefault="004E4153" w:rsidP="004E4153">
          <w:pPr>
            <w:pStyle w:val="CA3F806C04774B8FA4CE47F2E15EFE721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269874B69F0A47C7ADB8F8BBB780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D677-6969-4A95-8DE7-AFFF230671F0}"/>
      </w:docPartPr>
      <w:docPartBody>
        <w:p w:rsidR="00A65487" w:rsidRDefault="004E4153" w:rsidP="004E4153">
          <w:pPr>
            <w:pStyle w:val="269874B69F0A47C7ADB8F8BBB7807A151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450246742CFB438283B4D7D03F59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BC82-E6DC-4AAB-A499-0922C982158F}"/>
      </w:docPartPr>
      <w:docPartBody>
        <w:p w:rsidR="00867AAD" w:rsidRDefault="004E4153" w:rsidP="004E4153">
          <w:pPr>
            <w:pStyle w:val="450246742CFB438283B4D7D03F5996091"/>
          </w:pPr>
          <w:r w:rsidRPr="00765E9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9E"/>
    <w:rsid w:val="0033626E"/>
    <w:rsid w:val="00362F87"/>
    <w:rsid w:val="004B12C6"/>
    <w:rsid w:val="004E4153"/>
    <w:rsid w:val="005A12FA"/>
    <w:rsid w:val="00867AAD"/>
    <w:rsid w:val="008D219E"/>
    <w:rsid w:val="009734A6"/>
    <w:rsid w:val="00A65487"/>
    <w:rsid w:val="00BE278A"/>
    <w:rsid w:val="00C11F18"/>
    <w:rsid w:val="00C65DA7"/>
    <w:rsid w:val="00CB0FF9"/>
    <w:rsid w:val="00D03557"/>
    <w:rsid w:val="00E7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E4153"/>
    <w:rPr>
      <w:color w:val="808080"/>
    </w:rPr>
  </w:style>
  <w:style w:type="paragraph" w:customStyle="1" w:styleId="CCFCB684FEE04A20A9BB2C338E5CE14C">
    <w:name w:val="CCFCB684FEE04A20A9BB2C338E5CE14C"/>
    <w:rsid w:val="008D219E"/>
  </w:style>
  <w:style w:type="paragraph" w:customStyle="1" w:styleId="05C784D6E5164780AA069F03177BCE6F">
    <w:name w:val="05C784D6E5164780AA069F03177BCE6F"/>
    <w:rsid w:val="008D219E"/>
  </w:style>
  <w:style w:type="paragraph" w:customStyle="1" w:styleId="E12A66F5D9534D4C95844FB38ED43730">
    <w:name w:val="E12A66F5D9534D4C95844FB38ED43730"/>
    <w:rsid w:val="008D219E"/>
  </w:style>
  <w:style w:type="paragraph" w:customStyle="1" w:styleId="AE14C636CF3C4EFF9AE70272587B08EB">
    <w:name w:val="AE14C636CF3C4EFF9AE70272587B08EB"/>
    <w:rsid w:val="008D219E"/>
  </w:style>
  <w:style w:type="paragraph" w:customStyle="1" w:styleId="995AE04051724CCB893BD39B3D317D82">
    <w:name w:val="995AE04051724CCB893BD39B3D317D82"/>
    <w:rsid w:val="008D219E"/>
  </w:style>
  <w:style w:type="paragraph" w:customStyle="1" w:styleId="8461BCEA22674D799796C50129C8BDCA">
    <w:name w:val="8461BCEA22674D799796C50129C8BDCA"/>
    <w:rsid w:val="008D219E"/>
  </w:style>
  <w:style w:type="paragraph" w:customStyle="1" w:styleId="79219C28929445DE985CE53AA8572B47">
    <w:name w:val="79219C28929445DE985CE53AA8572B47"/>
    <w:rsid w:val="008D219E"/>
  </w:style>
  <w:style w:type="paragraph" w:customStyle="1" w:styleId="57A90E9A7AB9406EA4340595C23B3166">
    <w:name w:val="57A90E9A7AB9406EA4340595C23B3166"/>
    <w:rsid w:val="008D219E"/>
  </w:style>
  <w:style w:type="paragraph" w:customStyle="1" w:styleId="851B288E1D0F4E1FA49FEDCDD55637F2">
    <w:name w:val="851B288E1D0F4E1FA49FEDCDD55637F2"/>
    <w:rsid w:val="008D219E"/>
  </w:style>
  <w:style w:type="paragraph" w:customStyle="1" w:styleId="BCC02A40141344D09406D764A5EFD361">
    <w:name w:val="BCC02A40141344D09406D764A5EFD361"/>
    <w:rsid w:val="008D219E"/>
  </w:style>
  <w:style w:type="paragraph" w:customStyle="1" w:styleId="CCFCB684FEE04A20A9BB2C338E5CE14C1">
    <w:name w:val="CCFCB684FEE04A20A9BB2C338E5CE14C1"/>
    <w:rsid w:val="008D219E"/>
    <w:rPr>
      <w:rFonts w:eastAsiaTheme="minorHAnsi"/>
    </w:rPr>
  </w:style>
  <w:style w:type="paragraph" w:customStyle="1" w:styleId="05C784D6E5164780AA069F03177BCE6F1">
    <w:name w:val="05C784D6E5164780AA069F03177BCE6F1"/>
    <w:rsid w:val="008D219E"/>
    <w:rPr>
      <w:rFonts w:eastAsiaTheme="minorHAnsi"/>
    </w:rPr>
  </w:style>
  <w:style w:type="paragraph" w:customStyle="1" w:styleId="658C06494B27432EADE3F607FF087853">
    <w:name w:val="658C06494B27432EADE3F607FF087853"/>
    <w:rsid w:val="008D219E"/>
    <w:rPr>
      <w:rFonts w:eastAsiaTheme="minorHAnsi"/>
    </w:rPr>
  </w:style>
  <w:style w:type="paragraph" w:customStyle="1" w:styleId="A50C341DB84F4E7B95D8FACE66181677">
    <w:name w:val="A50C341DB84F4E7B95D8FACE66181677"/>
    <w:rsid w:val="008D219E"/>
    <w:rPr>
      <w:rFonts w:eastAsiaTheme="minorHAnsi"/>
    </w:rPr>
  </w:style>
  <w:style w:type="paragraph" w:customStyle="1" w:styleId="BC37F53CB01E4EA3AB47417CC154BFF3">
    <w:name w:val="BC37F53CB01E4EA3AB47417CC154BFF3"/>
    <w:rsid w:val="008D219E"/>
    <w:rPr>
      <w:rFonts w:eastAsiaTheme="minorHAnsi"/>
    </w:rPr>
  </w:style>
  <w:style w:type="paragraph" w:customStyle="1" w:styleId="27F69A44F3544405B69C6012115D1E80">
    <w:name w:val="27F69A44F3544405B69C6012115D1E80"/>
    <w:rsid w:val="008D219E"/>
    <w:rPr>
      <w:rFonts w:eastAsiaTheme="minorHAnsi"/>
    </w:rPr>
  </w:style>
  <w:style w:type="paragraph" w:customStyle="1" w:styleId="AE14C636CF3C4EFF9AE70272587B08EB1">
    <w:name w:val="AE14C636CF3C4EFF9AE70272587B08EB1"/>
    <w:rsid w:val="008D219E"/>
    <w:rPr>
      <w:rFonts w:eastAsiaTheme="minorHAnsi"/>
    </w:rPr>
  </w:style>
  <w:style w:type="paragraph" w:customStyle="1" w:styleId="FCE9953EF4444C14B12FB5291E7FA5DB">
    <w:name w:val="FCE9953EF4444C14B12FB5291E7FA5DB"/>
    <w:rsid w:val="008D219E"/>
    <w:rPr>
      <w:rFonts w:eastAsiaTheme="minorHAnsi"/>
    </w:rPr>
  </w:style>
  <w:style w:type="paragraph" w:customStyle="1" w:styleId="995AE04051724CCB893BD39B3D317D821">
    <w:name w:val="995AE04051724CCB893BD39B3D317D821"/>
    <w:rsid w:val="008D219E"/>
    <w:rPr>
      <w:rFonts w:eastAsiaTheme="minorHAnsi"/>
    </w:rPr>
  </w:style>
  <w:style w:type="paragraph" w:customStyle="1" w:styleId="8461BCEA22674D799796C50129C8BDCA1">
    <w:name w:val="8461BCEA22674D799796C50129C8BDCA1"/>
    <w:rsid w:val="008D219E"/>
    <w:rPr>
      <w:rFonts w:eastAsiaTheme="minorHAnsi"/>
    </w:rPr>
  </w:style>
  <w:style w:type="paragraph" w:customStyle="1" w:styleId="1FBF13A9E9EC455EB7772C3372FA5E75">
    <w:name w:val="1FBF13A9E9EC455EB7772C3372FA5E75"/>
    <w:rsid w:val="008D219E"/>
    <w:rPr>
      <w:rFonts w:eastAsiaTheme="minorHAnsi"/>
    </w:rPr>
  </w:style>
  <w:style w:type="paragraph" w:customStyle="1" w:styleId="8DFD73D9041D4FB8A5512DFBA5F0ED9A">
    <w:name w:val="8DFD73D9041D4FB8A5512DFBA5F0ED9A"/>
    <w:rsid w:val="008D219E"/>
    <w:rPr>
      <w:rFonts w:eastAsiaTheme="minorHAnsi"/>
    </w:rPr>
  </w:style>
  <w:style w:type="paragraph" w:customStyle="1" w:styleId="8CD22C1D049E45978D050CAE0ADD58CD">
    <w:name w:val="8CD22C1D049E45978D050CAE0ADD58CD"/>
    <w:rsid w:val="008D219E"/>
    <w:rPr>
      <w:rFonts w:eastAsiaTheme="minorHAnsi"/>
    </w:rPr>
  </w:style>
  <w:style w:type="paragraph" w:customStyle="1" w:styleId="B15DA318F6DD4E46A5F4E380AA58932A">
    <w:name w:val="B15DA318F6DD4E46A5F4E380AA58932A"/>
    <w:rsid w:val="008D219E"/>
    <w:rPr>
      <w:rFonts w:eastAsiaTheme="minorHAnsi"/>
    </w:rPr>
  </w:style>
  <w:style w:type="paragraph" w:customStyle="1" w:styleId="79219C28929445DE985CE53AA8572B471">
    <w:name w:val="79219C28929445DE985CE53AA8572B471"/>
    <w:rsid w:val="008D219E"/>
    <w:rPr>
      <w:rFonts w:eastAsiaTheme="minorHAnsi"/>
    </w:rPr>
  </w:style>
  <w:style w:type="paragraph" w:customStyle="1" w:styleId="57A90E9A7AB9406EA4340595C23B31661">
    <w:name w:val="57A90E9A7AB9406EA4340595C23B31661"/>
    <w:rsid w:val="008D219E"/>
    <w:rPr>
      <w:rFonts w:eastAsiaTheme="minorHAnsi"/>
    </w:rPr>
  </w:style>
  <w:style w:type="paragraph" w:customStyle="1" w:styleId="851B288E1D0F4E1FA49FEDCDD55637F21">
    <w:name w:val="851B288E1D0F4E1FA49FEDCDD55637F21"/>
    <w:rsid w:val="008D219E"/>
    <w:rPr>
      <w:rFonts w:eastAsiaTheme="minorHAnsi"/>
    </w:rPr>
  </w:style>
  <w:style w:type="paragraph" w:customStyle="1" w:styleId="BCC02A40141344D09406D764A5EFD3611">
    <w:name w:val="BCC02A40141344D09406D764A5EFD3611"/>
    <w:rsid w:val="008D219E"/>
    <w:rPr>
      <w:rFonts w:eastAsiaTheme="minorHAnsi"/>
    </w:rPr>
  </w:style>
  <w:style w:type="paragraph" w:customStyle="1" w:styleId="CCFCB684FEE04A20A9BB2C338E5CE14C2">
    <w:name w:val="CCFCB684FEE04A20A9BB2C338E5CE14C2"/>
    <w:rsid w:val="00BE278A"/>
    <w:rPr>
      <w:rFonts w:eastAsiaTheme="minorHAnsi"/>
    </w:rPr>
  </w:style>
  <w:style w:type="paragraph" w:customStyle="1" w:styleId="05C784D6E5164780AA069F03177BCE6F2">
    <w:name w:val="05C784D6E5164780AA069F03177BCE6F2"/>
    <w:rsid w:val="00BE278A"/>
    <w:rPr>
      <w:rFonts w:eastAsiaTheme="minorHAnsi"/>
    </w:rPr>
  </w:style>
  <w:style w:type="paragraph" w:customStyle="1" w:styleId="658C06494B27432EADE3F607FF0878531">
    <w:name w:val="658C06494B27432EADE3F607FF0878531"/>
    <w:rsid w:val="00BE278A"/>
    <w:rPr>
      <w:rFonts w:eastAsiaTheme="minorHAnsi"/>
    </w:rPr>
  </w:style>
  <w:style w:type="paragraph" w:customStyle="1" w:styleId="A50C341DB84F4E7B95D8FACE661816771">
    <w:name w:val="A50C341DB84F4E7B95D8FACE661816771"/>
    <w:rsid w:val="00BE278A"/>
    <w:rPr>
      <w:rFonts w:eastAsiaTheme="minorHAnsi"/>
    </w:rPr>
  </w:style>
  <w:style w:type="paragraph" w:customStyle="1" w:styleId="BC37F53CB01E4EA3AB47417CC154BFF31">
    <w:name w:val="BC37F53CB01E4EA3AB47417CC154BFF31"/>
    <w:rsid w:val="00BE278A"/>
    <w:rPr>
      <w:rFonts w:eastAsiaTheme="minorHAnsi"/>
    </w:rPr>
  </w:style>
  <w:style w:type="paragraph" w:customStyle="1" w:styleId="27F69A44F3544405B69C6012115D1E801">
    <w:name w:val="27F69A44F3544405B69C6012115D1E801"/>
    <w:rsid w:val="00BE278A"/>
    <w:rPr>
      <w:rFonts w:eastAsiaTheme="minorHAnsi"/>
    </w:rPr>
  </w:style>
  <w:style w:type="paragraph" w:customStyle="1" w:styleId="AE14C636CF3C4EFF9AE70272587B08EB2">
    <w:name w:val="AE14C636CF3C4EFF9AE70272587B08EB2"/>
    <w:rsid w:val="00BE278A"/>
    <w:rPr>
      <w:rFonts w:eastAsiaTheme="minorHAnsi"/>
    </w:rPr>
  </w:style>
  <w:style w:type="paragraph" w:customStyle="1" w:styleId="FCE9953EF4444C14B12FB5291E7FA5DB1">
    <w:name w:val="FCE9953EF4444C14B12FB5291E7FA5DB1"/>
    <w:rsid w:val="00BE278A"/>
    <w:rPr>
      <w:rFonts w:eastAsiaTheme="minorHAnsi"/>
    </w:rPr>
  </w:style>
  <w:style w:type="paragraph" w:customStyle="1" w:styleId="995AE04051724CCB893BD39B3D317D822">
    <w:name w:val="995AE04051724CCB893BD39B3D317D822"/>
    <w:rsid w:val="00BE278A"/>
    <w:rPr>
      <w:rFonts w:eastAsiaTheme="minorHAnsi"/>
    </w:rPr>
  </w:style>
  <w:style w:type="paragraph" w:customStyle="1" w:styleId="8461BCEA22674D799796C50129C8BDCA2">
    <w:name w:val="8461BCEA22674D799796C50129C8BDCA2"/>
    <w:rsid w:val="00BE278A"/>
    <w:rPr>
      <w:rFonts w:eastAsiaTheme="minorHAnsi"/>
    </w:rPr>
  </w:style>
  <w:style w:type="paragraph" w:customStyle="1" w:styleId="1FBF13A9E9EC455EB7772C3372FA5E751">
    <w:name w:val="1FBF13A9E9EC455EB7772C3372FA5E751"/>
    <w:rsid w:val="00BE278A"/>
    <w:rPr>
      <w:rFonts w:eastAsiaTheme="minorHAnsi"/>
    </w:rPr>
  </w:style>
  <w:style w:type="paragraph" w:customStyle="1" w:styleId="8DFD73D9041D4FB8A5512DFBA5F0ED9A1">
    <w:name w:val="8DFD73D9041D4FB8A5512DFBA5F0ED9A1"/>
    <w:rsid w:val="00BE278A"/>
    <w:rPr>
      <w:rFonts w:eastAsiaTheme="minorHAnsi"/>
    </w:rPr>
  </w:style>
  <w:style w:type="paragraph" w:customStyle="1" w:styleId="8CD22C1D049E45978D050CAE0ADD58CD1">
    <w:name w:val="8CD22C1D049E45978D050CAE0ADD58CD1"/>
    <w:rsid w:val="00BE278A"/>
    <w:rPr>
      <w:rFonts w:eastAsiaTheme="minorHAnsi"/>
    </w:rPr>
  </w:style>
  <w:style w:type="paragraph" w:customStyle="1" w:styleId="B15DA318F6DD4E46A5F4E380AA58932A1">
    <w:name w:val="B15DA318F6DD4E46A5F4E380AA58932A1"/>
    <w:rsid w:val="00BE278A"/>
    <w:rPr>
      <w:rFonts w:eastAsiaTheme="minorHAnsi"/>
    </w:rPr>
  </w:style>
  <w:style w:type="paragraph" w:customStyle="1" w:styleId="79219C28929445DE985CE53AA8572B472">
    <w:name w:val="79219C28929445DE985CE53AA8572B472"/>
    <w:rsid w:val="00BE278A"/>
    <w:rPr>
      <w:rFonts w:eastAsiaTheme="minorHAnsi"/>
    </w:rPr>
  </w:style>
  <w:style w:type="paragraph" w:customStyle="1" w:styleId="57A90E9A7AB9406EA4340595C23B31662">
    <w:name w:val="57A90E9A7AB9406EA4340595C23B31662"/>
    <w:rsid w:val="00BE278A"/>
    <w:rPr>
      <w:rFonts w:eastAsiaTheme="minorHAnsi"/>
    </w:rPr>
  </w:style>
  <w:style w:type="paragraph" w:customStyle="1" w:styleId="851B288E1D0F4E1FA49FEDCDD55637F22">
    <w:name w:val="851B288E1D0F4E1FA49FEDCDD55637F22"/>
    <w:rsid w:val="00BE278A"/>
    <w:rPr>
      <w:rFonts w:eastAsiaTheme="minorHAnsi"/>
    </w:rPr>
  </w:style>
  <w:style w:type="paragraph" w:customStyle="1" w:styleId="BCC02A40141344D09406D764A5EFD3612">
    <w:name w:val="BCC02A40141344D09406D764A5EFD3612"/>
    <w:rsid w:val="00BE278A"/>
    <w:rPr>
      <w:rFonts w:eastAsiaTheme="minorHAnsi"/>
    </w:rPr>
  </w:style>
  <w:style w:type="paragraph" w:customStyle="1" w:styleId="6BE6421797D84E6698A1AEFA1297B841">
    <w:name w:val="6BE6421797D84E6698A1AEFA1297B841"/>
    <w:rsid w:val="00BE278A"/>
  </w:style>
  <w:style w:type="paragraph" w:customStyle="1" w:styleId="AC673C074AA24B3AA3F9AF61A6351431">
    <w:name w:val="AC673C074AA24B3AA3F9AF61A6351431"/>
    <w:rsid w:val="00BE278A"/>
  </w:style>
  <w:style w:type="paragraph" w:customStyle="1" w:styleId="0FE93E35BBFF42B5B30E11E457AD645C">
    <w:name w:val="0FE93E35BBFF42B5B30E11E457AD645C"/>
    <w:rsid w:val="00BE278A"/>
  </w:style>
  <w:style w:type="paragraph" w:customStyle="1" w:styleId="CCFCB684FEE04A20A9BB2C338E5CE14C3">
    <w:name w:val="CCFCB684FEE04A20A9BB2C338E5CE14C3"/>
    <w:rsid w:val="00BE278A"/>
    <w:rPr>
      <w:rFonts w:eastAsiaTheme="minorHAnsi"/>
    </w:rPr>
  </w:style>
  <w:style w:type="paragraph" w:customStyle="1" w:styleId="05C784D6E5164780AA069F03177BCE6F3">
    <w:name w:val="05C784D6E5164780AA069F03177BCE6F3"/>
    <w:rsid w:val="00BE278A"/>
    <w:rPr>
      <w:rFonts w:eastAsiaTheme="minorHAnsi"/>
    </w:rPr>
  </w:style>
  <w:style w:type="paragraph" w:customStyle="1" w:styleId="658C06494B27432EADE3F607FF0878532">
    <w:name w:val="658C06494B27432EADE3F607FF0878532"/>
    <w:rsid w:val="00BE278A"/>
    <w:rPr>
      <w:rFonts w:eastAsiaTheme="minorHAnsi"/>
    </w:rPr>
  </w:style>
  <w:style w:type="paragraph" w:customStyle="1" w:styleId="A50C341DB84F4E7B95D8FACE661816772">
    <w:name w:val="A50C341DB84F4E7B95D8FACE661816772"/>
    <w:rsid w:val="00BE278A"/>
    <w:rPr>
      <w:rFonts w:eastAsiaTheme="minorHAnsi"/>
    </w:rPr>
  </w:style>
  <w:style w:type="paragraph" w:customStyle="1" w:styleId="BC37F53CB01E4EA3AB47417CC154BFF32">
    <w:name w:val="BC37F53CB01E4EA3AB47417CC154BFF32"/>
    <w:rsid w:val="00BE278A"/>
    <w:rPr>
      <w:rFonts w:eastAsiaTheme="minorHAnsi"/>
    </w:rPr>
  </w:style>
  <w:style w:type="paragraph" w:customStyle="1" w:styleId="8F4634377B3D48A48827FDB8F5015821">
    <w:name w:val="8F4634377B3D48A48827FDB8F5015821"/>
    <w:rsid w:val="00BE278A"/>
    <w:rPr>
      <w:rFonts w:eastAsiaTheme="minorHAnsi"/>
    </w:rPr>
  </w:style>
  <w:style w:type="paragraph" w:customStyle="1" w:styleId="AE14C636CF3C4EFF9AE70272587B08EB3">
    <w:name w:val="AE14C636CF3C4EFF9AE70272587B08EB3"/>
    <w:rsid w:val="00BE278A"/>
    <w:rPr>
      <w:rFonts w:eastAsiaTheme="minorHAnsi"/>
    </w:rPr>
  </w:style>
  <w:style w:type="paragraph" w:customStyle="1" w:styleId="FCE9953EF4444C14B12FB5291E7FA5DB2">
    <w:name w:val="FCE9953EF4444C14B12FB5291E7FA5DB2"/>
    <w:rsid w:val="00BE278A"/>
    <w:rPr>
      <w:rFonts w:eastAsiaTheme="minorHAnsi"/>
    </w:rPr>
  </w:style>
  <w:style w:type="paragraph" w:customStyle="1" w:styleId="995AE04051724CCB893BD39B3D317D823">
    <w:name w:val="995AE04051724CCB893BD39B3D317D823"/>
    <w:rsid w:val="00BE278A"/>
    <w:rPr>
      <w:rFonts w:eastAsiaTheme="minorHAnsi"/>
    </w:rPr>
  </w:style>
  <w:style w:type="paragraph" w:customStyle="1" w:styleId="75C268A086804747A0EAAE3472FDFB32">
    <w:name w:val="75C268A086804747A0EAAE3472FDFB32"/>
    <w:rsid w:val="00BE278A"/>
    <w:rPr>
      <w:rFonts w:eastAsiaTheme="minorHAnsi"/>
    </w:rPr>
  </w:style>
  <w:style w:type="paragraph" w:customStyle="1" w:styleId="1FBF13A9E9EC455EB7772C3372FA5E752">
    <w:name w:val="1FBF13A9E9EC455EB7772C3372FA5E752"/>
    <w:rsid w:val="00BE278A"/>
    <w:rPr>
      <w:rFonts w:eastAsiaTheme="minorHAnsi"/>
    </w:rPr>
  </w:style>
  <w:style w:type="paragraph" w:customStyle="1" w:styleId="8DFD73D9041D4FB8A5512DFBA5F0ED9A2">
    <w:name w:val="8DFD73D9041D4FB8A5512DFBA5F0ED9A2"/>
    <w:rsid w:val="00BE278A"/>
    <w:rPr>
      <w:rFonts w:eastAsiaTheme="minorHAnsi"/>
    </w:rPr>
  </w:style>
  <w:style w:type="paragraph" w:customStyle="1" w:styleId="8CD22C1D049E45978D050CAE0ADD58CD2">
    <w:name w:val="8CD22C1D049E45978D050CAE0ADD58CD2"/>
    <w:rsid w:val="00BE278A"/>
    <w:rPr>
      <w:rFonts w:eastAsiaTheme="minorHAnsi"/>
    </w:rPr>
  </w:style>
  <w:style w:type="paragraph" w:customStyle="1" w:styleId="B15DA318F6DD4E46A5F4E380AA58932A2">
    <w:name w:val="B15DA318F6DD4E46A5F4E380AA58932A2"/>
    <w:rsid w:val="00BE278A"/>
    <w:rPr>
      <w:rFonts w:eastAsiaTheme="minorHAnsi"/>
    </w:rPr>
  </w:style>
  <w:style w:type="paragraph" w:customStyle="1" w:styleId="49238E7B55734DF4BFBFD1B317D3169E">
    <w:name w:val="49238E7B55734DF4BFBFD1B317D3169E"/>
    <w:rsid w:val="00BE278A"/>
    <w:rPr>
      <w:rFonts w:eastAsiaTheme="minorHAnsi"/>
    </w:rPr>
  </w:style>
  <w:style w:type="paragraph" w:customStyle="1" w:styleId="79219C28929445DE985CE53AA8572B473">
    <w:name w:val="79219C28929445DE985CE53AA8572B473"/>
    <w:rsid w:val="00BE278A"/>
    <w:rPr>
      <w:rFonts w:eastAsiaTheme="minorHAnsi"/>
    </w:rPr>
  </w:style>
  <w:style w:type="paragraph" w:customStyle="1" w:styleId="57A90E9A7AB9406EA4340595C23B31663">
    <w:name w:val="57A90E9A7AB9406EA4340595C23B31663"/>
    <w:rsid w:val="00BE278A"/>
    <w:rPr>
      <w:rFonts w:eastAsiaTheme="minorHAnsi"/>
    </w:rPr>
  </w:style>
  <w:style w:type="paragraph" w:customStyle="1" w:styleId="851B288E1D0F4E1FA49FEDCDD55637F23">
    <w:name w:val="851B288E1D0F4E1FA49FEDCDD55637F23"/>
    <w:rsid w:val="00BE278A"/>
    <w:rPr>
      <w:rFonts w:eastAsiaTheme="minorHAnsi"/>
    </w:rPr>
  </w:style>
  <w:style w:type="paragraph" w:customStyle="1" w:styleId="BCC02A40141344D09406D764A5EFD3613">
    <w:name w:val="BCC02A40141344D09406D764A5EFD3613"/>
    <w:rsid w:val="00BE278A"/>
    <w:rPr>
      <w:rFonts w:eastAsiaTheme="minorHAnsi"/>
    </w:rPr>
  </w:style>
  <w:style w:type="paragraph" w:customStyle="1" w:styleId="5733E8CCD54A4E54AD1463B1F1E0DC0A">
    <w:name w:val="5733E8CCD54A4E54AD1463B1F1E0DC0A"/>
    <w:rsid w:val="00BE278A"/>
    <w:rPr>
      <w:rFonts w:eastAsiaTheme="minorHAnsi"/>
    </w:rPr>
  </w:style>
  <w:style w:type="paragraph" w:customStyle="1" w:styleId="3EC0BE30AC5144DAA6306B7880550024">
    <w:name w:val="3EC0BE30AC5144DAA6306B7880550024"/>
    <w:rsid w:val="00BE278A"/>
    <w:rPr>
      <w:rFonts w:eastAsiaTheme="minorHAnsi"/>
    </w:rPr>
  </w:style>
  <w:style w:type="paragraph" w:customStyle="1" w:styleId="D4CCD0ACB67D480CBEFA0D3BB3297897">
    <w:name w:val="D4CCD0ACB67D480CBEFA0D3BB3297897"/>
    <w:rsid w:val="00BE278A"/>
    <w:rPr>
      <w:rFonts w:eastAsiaTheme="minorHAnsi"/>
    </w:rPr>
  </w:style>
  <w:style w:type="paragraph" w:customStyle="1" w:styleId="1ACFD1B864B0465BAFAF152D23A77C97">
    <w:name w:val="1ACFD1B864B0465BAFAF152D23A77C97"/>
    <w:rsid w:val="00BE278A"/>
    <w:rPr>
      <w:rFonts w:eastAsiaTheme="minorHAnsi"/>
    </w:rPr>
  </w:style>
  <w:style w:type="paragraph" w:customStyle="1" w:styleId="C2A673B0D4A9400F98CF1DC607945FB7">
    <w:name w:val="C2A673B0D4A9400F98CF1DC607945FB7"/>
    <w:rsid w:val="00BE278A"/>
    <w:rPr>
      <w:rFonts w:eastAsiaTheme="minorHAnsi"/>
    </w:rPr>
  </w:style>
  <w:style w:type="paragraph" w:customStyle="1" w:styleId="3D1AA261DAEA4FD590925A160CC51B3A">
    <w:name w:val="3D1AA261DAEA4FD590925A160CC51B3A"/>
    <w:rsid w:val="00BE278A"/>
    <w:rPr>
      <w:rFonts w:eastAsiaTheme="minorHAnsi"/>
    </w:rPr>
  </w:style>
  <w:style w:type="paragraph" w:customStyle="1" w:styleId="6BE6421797D84E6698A1AEFA1297B8411">
    <w:name w:val="6BE6421797D84E6698A1AEFA1297B8411"/>
    <w:rsid w:val="00BE278A"/>
    <w:rPr>
      <w:rFonts w:eastAsiaTheme="minorHAnsi"/>
    </w:rPr>
  </w:style>
  <w:style w:type="paragraph" w:customStyle="1" w:styleId="AC673C074AA24B3AA3F9AF61A63514311">
    <w:name w:val="AC673C074AA24B3AA3F9AF61A63514311"/>
    <w:rsid w:val="00BE278A"/>
    <w:rPr>
      <w:rFonts w:eastAsiaTheme="minorHAnsi"/>
    </w:rPr>
  </w:style>
  <w:style w:type="paragraph" w:customStyle="1" w:styleId="0FE93E35BBFF42B5B30E11E457AD645C1">
    <w:name w:val="0FE93E35BBFF42B5B30E11E457AD645C1"/>
    <w:rsid w:val="00BE278A"/>
    <w:rPr>
      <w:rFonts w:eastAsiaTheme="minorHAnsi"/>
    </w:rPr>
  </w:style>
  <w:style w:type="paragraph" w:customStyle="1" w:styleId="D392C00D09414A0EA432BBF8B65113C1">
    <w:name w:val="D392C00D09414A0EA432BBF8B65113C1"/>
    <w:rsid w:val="00BE278A"/>
    <w:rPr>
      <w:rFonts w:eastAsiaTheme="minorHAnsi"/>
    </w:rPr>
  </w:style>
  <w:style w:type="paragraph" w:customStyle="1" w:styleId="CCFCB684FEE04A20A9BB2C338E5CE14C4">
    <w:name w:val="CCFCB684FEE04A20A9BB2C338E5CE14C4"/>
    <w:rsid w:val="00BE278A"/>
    <w:rPr>
      <w:rFonts w:eastAsiaTheme="minorHAnsi"/>
    </w:rPr>
  </w:style>
  <w:style w:type="paragraph" w:customStyle="1" w:styleId="05C784D6E5164780AA069F03177BCE6F4">
    <w:name w:val="05C784D6E5164780AA069F03177BCE6F4"/>
    <w:rsid w:val="00BE278A"/>
    <w:rPr>
      <w:rFonts w:eastAsiaTheme="minorHAnsi"/>
    </w:rPr>
  </w:style>
  <w:style w:type="paragraph" w:customStyle="1" w:styleId="658C06494B27432EADE3F607FF0878533">
    <w:name w:val="658C06494B27432EADE3F607FF0878533"/>
    <w:rsid w:val="00BE278A"/>
    <w:rPr>
      <w:rFonts w:eastAsiaTheme="minorHAnsi"/>
    </w:rPr>
  </w:style>
  <w:style w:type="paragraph" w:customStyle="1" w:styleId="A50C341DB84F4E7B95D8FACE661816773">
    <w:name w:val="A50C341DB84F4E7B95D8FACE661816773"/>
    <w:rsid w:val="00BE278A"/>
    <w:rPr>
      <w:rFonts w:eastAsiaTheme="minorHAnsi"/>
    </w:rPr>
  </w:style>
  <w:style w:type="paragraph" w:customStyle="1" w:styleId="BC37F53CB01E4EA3AB47417CC154BFF33">
    <w:name w:val="BC37F53CB01E4EA3AB47417CC154BFF33"/>
    <w:rsid w:val="00BE278A"/>
    <w:rPr>
      <w:rFonts w:eastAsiaTheme="minorHAnsi"/>
    </w:rPr>
  </w:style>
  <w:style w:type="paragraph" w:customStyle="1" w:styleId="8F4634377B3D48A48827FDB8F50158211">
    <w:name w:val="8F4634377B3D48A48827FDB8F50158211"/>
    <w:rsid w:val="00BE278A"/>
    <w:rPr>
      <w:rFonts w:eastAsiaTheme="minorHAnsi"/>
    </w:rPr>
  </w:style>
  <w:style w:type="paragraph" w:customStyle="1" w:styleId="AE14C636CF3C4EFF9AE70272587B08EB4">
    <w:name w:val="AE14C636CF3C4EFF9AE70272587B08EB4"/>
    <w:rsid w:val="00BE278A"/>
    <w:rPr>
      <w:rFonts w:eastAsiaTheme="minorHAnsi"/>
    </w:rPr>
  </w:style>
  <w:style w:type="paragraph" w:customStyle="1" w:styleId="FCE9953EF4444C14B12FB5291E7FA5DB3">
    <w:name w:val="FCE9953EF4444C14B12FB5291E7FA5DB3"/>
    <w:rsid w:val="00BE278A"/>
    <w:rPr>
      <w:rFonts w:eastAsiaTheme="minorHAnsi"/>
    </w:rPr>
  </w:style>
  <w:style w:type="paragraph" w:customStyle="1" w:styleId="995AE04051724CCB893BD39B3D317D824">
    <w:name w:val="995AE04051724CCB893BD39B3D317D824"/>
    <w:rsid w:val="00BE278A"/>
    <w:rPr>
      <w:rFonts w:eastAsiaTheme="minorHAnsi"/>
    </w:rPr>
  </w:style>
  <w:style w:type="paragraph" w:customStyle="1" w:styleId="75C268A086804747A0EAAE3472FDFB321">
    <w:name w:val="75C268A086804747A0EAAE3472FDFB321"/>
    <w:rsid w:val="00BE278A"/>
    <w:rPr>
      <w:rFonts w:eastAsiaTheme="minorHAnsi"/>
    </w:rPr>
  </w:style>
  <w:style w:type="paragraph" w:customStyle="1" w:styleId="1FBF13A9E9EC455EB7772C3372FA5E753">
    <w:name w:val="1FBF13A9E9EC455EB7772C3372FA5E753"/>
    <w:rsid w:val="00BE278A"/>
    <w:rPr>
      <w:rFonts w:eastAsiaTheme="minorHAnsi"/>
    </w:rPr>
  </w:style>
  <w:style w:type="paragraph" w:customStyle="1" w:styleId="8DFD73D9041D4FB8A5512DFBA5F0ED9A3">
    <w:name w:val="8DFD73D9041D4FB8A5512DFBA5F0ED9A3"/>
    <w:rsid w:val="00BE278A"/>
    <w:rPr>
      <w:rFonts w:eastAsiaTheme="minorHAnsi"/>
    </w:rPr>
  </w:style>
  <w:style w:type="paragraph" w:customStyle="1" w:styleId="8CD22C1D049E45978D050CAE0ADD58CD3">
    <w:name w:val="8CD22C1D049E45978D050CAE0ADD58CD3"/>
    <w:rsid w:val="00BE278A"/>
    <w:rPr>
      <w:rFonts w:eastAsiaTheme="minorHAnsi"/>
    </w:rPr>
  </w:style>
  <w:style w:type="paragraph" w:customStyle="1" w:styleId="B15DA318F6DD4E46A5F4E380AA58932A3">
    <w:name w:val="B15DA318F6DD4E46A5F4E380AA58932A3"/>
    <w:rsid w:val="00BE278A"/>
    <w:rPr>
      <w:rFonts w:eastAsiaTheme="minorHAnsi"/>
    </w:rPr>
  </w:style>
  <w:style w:type="paragraph" w:customStyle="1" w:styleId="49238E7B55734DF4BFBFD1B317D3169E1">
    <w:name w:val="49238E7B55734DF4BFBFD1B317D3169E1"/>
    <w:rsid w:val="00BE278A"/>
    <w:rPr>
      <w:rFonts w:eastAsiaTheme="minorHAnsi"/>
    </w:rPr>
  </w:style>
  <w:style w:type="paragraph" w:customStyle="1" w:styleId="79219C28929445DE985CE53AA8572B474">
    <w:name w:val="79219C28929445DE985CE53AA8572B474"/>
    <w:rsid w:val="00BE278A"/>
    <w:rPr>
      <w:rFonts w:eastAsiaTheme="minorHAnsi"/>
    </w:rPr>
  </w:style>
  <w:style w:type="paragraph" w:customStyle="1" w:styleId="57A90E9A7AB9406EA4340595C23B31664">
    <w:name w:val="57A90E9A7AB9406EA4340595C23B31664"/>
    <w:rsid w:val="00BE278A"/>
    <w:rPr>
      <w:rFonts w:eastAsiaTheme="minorHAnsi"/>
    </w:rPr>
  </w:style>
  <w:style w:type="paragraph" w:customStyle="1" w:styleId="851B288E1D0F4E1FA49FEDCDD55637F24">
    <w:name w:val="851B288E1D0F4E1FA49FEDCDD55637F24"/>
    <w:rsid w:val="00BE278A"/>
    <w:rPr>
      <w:rFonts w:eastAsiaTheme="minorHAnsi"/>
    </w:rPr>
  </w:style>
  <w:style w:type="paragraph" w:customStyle="1" w:styleId="BCC02A40141344D09406D764A5EFD3614">
    <w:name w:val="BCC02A40141344D09406D764A5EFD3614"/>
    <w:rsid w:val="00BE278A"/>
    <w:rPr>
      <w:rFonts w:eastAsiaTheme="minorHAnsi"/>
    </w:rPr>
  </w:style>
  <w:style w:type="paragraph" w:customStyle="1" w:styleId="5733E8CCD54A4E54AD1463B1F1E0DC0A1">
    <w:name w:val="5733E8CCD54A4E54AD1463B1F1E0DC0A1"/>
    <w:rsid w:val="00BE278A"/>
    <w:rPr>
      <w:rFonts w:eastAsiaTheme="minorHAnsi"/>
    </w:rPr>
  </w:style>
  <w:style w:type="paragraph" w:customStyle="1" w:styleId="3EC0BE30AC5144DAA6306B78805500241">
    <w:name w:val="3EC0BE30AC5144DAA6306B78805500241"/>
    <w:rsid w:val="00BE278A"/>
    <w:rPr>
      <w:rFonts w:eastAsiaTheme="minorHAnsi"/>
    </w:rPr>
  </w:style>
  <w:style w:type="paragraph" w:customStyle="1" w:styleId="D4CCD0ACB67D480CBEFA0D3BB32978971">
    <w:name w:val="D4CCD0ACB67D480CBEFA0D3BB32978971"/>
    <w:rsid w:val="00BE278A"/>
    <w:rPr>
      <w:rFonts w:eastAsiaTheme="minorHAnsi"/>
    </w:rPr>
  </w:style>
  <w:style w:type="paragraph" w:customStyle="1" w:styleId="1ACFD1B864B0465BAFAF152D23A77C971">
    <w:name w:val="1ACFD1B864B0465BAFAF152D23A77C971"/>
    <w:rsid w:val="00BE278A"/>
    <w:rPr>
      <w:rFonts w:eastAsiaTheme="minorHAnsi"/>
    </w:rPr>
  </w:style>
  <w:style w:type="paragraph" w:customStyle="1" w:styleId="C2A673B0D4A9400F98CF1DC607945FB71">
    <w:name w:val="C2A673B0D4A9400F98CF1DC607945FB71"/>
    <w:rsid w:val="00BE278A"/>
    <w:rPr>
      <w:rFonts w:eastAsiaTheme="minorHAnsi"/>
    </w:rPr>
  </w:style>
  <w:style w:type="paragraph" w:customStyle="1" w:styleId="3D1AA261DAEA4FD590925A160CC51B3A1">
    <w:name w:val="3D1AA261DAEA4FD590925A160CC51B3A1"/>
    <w:rsid w:val="00BE278A"/>
    <w:rPr>
      <w:rFonts w:eastAsiaTheme="minorHAnsi"/>
    </w:rPr>
  </w:style>
  <w:style w:type="paragraph" w:customStyle="1" w:styleId="6BE6421797D84E6698A1AEFA1297B8412">
    <w:name w:val="6BE6421797D84E6698A1AEFA1297B8412"/>
    <w:rsid w:val="00BE278A"/>
    <w:rPr>
      <w:rFonts w:eastAsiaTheme="minorHAnsi"/>
    </w:rPr>
  </w:style>
  <w:style w:type="paragraph" w:customStyle="1" w:styleId="AC673C074AA24B3AA3F9AF61A63514312">
    <w:name w:val="AC673C074AA24B3AA3F9AF61A63514312"/>
    <w:rsid w:val="00BE278A"/>
    <w:rPr>
      <w:rFonts w:eastAsiaTheme="minorHAnsi"/>
    </w:rPr>
  </w:style>
  <w:style w:type="paragraph" w:customStyle="1" w:styleId="0FE93E35BBFF42B5B30E11E457AD645C2">
    <w:name w:val="0FE93E35BBFF42B5B30E11E457AD645C2"/>
    <w:rsid w:val="00BE278A"/>
    <w:rPr>
      <w:rFonts w:eastAsiaTheme="minorHAnsi"/>
    </w:rPr>
  </w:style>
  <w:style w:type="paragraph" w:customStyle="1" w:styleId="D392C00D09414A0EA432BBF8B65113C11">
    <w:name w:val="D392C00D09414A0EA432BBF8B65113C11"/>
    <w:rsid w:val="00BE278A"/>
    <w:rPr>
      <w:rFonts w:eastAsiaTheme="minorHAnsi"/>
    </w:rPr>
  </w:style>
  <w:style w:type="paragraph" w:customStyle="1" w:styleId="CCFCB684FEE04A20A9BB2C338E5CE14C5">
    <w:name w:val="CCFCB684FEE04A20A9BB2C338E5CE14C5"/>
    <w:rsid w:val="00BE278A"/>
    <w:rPr>
      <w:rFonts w:eastAsiaTheme="minorHAnsi"/>
    </w:rPr>
  </w:style>
  <w:style w:type="paragraph" w:customStyle="1" w:styleId="05C784D6E5164780AA069F03177BCE6F5">
    <w:name w:val="05C784D6E5164780AA069F03177BCE6F5"/>
    <w:rsid w:val="00BE278A"/>
    <w:rPr>
      <w:rFonts w:eastAsiaTheme="minorHAnsi"/>
    </w:rPr>
  </w:style>
  <w:style w:type="paragraph" w:customStyle="1" w:styleId="658C06494B27432EADE3F607FF0878534">
    <w:name w:val="658C06494B27432EADE3F607FF0878534"/>
    <w:rsid w:val="00BE278A"/>
    <w:rPr>
      <w:rFonts w:eastAsiaTheme="minorHAnsi"/>
    </w:rPr>
  </w:style>
  <w:style w:type="paragraph" w:customStyle="1" w:styleId="A50C341DB84F4E7B95D8FACE661816774">
    <w:name w:val="A50C341DB84F4E7B95D8FACE661816774"/>
    <w:rsid w:val="00BE278A"/>
    <w:rPr>
      <w:rFonts w:eastAsiaTheme="minorHAnsi"/>
    </w:rPr>
  </w:style>
  <w:style w:type="paragraph" w:customStyle="1" w:styleId="BC37F53CB01E4EA3AB47417CC154BFF34">
    <w:name w:val="BC37F53CB01E4EA3AB47417CC154BFF34"/>
    <w:rsid w:val="00BE278A"/>
    <w:rPr>
      <w:rFonts w:eastAsiaTheme="minorHAnsi"/>
    </w:rPr>
  </w:style>
  <w:style w:type="paragraph" w:customStyle="1" w:styleId="8F4634377B3D48A48827FDB8F50158212">
    <w:name w:val="8F4634377B3D48A48827FDB8F50158212"/>
    <w:rsid w:val="00BE278A"/>
    <w:rPr>
      <w:rFonts w:eastAsiaTheme="minorHAnsi"/>
    </w:rPr>
  </w:style>
  <w:style w:type="paragraph" w:customStyle="1" w:styleId="AE14C636CF3C4EFF9AE70272587B08EB5">
    <w:name w:val="AE14C636CF3C4EFF9AE70272587B08EB5"/>
    <w:rsid w:val="00BE278A"/>
    <w:rPr>
      <w:rFonts w:eastAsiaTheme="minorHAnsi"/>
    </w:rPr>
  </w:style>
  <w:style w:type="paragraph" w:customStyle="1" w:styleId="FCE9953EF4444C14B12FB5291E7FA5DB4">
    <w:name w:val="FCE9953EF4444C14B12FB5291E7FA5DB4"/>
    <w:rsid w:val="00BE278A"/>
    <w:rPr>
      <w:rFonts w:eastAsiaTheme="minorHAnsi"/>
    </w:rPr>
  </w:style>
  <w:style w:type="paragraph" w:customStyle="1" w:styleId="995AE04051724CCB893BD39B3D317D825">
    <w:name w:val="995AE04051724CCB893BD39B3D317D825"/>
    <w:rsid w:val="00BE278A"/>
    <w:rPr>
      <w:rFonts w:eastAsiaTheme="minorHAnsi"/>
    </w:rPr>
  </w:style>
  <w:style w:type="paragraph" w:customStyle="1" w:styleId="75C268A086804747A0EAAE3472FDFB322">
    <w:name w:val="75C268A086804747A0EAAE3472FDFB322"/>
    <w:rsid w:val="00BE278A"/>
    <w:rPr>
      <w:rFonts w:eastAsiaTheme="minorHAnsi"/>
    </w:rPr>
  </w:style>
  <w:style w:type="paragraph" w:customStyle="1" w:styleId="1FBF13A9E9EC455EB7772C3372FA5E754">
    <w:name w:val="1FBF13A9E9EC455EB7772C3372FA5E754"/>
    <w:rsid w:val="00BE278A"/>
    <w:rPr>
      <w:rFonts w:eastAsiaTheme="minorHAnsi"/>
    </w:rPr>
  </w:style>
  <w:style w:type="paragraph" w:customStyle="1" w:styleId="8DFD73D9041D4FB8A5512DFBA5F0ED9A4">
    <w:name w:val="8DFD73D9041D4FB8A5512DFBA5F0ED9A4"/>
    <w:rsid w:val="00BE278A"/>
    <w:rPr>
      <w:rFonts w:eastAsiaTheme="minorHAnsi"/>
    </w:rPr>
  </w:style>
  <w:style w:type="paragraph" w:customStyle="1" w:styleId="8CD22C1D049E45978D050CAE0ADD58CD4">
    <w:name w:val="8CD22C1D049E45978D050CAE0ADD58CD4"/>
    <w:rsid w:val="00BE278A"/>
    <w:rPr>
      <w:rFonts w:eastAsiaTheme="minorHAnsi"/>
    </w:rPr>
  </w:style>
  <w:style w:type="paragraph" w:customStyle="1" w:styleId="B15DA318F6DD4E46A5F4E380AA58932A4">
    <w:name w:val="B15DA318F6DD4E46A5F4E380AA58932A4"/>
    <w:rsid w:val="00BE278A"/>
    <w:rPr>
      <w:rFonts w:eastAsiaTheme="minorHAnsi"/>
    </w:rPr>
  </w:style>
  <w:style w:type="paragraph" w:customStyle="1" w:styleId="49238E7B55734DF4BFBFD1B317D3169E2">
    <w:name w:val="49238E7B55734DF4BFBFD1B317D3169E2"/>
    <w:rsid w:val="00BE278A"/>
    <w:rPr>
      <w:rFonts w:eastAsiaTheme="minorHAnsi"/>
    </w:rPr>
  </w:style>
  <w:style w:type="paragraph" w:customStyle="1" w:styleId="79219C28929445DE985CE53AA8572B475">
    <w:name w:val="79219C28929445DE985CE53AA8572B475"/>
    <w:rsid w:val="00BE278A"/>
    <w:rPr>
      <w:rFonts w:eastAsiaTheme="minorHAnsi"/>
    </w:rPr>
  </w:style>
  <w:style w:type="paragraph" w:customStyle="1" w:styleId="57A90E9A7AB9406EA4340595C23B31665">
    <w:name w:val="57A90E9A7AB9406EA4340595C23B31665"/>
    <w:rsid w:val="00BE278A"/>
    <w:rPr>
      <w:rFonts w:eastAsiaTheme="minorHAnsi"/>
    </w:rPr>
  </w:style>
  <w:style w:type="paragraph" w:customStyle="1" w:styleId="851B288E1D0F4E1FA49FEDCDD55637F25">
    <w:name w:val="851B288E1D0F4E1FA49FEDCDD55637F25"/>
    <w:rsid w:val="00BE278A"/>
    <w:rPr>
      <w:rFonts w:eastAsiaTheme="minorHAnsi"/>
    </w:rPr>
  </w:style>
  <w:style w:type="paragraph" w:customStyle="1" w:styleId="BCC02A40141344D09406D764A5EFD3615">
    <w:name w:val="BCC02A40141344D09406D764A5EFD3615"/>
    <w:rsid w:val="00BE278A"/>
    <w:rPr>
      <w:rFonts w:eastAsiaTheme="minorHAnsi"/>
    </w:rPr>
  </w:style>
  <w:style w:type="paragraph" w:customStyle="1" w:styleId="5733E8CCD54A4E54AD1463B1F1E0DC0A2">
    <w:name w:val="5733E8CCD54A4E54AD1463B1F1E0DC0A2"/>
    <w:rsid w:val="00BE278A"/>
    <w:rPr>
      <w:rFonts w:eastAsiaTheme="minorHAnsi"/>
    </w:rPr>
  </w:style>
  <w:style w:type="paragraph" w:customStyle="1" w:styleId="3EC0BE30AC5144DAA6306B78805500242">
    <w:name w:val="3EC0BE30AC5144DAA6306B78805500242"/>
    <w:rsid w:val="00BE278A"/>
    <w:rPr>
      <w:rFonts w:eastAsiaTheme="minorHAnsi"/>
    </w:rPr>
  </w:style>
  <w:style w:type="paragraph" w:customStyle="1" w:styleId="D4CCD0ACB67D480CBEFA0D3BB32978972">
    <w:name w:val="D4CCD0ACB67D480CBEFA0D3BB32978972"/>
    <w:rsid w:val="00BE278A"/>
    <w:rPr>
      <w:rFonts w:eastAsiaTheme="minorHAnsi"/>
    </w:rPr>
  </w:style>
  <w:style w:type="paragraph" w:customStyle="1" w:styleId="1ACFD1B864B0465BAFAF152D23A77C972">
    <w:name w:val="1ACFD1B864B0465BAFAF152D23A77C972"/>
    <w:rsid w:val="00BE278A"/>
    <w:rPr>
      <w:rFonts w:eastAsiaTheme="minorHAnsi"/>
    </w:rPr>
  </w:style>
  <w:style w:type="paragraph" w:customStyle="1" w:styleId="C2A673B0D4A9400F98CF1DC607945FB72">
    <w:name w:val="C2A673B0D4A9400F98CF1DC607945FB72"/>
    <w:rsid w:val="00BE278A"/>
    <w:rPr>
      <w:rFonts w:eastAsiaTheme="minorHAnsi"/>
    </w:rPr>
  </w:style>
  <w:style w:type="paragraph" w:customStyle="1" w:styleId="3D1AA261DAEA4FD590925A160CC51B3A2">
    <w:name w:val="3D1AA261DAEA4FD590925A160CC51B3A2"/>
    <w:rsid w:val="00BE278A"/>
    <w:rPr>
      <w:rFonts w:eastAsiaTheme="minorHAnsi"/>
    </w:rPr>
  </w:style>
  <w:style w:type="paragraph" w:customStyle="1" w:styleId="6BE6421797D84E6698A1AEFA1297B8413">
    <w:name w:val="6BE6421797D84E6698A1AEFA1297B8413"/>
    <w:rsid w:val="00BE278A"/>
    <w:rPr>
      <w:rFonts w:eastAsiaTheme="minorHAnsi"/>
    </w:rPr>
  </w:style>
  <w:style w:type="paragraph" w:customStyle="1" w:styleId="AC673C074AA24B3AA3F9AF61A63514313">
    <w:name w:val="AC673C074AA24B3AA3F9AF61A63514313"/>
    <w:rsid w:val="00BE278A"/>
    <w:rPr>
      <w:rFonts w:eastAsiaTheme="minorHAnsi"/>
    </w:rPr>
  </w:style>
  <w:style w:type="paragraph" w:customStyle="1" w:styleId="0FE93E35BBFF42B5B30E11E457AD645C3">
    <w:name w:val="0FE93E35BBFF42B5B30E11E457AD645C3"/>
    <w:rsid w:val="00BE278A"/>
    <w:rPr>
      <w:rFonts w:eastAsiaTheme="minorHAnsi"/>
    </w:rPr>
  </w:style>
  <w:style w:type="paragraph" w:customStyle="1" w:styleId="D392C00D09414A0EA432BBF8B65113C12">
    <w:name w:val="D392C00D09414A0EA432BBF8B65113C12"/>
    <w:rsid w:val="00BE278A"/>
    <w:rPr>
      <w:rFonts w:eastAsiaTheme="minorHAnsi"/>
    </w:rPr>
  </w:style>
  <w:style w:type="paragraph" w:customStyle="1" w:styleId="CCFCB684FEE04A20A9BB2C338E5CE14C6">
    <w:name w:val="CCFCB684FEE04A20A9BB2C338E5CE14C6"/>
    <w:rsid w:val="00BE278A"/>
    <w:rPr>
      <w:rFonts w:eastAsiaTheme="minorHAnsi"/>
    </w:rPr>
  </w:style>
  <w:style w:type="paragraph" w:customStyle="1" w:styleId="05C784D6E5164780AA069F03177BCE6F6">
    <w:name w:val="05C784D6E5164780AA069F03177BCE6F6"/>
    <w:rsid w:val="00BE278A"/>
    <w:rPr>
      <w:rFonts w:eastAsiaTheme="minorHAnsi"/>
    </w:rPr>
  </w:style>
  <w:style w:type="paragraph" w:customStyle="1" w:styleId="658C06494B27432EADE3F607FF0878535">
    <w:name w:val="658C06494B27432EADE3F607FF0878535"/>
    <w:rsid w:val="00BE278A"/>
    <w:rPr>
      <w:rFonts w:eastAsiaTheme="minorHAnsi"/>
    </w:rPr>
  </w:style>
  <w:style w:type="paragraph" w:customStyle="1" w:styleId="A50C341DB84F4E7B95D8FACE661816775">
    <w:name w:val="A50C341DB84F4E7B95D8FACE661816775"/>
    <w:rsid w:val="00BE278A"/>
    <w:rPr>
      <w:rFonts w:eastAsiaTheme="minorHAnsi"/>
    </w:rPr>
  </w:style>
  <w:style w:type="paragraph" w:customStyle="1" w:styleId="BC37F53CB01E4EA3AB47417CC154BFF35">
    <w:name w:val="BC37F53CB01E4EA3AB47417CC154BFF35"/>
    <w:rsid w:val="00BE278A"/>
    <w:rPr>
      <w:rFonts w:eastAsiaTheme="minorHAnsi"/>
    </w:rPr>
  </w:style>
  <w:style w:type="paragraph" w:customStyle="1" w:styleId="8F4634377B3D48A48827FDB8F50158213">
    <w:name w:val="8F4634377B3D48A48827FDB8F50158213"/>
    <w:rsid w:val="00BE278A"/>
    <w:rPr>
      <w:rFonts w:eastAsiaTheme="minorHAnsi"/>
    </w:rPr>
  </w:style>
  <w:style w:type="paragraph" w:customStyle="1" w:styleId="AE14C636CF3C4EFF9AE70272587B08EB6">
    <w:name w:val="AE14C636CF3C4EFF9AE70272587B08EB6"/>
    <w:rsid w:val="00BE278A"/>
    <w:rPr>
      <w:rFonts w:eastAsiaTheme="minorHAnsi"/>
    </w:rPr>
  </w:style>
  <w:style w:type="paragraph" w:customStyle="1" w:styleId="FCE9953EF4444C14B12FB5291E7FA5DB5">
    <w:name w:val="FCE9953EF4444C14B12FB5291E7FA5DB5"/>
    <w:rsid w:val="00BE278A"/>
    <w:rPr>
      <w:rFonts w:eastAsiaTheme="minorHAnsi"/>
    </w:rPr>
  </w:style>
  <w:style w:type="paragraph" w:customStyle="1" w:styleId="995AE04051724CCB893BD39B3D317D826">
    <w:name w:val="995AE04051724CCB893BD39B3D317D826"/>
    <w:rsid w:val="00BE278A"/>
    <w:rPr>
      <w:rFonts w:eastAsiaTheme="minorHAnsi"/>
    </w:rPr>
  </w:style>
  <w:style w:type="paragraph" w:customStyle="1" w:styleId="75C268A086804747A0EAAE3472FDFB323">
    <w:name w:val="75C268A086804747A0EAAE3472FDFB323"/>
    <w:rsid w:val="00BE278A"/>
    <w:rPr>
      <w:rFonts w:eastAsiaTheme="minorHAnsi"/>
    </w:rPr>
  </w:style>
  <w:style w:type="paragraph" w:customStyle="1" w:styleId="1FBF13A9E9EC455EB7772C3372FA5E755">
    <w:name w:val="1FBF13A9E9EC455EB7772C3372FA5E755"/>
    <w:rsid w:val="00BE278A"/>
    <w:rPr>
      <w:rFonts w:eastAsiaTheme="minorHAnsi"/>
    </w:rPr>
  </w:style>
  <w:style w:type="paragraph" w:customStyle="1" w:styleId="8DFD73D9041D4FB8A5512DFBA5F0ED9A5">
    <w:name w:val="8DFD73D9041D4FB8A5512DFBA5F0ED9A5"/>
    <w:rsid w:val="00BE278A"/>
    <w:rPr>
      <w:rFonts w:eastAsiaTheme="minorHAnsi"/>
    </w:rPr>
  </w:style>
  <w:style w:type="paragraph" w:customStyle="1" w:styleId="8CD22C1D049E45978D050CAE0ADD58CD5">
    <w:name w:val="8CD22C1D049E45978D050CAE0ADD58CD5"/>
    <w:rsid w:val="00BE278A"/>
    <w:rPr>
      <w:rFonts w:eastAsiaTheme="minorHAnsi"/>
    </w:rPr>
  </w:style>
  <w:style w:type="paragraph" w:customStyle="1" w:styleId="B15DA318F6DD4E46A5F4E380AA58932A5">
    <w:name w:val="B15DA318F6DD4E46A5F4E380AA58932A5"/>
    <w:rsid w:val="00BE278A"/>
    <w:rPr>
      <w:rFonts w:eastAsiaTheme="minorHAnsi"/>
    </w:rPr>
  </w:style>
  <w:style w:type="paragraph" w:customStyle="1" w:styleId="49238E7B55734DF4BFBFD1B317D3169E3">
    <w:name w:val="49238E7B55734DF4BFBFD1B317D3169E3"/>
    <w:rsid w:val="00BE278A"/>
    <w:rPr>
      <w:rFonts w:eastAsiaTheme="minorHAnsi"/>
    </w:rPr>
  </w:style>
  <w:style w:type="paragraph" w:customStyle="1" w:styleId="79219C28929445DE985CE53AA8572B476">
    <w:name w:val="79219C28929445DE985CE53AA8572B476"/>
    <w:rsid w:val="00BE278A"/>
    <w:rPr>
      <w:rFonts w:eastAsiaTheme="minorHAnsi"/>
    </w:rPr>
  </w:style>
  <w:style w:type="paragraph" w:customStyle="1" w:styleId="57A90E9A7AB9406EA4340595C23B31666">
    <w:name w:val="57A90E9A7AB9406EA4340595C23B31666"/>
    <w:rsid w:val="00BE278A"/>
    <w:rPr>
      <w:rFonts w:eastAsiaTheme="minorHAnsi"/>
    </w:rPr>
  </w:style>
  <w:style w:type="paragraph" w:customStyle="1" w:styleId="851B288E1D0F4E1FA49FEDCDD55637F26">
    <w:name w:val="851B288E1D0F4E1FA49FEDCDD55637F26"/>
    <w:rsid w:val="00BE278A"/>
    <w:rPr>
      <w:rFonts w:eastAsiaTheme="minorHAnsi"/>
    </w:rPr>
  </w:style>
  <w:style w:type="paragraph" w:customStyle="1" w:styleId="BCC02A40141344D09406D764A5EFD3616">
    <w:name w:val="BCC02A40141344D09406D764A5EFD3616"/>
    <w:rsid w:val="00BE278A"/>
    <w:rPr>
      <w:rFonts w:eastAsiaTheme="minorHAnsi"/>
    </w:rPr>
  </w:style>
  <w:style w:type="paragraph" w:customStyle="1" w:styleId="5733E8CCD54A4E54AD1463B1F1E0DC0A3">
    <w:name w:val="5733E8CCD54A4E54AD1463B1F1E0DC0A3"/>
    <w:rsid w:val="00BE278A"/>
    <w:rPr>
      <w:rFonts w:eastAsiaTheme="minorHAnsi"/>
    </w:rPr>
  </w:style>
  <w:style w:type="paragraph" w:customStyle="1" w:styleId="3EC0BE30AC5144DAA6306B78805500243">
    <w:name w:val="3EC0BE30AC5144DAA6306B78805500243"/>
    <w:rsid w:val="00BE278A"/>
    <w:rPr>
      <w:rFonts w:eastAsiaTheme="minorHAnsi"/>
    </w:rPr>
  </w:style>
  <w:style w:type="paragraph" w:customStyle="1" w:styleId="D4CCD0ACB67D480CBEFA0D3BB32978973">
    <w:name w:val="D4CCD0ACB67D480CBEFA0D3BB32978973"/>
    <w:rsid w:val="00BE278A"/>
    <w:rPr>
      <w:rFonts w:eastAsiaTheme="minorHAnsi"/>
    </w:rPr>
  </w:style>
  <w:style w:type="paragraph" w:customStyle="1" w:styleId="1ACFD1B864B0465BAFAF152D23A77C973">
    <w:name w:val="1ACFD1B864B0465BAFAF152D23A77C973"/>
    <w:rsid w:val="00BE278A"/>
    <w:rPr>
      <w:rFonts w:eastAsiaTheme="minorHAnsi"/>
    </w:rPr>
  </w:style>
  <w:style w:type="paragraph" w:customStyle="1" w:styleId="C2A673B0D4A9400F98CF1DC607945FB73">
    <w:name w:val="C2A673B0D4A9400F98CF1DC607945FB73"/>
    <w:rsid w:val="00BE278A"/>
    <w:rPr>
      <w:rFonts w:eastAsiaTheme="minorHAnsi"/>
    </w:rPr>
  </w:style>
  <w:style w:type="paragraph" w:customStyle="1" w:styleId="3D1AA261DAEA4FD590925A160CC51B3A3">
    <w:name w:val="3D1AA261DAEA4FD590925A160CC51B3A3"/>
    <w:rsid w:val="00BE278A"/>
    <w:rPr>
      <w:rFonts w:eastAsiaTheme="minorHAnsi"/>
    </w:rPr>
  </w:style>
  <w:style w:type="paragraph" w:customStyle="1" w:styleId="6BE6421797D84E6698A1AEFA1297B8414">
    <w:name w:val="6BE6421797D84E6698A1AEFA1297B8414"/>
    <w:rsid w:val="00BE278A"/>
    <w:rPr>
      <w:rFonts w:eastAsiaTheme="minorHAnsi"/>
    </w:rPr>
  </w:style>
  <w:style w:type="paragraph" w:customStyle="1" w:styleId="AC673C074AA24B3AA3F9AF61A63514314">
    <w:name w:val="AC673C074AA24B3AA3F9AF61A63514314"/>
    <w:rsid w:val="00BE278A"/>
    <w:rPr>
      <w:rFonts w:eastAsiaTheme="minorHAnsi"/>
    </w:rPr>
  </w:style>
  <w:style w:type="paragraph" w:customStyle="1" w:styleId="0FE93E35BBFF42B5B30E11E457AD645C4">
    <w:name w:val="0FE93E35BBFF42B5B30E11E457AD645C4"/>
    <w:rsid w:val="00BE278A"/>
    <w:rPr>
      <w:rFonts w:eastAsiaTheme="minorHAnsi"/>
    </w:rPr>
  </w:style>
  <w:style w:type="paragraph" w:customStyle="1" w:styleId="D392C00D09414A0EA432BBF8B65113C13">
    <w:name w:val="D392C00D09414A0EA432BBF8B65113C13"/>
    <w:rsid w:val="00BE278A"/>
    <w:rPr>
      <w:rFonts w:eastAsiaTheme="minorHAnsi"/>
    </w:rPr>
  </w:style>
  <w:style w:type="paragraph" w:customStyle="1" w:styleId="1B45AE01232446808B1B6946CA464E96">
    <w:name w:val="1B45AE01232446808B1B6946CA464E96"/>
    <w:rsid w:val="00BE278A"/>
    <w:rPr>
      <w:rFonts w:eastAsiaTheme="minorHAnsi"/>
    </w:rPr>
  </w:style>
  <w:style w:type="paragraph" w:customStyle="1" w:styleId="9470340D697F488EBB85C235F0C7E3FC">
    <w:name w:val="9470340D697F488EBB85C235F0C7E3FC"/>
    <w:rsid w:val="00BE278A"/>
    <w:rPr>
      <w:rFonts w:eastAsiaTheme="minorHAnsi"/>
    </w:rPr>
  </w:style>
  <w:style w:type="paragraph" w:customStyle="1" w:styleId="52E231D0BAE6433B87C73D4D71F85A0D">
    <w:name w:val="52E231D0BAE6433B87C73D4D71F85A0D"/>
    <w:rsid w:val="00BE278A"/>
    <w:rPr>
      <w:rFonts w:eastAsiaTheme="minorHAnsi"/>
    </w:rPr>
  </w:style>
  <w:style w:type="paragraph" w:customStyle="1" w:styleId="E9763EAD7A26485E882B21806AAF38DF">
    <w:name w:val="E9763EAD7A26485E882B21806AAF38DF"/>
    <w:rsid w:val="00BE278A"/>
  </w:style>
  <w:style w:type="paragraph" w:customStyle="1" w:styleId="08357885DF894DD68CE148843B70510F">
    <w:name w:val="08357885DF894DD68CE148843B70510F"/>
    <w:rsid w:val="00BE278A"/>
  </w:style>
  <w:style w:type="paragraph" w:customStyle="1" w:styleId="ADBA64CC5B86488593C89A1D08CDAC8D">
    <w:name w:val="ADBA64CC5B86488593C89A1D08CDAC8D"/>
    <w:rsid w:val="00BE278A"/>
  </w:style>
  <w:style w:type="paragraph" w:customStyle="1" w:styleId="ACC067DD5C6849DC92B3B8DF5138E5D9">
    <w:name w:val="ACC067DD5C6849DC92B3B8DF5138E5D9"/>
    <w:rsid w:val="00BE278A"/>
  </w:style>
  <w:style w:type="paragraph" w:customStyle="1" w:styleId="DA404C9962794F259DB2356EC76537F0">
    <w:name w:val="DA404C9962794F259DB2356EC76537F0"/>
    <w:rsid w:val="00BE278A"/>
  </w:style>
  <w:style w:type="paragraph" w:customStyle="1" w:styleId="399AAEAFA8DA4DD38CB2598F1E79720C">
    <w:name w:val="399AAEAFA8DA4DD38CB2598F1E79720C"/>
    <w:rsid w:val="00BE278A"/>
  </w:style>
  <w:style w:type="paragraph" w:customStyle="1" w:styleId="381A30CEE7424A90803DE25EC6517B3F">
    <w:name w:val="381A30CEE7424A90803DE25EC6517B3F"/>
    <w:rsid w:val="00BE278A"/>
  </w:style>
  <w:style w:type="paragraph" w:customStyle="1" w:styleId="C0ABB1BF8E3E4D38820BA9A9441BFD01">
    <w:name w:val="C0ABB1BF8E3E4D38820BA9A9441BFD01"/>
    <w:rsid w:val="00BE278A"/>
  </w:style>
  <w:style w:type="paragraph" w:customStyle="1" w:styleId="CCFCB684FEE04A20A9BB2C338E5CE14C7">
    <w:name w:val="CCFCB684FEE04A20A9BB2C338E5CE14C7"/>
    <w:rsid w:val="00BE278A"/>
    <w:rPr>
      <w:rFonts w:eastAsiaTheme="minorHAnsi"/>
    </w:rPr>
  </w:style>
  <w:style w:type="paragraph" w:customStyle="1" w:styleId="05C784D6E5164780AA069F03177BCE6F7">
    <w:name w:val="05C784D6E5164780AA069F03177BCE6F7"/>
    <w:rsid w:val="00BE278A"/>
    <w:rPr>
      <w:rFonts w:eastAsiaTheme="minorHAnsi"/>
    </w:rPr>
  </w:style>
  <w:style w:type="paragraph" w:customStyle="1" w:styleId="658C06494B27432EADE3F607FF0878536">
    <w:name w:val="658C06494B27432EADE3F607FF0878536"/>
    <w:rsid w:val="00BE278A"/>
    <w:rPr>
      <w:rFonts w:eastAsiaTheme="minorHAnsi"/>
    </w:rPr>
  </w:style>
  <w:style w:type="paragraph" w:customStyle="1" w:styleId="A50C341DB84F4E7B95D8FACE661816776">
    <w:name w:val="A50C341DB84F4E7B95D8FACE661816776"/>
    <w:rsid w:val="00BE278A"/>
    <w:rPr>
      <w:rFonts w:eastAsiaTheme="minorHAnsi"/>
    </w:rPr>
  </w:style>
  <w:style w:type="paragraph" w:customStyle="1" w:styleId="BC37F53CB01E4EA3AB47417CC154BFF36">
    <w:name w:val="BC37F53CB01E4EA3AB47417CC154BFF36"/>
    <w:rsid w:val="00BE278A"/>
    <w:rPr>
      <w:rFonts w:eastAsiaTheme="minorHAnsi"/>
    </w:rPr>
  </w:style>
  <w:style w:type="paragraph" w:customStyle="1" w:styleId="8F4634377B3D48A48827FDB8F50158214">
    <w:name w:val="8F4634377B3D48A48827FDB8F50158214"/>
    <w:rsid w:val="00BE278A"/>
    <w:rPr>
      <w:rFonts w:eastAsiaTheme="minorHAnsi"/>
    </w:rPr>
  </w:style>
  <w:style w:type="paragraph" w:customStyle="1" w:styleId="AE14C636CF3C4EFF9AE70272587B08EB7">
    <w:name w:val="AE14C636CF3C4EFF9AE70272587B08EB7"/>
    <w:rsid w:val="00BE278A"/>
    <w:rPr>
      <w:rFonts w:eastAsiaTheme="minorHAnsi"/>
    </w:rPr>
  </w:style>
  <w:style w:type="paragraph" w:customStyle="1" w:styleId="58EC43C126A249038404F96D4F36086B">
    <w:name w:val="58EC43C126A249038404F96D4F36086B"/>
    <w:rsid w:val="00BE278A"/>
    <w:rPr>
      <w:rFonts w:eastAsiaTheme="minorHAnsi"/>
    </w:rPr>
  </w:style>
  <w:style w:type="paragraph" w:customStyle="1" w:styleId="995AE04051724CCB893BD39B3D317D827">
    <w:name w:val="995AE04051724CCB893BD39B3D317D827"/>
    <w:rsid w:val="00BE278A"/>
    <w:rPr>
      <w:rFonts w:eastAsiaTheme="minorHAnsi"/>
    </w:rPr>
  </w:style>
  <w:style w:type="paragraph" w:customStyle="1" w:styleId="75C268A086804747A0EAAE3472FDFB324">
    <w:name w:val="75C268A086804747A0EAAE3472FDFB324"/>
    <w:rsid w:val="00BE278A"/>
    <w:rPr>
      <w:rFonts w:eastAsiaTheme="minorHAnsi"/>
    </w:rPr>
  </w:style>
  <w:style w:type="paragraph" w:customStyle="1" w:styleId="9C084BB9CD5C4E489370467EFB572A1F">
    <w:name w:val="9C084BB9CD5C4E489370467EFB572A1F"/>
    <w:rsid w:val="00BE278A"/>
    <w:rPr>
      <w:rFonts w:eastAsiaTheme="minorHAnsi"/>
    </w:rPr>
  </w:style>
  <w:style w:type="paragraph" w:customStyle="1" w:styleId="E9763EAD7A26485E882B21806AAF38DF1">
    <w:name w:val="E9763EAD7A26485E882B21806AAF38DF1"/>
    <w:rsid w:val="00BE278A"/>
    <w:rPr>
      <w:rFonts w:eastAsiaTheme="minorHAnsi"/>
    </w:rPr>
  </w:style>
  <w:style w:type="paragraph" w:customStyle="1" w:styleId="FB498F24B11442719BE762D480EC3617">
    <w:name w:val="FB498F24B11442719BE762D480EC3617"/>
    <w:rsid w:val="00BE278A"/>
    <w:rPr>
      <w:rFonts w:eastAsiaTheme="minorHAnsi"/>
    </w:rPr>
  </w:style>
  <w:style w:type="paragraph" w:customStyle="1" w:styleId="ACC067DD5C6849DC92B3B8DF5138E5D91">
    <w:name w:val="ACC067DD5C6849DC92B3B8DF5138E5D91"/>
    <w:rsid w:val="00BE278A"/>
    <w:rPr>
      <w:rFonts w:eastAsiaTheme="minorHAnsi"/>
    </w:rPr>
  </w:style>
  <w:style w:type="paragraph" w:customStyle="1" w:styleId="49238E7B55734DF4BFBFD1B317D3169E4">
    <w:name w:val="49238E7B55734DF4BFBFD1B317D3169E4"/>
    <w:rsid w:val="00BE278A"/>
    <w:rPr>
      <w:rFonts w:eastAsiaTheme="minorHAnsi"/>
    </w:rPr>
  </w:style>
  <w:style w:type="paragraph" w:customStyle="1" w:styleId="08357885DF894DD68CE148843B70510F1">
    <w:name w:val="08357885DF894DD68CE148843B70510F1"/>
    <w:rsid w:val="00BE278A"/>
    <w:rPr>
      <w:rFonts w:eastAsiaTheme="minorHAnsi"/>
    </w:rPr>
  </w:style>
  <w:style w:type="paragraph" w:customStyle="1" w:styleId="ADBA64CC5B86488593C89A1D08CDAC8D1">
    <w:name w:val="ADBA64CC5B86488593C89A1D08CDAC8D1"/>
    <w:rsid w:val="00BE278A"/>
    <w:rPr>
      <w:rFonts w:eastAsiaTheme="minorHAnsi"/>
    </w:rPr>
  </w:style>
  <w:style w:type="paragraph" w:customStyle="1" w:styleId="DA404C9962794F259DB2356EC76537F01">
    <w:name w:val="DA404C9962794F259DB2356EC76537F01"/>
    <w:rsid w:val="00BE278A"/>
    <w:rPr>
      <w:rFonts w:eastAsiaTheme="minorHAnsi"/>
    </w:rPr>
  </w:style>
  <w:style w:type="paragraph" w:customStyle="1" w:styleId="399AAEAFA8DA4DD38CB2598F1E79720C1">
    <w:name w:val="399AAEAFA8DA4DD38CB2598F1E79720C1"/>
    <w:rsid w:val="00BE278A"/>
    <w:rPr>
      <w:rFonts w:eastAsiaTheme="minorHAnsi"/>
    </w:rPr>
  </w:style>
  <w:style w:type="paragraph" w:customStyle="1" w:styleId="4C8A8B78BA394E0EA913F56E93F07698">
    <w:name w:val="4C8A8B78BA394E0EA913F56E93F07698"/>
    <w:rsid w:val="00BE278A"/>
    <w:rPr>
      <w:rFonts w:eastAsiaTheme="minorHAnsi"/>
    </w:rPr>
  </w:style>
  <w:style w:type="paragraph" w:customStyle="1" w:styleId="A25A594A0F404430BB7897567C9072BF">
    <w:name w:val="A25A594A0F404430BB7897567C9072BF"/>
    <w:rsid w:val="00BE278A"/>
    <w:rPr>
      <w:rFonts w:eastAsiaTheme="minorHAnsi"/>
    </w:rPr>
  </w:style>
  <w:style w:type="paragraph" w:customStyle="1" w:styleId="381A30CEE7424A90803DE25EC6517B3F1">
    <w:name w:val="381A30CEE7424A90803DE25EC6517B3F1"/>
    <w:rsid w:val="00BE278A"/>
    <w:rPr>
      <w:rFonts w:eastAsiaTheme="minorHAnsi"/>
    </w:rPr>
  </w:style>
  <w:style w:type="paragraph" w:customStyle="1" w:styleId="C0ABB1BF8E3E4D38820BA9A9441BFD011">
    <w:name w:val="C0ABB1BF8E3E4D38820BA9A9441BFD011"/>
    <w:rsid w:val="00BE278A"/>
    <w:rPr>
      <w:rFonts w:eastAsiaTheme="minorHAnsi"/>
    </w:rPr>
  </w:style>
  <w:style w:type="paragraph" w:customStyle="1" w:styleId="C2A673B0D4A9400F98CF1DC607945FB74">
    <w:name w:val="C2A673B0D4A9400F98CF1DC607945FB74"/>
    <w:rsid w:val="00BE278A"/>
    <w:rPr>
      <w:rFonts w:eastAsiaTheme="minorHAnsi"/>
    </w:rPr>
  </w:style>
  <w:style w:type="paragraph" w:customStyle="1" w:styleId="3D1AA261DAEA4FD590925A160CC51B3A4">
    <w:name w:val="3D1AA261DAEA4FD590925A160CC51B3A4"/>
    <w:rsid w:val="00BE278A"/>
    <w:rPr>
      <w:rFonts w:eastAsiaTheme="minorHAnsi"/>
    </w:rPr>
  </w:style>
  <w:style w:type="paragraph" w:customStyle="1" w:styleId="6BE6421797D84E6698A1AEFA1297B8415">
    <w:name w:val="6BE6421797D84E6698A1AEFA1297B8415"/>
    <w:rsid w:val="00BE278A"/>
    <w:rPr>
      <w:rFonts w:eastAsiaTheme="minorHAnsi"/>
    </w:rPr>
  </w:style>
  <w:style w:type="paragraph" w:customStyle="1" w:styleId="AC673C074AA24B3AA3F9AF61A63514315">
    <w:name w:val="AC673C074AA24B3AA3F9AF61A63514315"/>
    <w:rsid w:val="00BE278A"/>
    <w:rPr>
      <w:rFonts w:eastAsiaTheme="minorHAnsi"/>
    </w:rPr>
  </w:style>
  <w:style w:type="paragraph" w:customStyle="1" w:styleId="0FE93E35BBFF42B5B30E11E457AD645C5">
    <w:name w:val="0FE93E35BBFF42B5B30E11E457AD645C5"/>
    <w:rsid w:val="00BE278A"/>
    <w:rPr>
      <w:rFonts w:eastAsiaTheme="minorHAnsi"/>
    </w:rPr>
  </w:style>
  <w:style w:type="paragraph" w:customStyle="1" w:styleId="D392C00D09414A0EA432BBF8B65113C14">
    <w:name w:val="D392C00D09414A0EA432BBF8B65113C14"/>
    <w:rsid w:val="00BE278A"/>
    <w:rPr>
      <w:rFonts w:eastAsiaTheme="minorHAnsi"/>
    </w:rPr>
  </w:style>
  <w:style w:type="paragraph" w:customStyle="1" w:styleId="1B45AE01232446808B1B6946CA464E961">
    <w:name w:val="1B45AE01232446808B1B6946CA464E961"/>
    <w:rsid w:val="00BE278A"/>
    <w:rPr>
      <w:rFonts w:eastAsiaTheme="minorHAnsi"/>
    </w:rPr>
  </w:style>
  <w:style w:type="paragraph" w:customStyle="1" w:styleId="9470340D697F488EBB85C235F0C7E3FC1">
    <w:name w:val="9470340D697F488EBB85C235F0C7E3FC1"/>
    <w:rsid w:val="00BE278A"/>
    <w:rPr>
      <w:rFonts w:eastAsiaTheme="minorHAnsi"/>
    </w:rPr>
  </w:style>
  <w:style w:type="paragraph" w:customStyle="1" w:styleId="52E231D0BAE6433B87C73D4D71F85A0D1">
    <w:name w:val="52E231D0BAE6433B87C73D4D71F85A0D1"/>
    <w:rsid w:val="00BE278A"/>
    <w:rPr>
      <w:rFonts w:eastAsiaTheme="minorHAnsi"/>
    </w:rPr>
  </w:style>
  <w:style w:type="paragraph" w:customStyle="1" w:styleId="CCFCB684FEE04A20A9BB2C338E5CE14C8">
    <w:name w:val="CCFCB684FEE04A20A9BB2C338E5CE14C8"/>
    <w:rsid w:val="00BE278A"/>
    <w:rPr>
      <w:rFonts w:eastAsiaTheme="minorHAnsi"/>
    </w:rPr>
  </w:style>
  <w:style w:type="paragraph" w:customStyle="1" w:styleId="05C784D6E5164780AA069F03177BCE6F8">
    <w:name w:val="05C784D6E5164780AA069F03177BCE6F8"/>
    <w:rsid w:val="00BE278A"/>
    <w:rPr>
      <w:rFonts w:eastAsiaTheme="minorHAnsi"/>
    </w:rPr>
  </w:style>
  <w:style w:type="paragraph" w:customStyle="1" w:styleId="658C06494B27432EADE3F607FF0878537">
    <w:name w:val="658C06494B27432EADE3F607FF0878537"/>
    <w:rsid w:val="00BE278A"/>
    <w:rPr>
      <w:rFonts w:eastAsiaTheme="minorHAnsi"/>
    </w:rPr>
  </w:style>
  <w:style w:type="paragraph" w:customStyle="1" w:styleId="A50C341DB84F4E7B95D8FACE661816777">
    <w:name w:val="A50C341DB84F4E7B95D8FACE661816777"/>
    <w:rsid w:val="00BE278A"/>
    <w:rPr>
      <w:rFonts w:eastAsiaTheme="minorHAnsi"/>
    </w:rPr>
  </w:style>
  <w:style w:type="paragraph" w:customStyle="1" w:styleId="BC37F53CB01E4EA3AB47417CC154BFF37">
    <w:name w:val="BC37F53CB01E4EA3AB47417CC154BFF37"/>
    <w:rsid w:val="00BE278A"/>
    <w:rPr>
      <w:rFonts w:eastAsiaTheme="minorHAnsi"/>
    </w:rPr>
  </w:style>
  <w:style w:type="paragraph" w:customStyle="1" w:styleId="8F4634377B3D48A48827FDB8F50158215">
    <w:name w:val="8F4634377B3D48A48827FDB8F50158215"/>
    <w:rsid w:val="00BE278A"/>
    <w:rPr>
      <w:rFonts w:eastAsiaTheme="minorHAnsi"/>
    </w:rPr>
  </w:style>
  <w:style w:type="paragraph" w:customStyle="1" w:styleId="AE14C636CF3C4EFF9AE70272587B08EB8">
    <w:name w:val="AE14C636CF3C4EFF9AE70272587B08EB8"/>
    <w:rsid w:val="00BE278A"/>
    <w:rPr>
      <w:rFonts w:eastAsiaTheme="minorHAnsi"/>
    </w:rPr>
  </w:style>
  <w:style w:type="paragraph" w:customStyle="1" w:styleId="58EC43C126A249038404F96D4F36086B1">
    <w:name w:val="58EC43C126A249038404F96D4F36086B1"/>
    <w:rsid w:val="00BE278A"/>
    <w:rPr>
      <w:rFonts w:eastAsiaTheme="minorHAnsi"/>
    </w:rPr>
  </w:style>
  <w:style w:type="paragraph" w:customStyle="1" w:styleId="995AE04051724CCB893BD39B3D317D828">
    <w:name w:val="995AE04051724CCB893BD39B3D317D828"/>
    <w:rsid w:val="00BE278A"/>
    <w:rPr>
      <w:rFonts w:eastAsiaTheme="minorHAnsi"/>
    </w:rPr>
  </w:style>
  <w:style w:type="paragraph" w:customStyle="1" w:styleId="75C268A086804747A0EAAE3472FDFB325">
    <w:name w:val="75C268A086804747A0EAAE3472FDFB325"/>
    <w:rsid w:val="00BE278A"/>
    <w:rPr>
      <w:rFonts w:eastAsiaTheme="minorHAnsi"/>
    </w:rPr>
  </w:style>
  <w:style w:type="paragraph" w:customStyle="1" w:styleId="9C084BB9CD5C4E489370467EFB572A1F1">
    <w:name w:val="9C084BB9CD5C4E489370467EFB572A1F1"/>
    <w:rsid w:val="00BE278A"/>
    <w:rPr>
      <w:rFonts w:eastAsiaTheme="minorHAnsi"/>
    </w:rPr>
  </w:style>
  <w:style w:type="paragraph" w:customStyle="1" w:styleId="E9763EAD7A26485E882B21806AAF38DF2">
    <w:name w:val="E9763EAD7A26485E882B21806AAF38DF2"/>
    <w:rsid w:val="00BE278A"/>
    <w:rPr>
      <w:rFonts w:eastAsiaTheme="minorHAnsi"/>
    </w:rPr>
  </w:style>
  <w:style w:type="paragraph" w:customStyle="1" w:styleId="FB498F24B11442719BE762D480EC36171">
    <w:name w:val="FB498F24B11442719BE762D480EC36171"/>
    <w:rsid w:val="00BE278A"/>
    <w:rPr>
      <w:rFonts w:eastAsiaTheme="minorHAnsi"/>
    </w:rPr>
  </w:style>
  <w:style w:type="paragraph" w:customStyle="1" w:styleId="ACC067DD5C6849DC92B3B8DF5138E5D92">
    <w:name w:val="ACC067DD5C6849DC92B3B8DF5138E5D92"/>
    <w:rsid w:val="00BE278A"/>
    <w:rPr>
      <w:rFonts w:eastAsiaTheme="minorHAnsi"/>
    </w:rPr>
  </w:style>
  <w:style w:type="paragraph" w:customStyle="1" w:styleId="49238E7B55734DF4BFBFD1B317D3169E5">
    <w:name w:val="49238E7B55734DF4BFBFD1B317D3169E5"/>
    <w:rsid w:val="00BE278A"/>
    <w:rPr>
      <w:rFonts w:eastAsiaTheme="minorHAnsi"/>
    </w:rPr>
  </w:style>
  <w:style w:type="paragraph" w:customStyle="1" w:styleId="08357885DF894DD68CE148843B70510F2">
    <w:name w:val="08357885DF894DD68CE148843B70510F2"/>
    <w:rsid w:val="00BE278A"/>
    <w:rPr>
      <w:rFonts w:eastAsiaTheme="minorHAnsi"/>
    </w:rPr>
  </w:style>
  <w:style w:type="paragraph" w:customStyle="1" w:styleId="ADBA64CC5B86488593C89A1D08CDAC8D2">
    <w:name w:val="ADBA64CC5B86488593C89A1D08CDAC8D2"/>
    <w:rsid w:val="00BE278A"/>
    <w:rPr>
      <w:rFonts w:eastAsiaTheme="minorHAnsi"/>
    </w:rPr>
  </w:style>
  <w:style w:type="paragraph" w:customStyle="1" w:styleId="DA404C9962794F259DB2356EC76537F02">
    <w:name w:val="DA404C9962794F259DB2356EC76537F02"/>
    <w:rsid w:val="00BE278A"/>
    <w:rPr>
      <w:rFonts w:eastAsiaTheme="minorHAnsi"/>
    </w:rPr>
  </w:style>
  <w:style w:type="paragraph" w:customStyle="1" w:styleId="399AAEAFA8DA4DD38CB2598F1E79720C2">
    <w:name w:val="399AAEAFA8DA4DD38CB2598F1E79720C2"/>
    <w:rsid w:val="00BE278A"/>
    <w:rPr>
      <w:rFonts w:eastAsiaTheme="minorHAnsi"/>
    </w:rPr>
  </w:style>
  <w:style w:type="paragraph" w:customStyle="1" w:styleId="4C8A8B78BA394E0EA913F56E93F076981">
    <w:name w:val="4C8A8B78BA394E0EA913F56E93F076981"/>
    <w:rsid w:val="00BE278A"/>
    <w:rPr>
      <w:rFonts w:eastAsiaTheme="minorHAnsi"/>
    </w:rPr>
  </w:style>
  <w:style w:type="paragraph" w:customStyle="1" w:styleId="A25A594A0F404430BB7897567C9072BF1">
    <w:name w:val="A25A594A0F404430BB7897567C9072BF1"/>
    <w:rsid w:val="00BE278A"/>
    <w:rPr>
      <w:rFonts w:eastAsiaTheme="minorHAnsi"/>
    </w:rPr>
  </w:style>
  <w:style w:type="paragraph" w:customStyle="1" w:styleId="381A30CEE7424A90803DE25EC6517B3F2">
    <w:name w:val="381A30CEE7424A90803DE25EC6517B3F2"/>
    <w:rsid w:val="00BE278A"/>
    <w:rPr>
      <w:rFonts w:eastAsiaTheme="minorHAnsi"/>
    </w:rPr>
  </w:style>
  <w:style w:type="paragraph" w:customStyle="1" w:styleId="C0ABB1BF8E3E4D38820BA9A9441BFD012">
    <w:name w:val="C0ABB1BF8E3E4D38820BA9A9441BFD012"/>
    <w:rsid w:val="00BE278A"/>
    <w:rPr>
      <w:rFonts w:eastAsiaTheme="minorHAnsi"/>
    </w:rPr>
  </w:style>
  <w:style w:type="paragraph" w:customStyle="1" w:styleId="C2A673B0D4A9400F98CF1DC607945FB75">
    <w:name w:val="C2A673B0D4A9400F98CF1DC607945FB75"/>
    <w:rsid w:val="00BE278A"/>
    <w:rPr>
      <w:rFonts w:eastAsiaTheme="minorHAnsi"/>
    </w:rPr>
  </w:style>
  <w:style w:type="paragraph" w:customStyle="1" w:styleId="3D1AA261DAEA4FD590925A160CC51B3A5">
    <w:name w:val="3D1AA261DAEA4FD590925A160CC51B3A5"/>
    <w:rsid w:val="00BE278A"/>
    <w:rPr>
      <w:rFonts w:eastAsiaTheme="minorHAnsi"/>
    </w:rPr>
  </w:style>
  <w:style w:type="paragraph" w:customStyle="1" w:styleId="6BE6421797D84E6698A1AEFA1297B8416">
    <w:name w:val="6BE6421797D84E6698A1AEFA1297B8416"/>
    <w:rsid w:val="00BE278A"/>
    <w:rPr>
      <w:rFonts w:eastAsiaTheme="minorHAnsi"/>
    </w:rPr>
  </w:style>
  <w:style w:type="paragraph" w:customStyle="1" w:styleId="AC673C074AA24B3AA3F9AF61A63514316">
    <w:name w:val="AC673C074AA24B3AA3F9AF61A63514316"/>
    <w:rsid w:val="00BE278A"/>
    <w:rPr>
      <w:rFonts w:eastAsiaTheme="minorHAnsi"/>
    </w:rPr>
  </w:style>
  <w:style w:type="paragraph" w:customStyle="1" w:styleId="0FE93E35BBFF42B5B30E11E457AD645C6">
    <w:name w:val="0FE93E35BBFF42B5B30E11E457AD645C6"/>
    <w:rsid w:val="00BE278A"/>
    <w:rPr>
      <w:rFonts w:eastAsiaTheme="minorHAnsi"/>
    </w:rPr>
  </w:style>
  <w:style w:type="paragraph" w:customStyle="1" w:styleId="D392C00D09414A0EA432BBF8B65113C15">
    <w:name w:val="D392C00D09414A0EA432BBF8B65113C15"/>
    <w:rsid w:val="00BE278A"/>
    <w:rPr>
      <w:rFonts w:eastAsiaTheme="minorHAnsi"/>
    </w:rPr>
  </w:style>
  <w:style w:type="paragraph" w:customStyle="1" w:styleId="1B45AE01232446808B1B6946CA464E962">
    <w:name w:val="1B45AE01232446808B1B6946CA464E962"/>
    <w:rsid w:val="00BE278A"/>
    <w:rPr>
      <w:rFonts w:eastAsiaTheme="minorHAnsi"/>
    </w:rPr>
  </w:style>
  <w:style w:type="paragraph" w:customStyle="1" w:styleId="9470340D697F488EBB85C235F0C7E3FC2">
    <w:name w:val="9470340D697F488EBB85C235F0C7E3FC2"/>
    <w:rsid w:val="00BE278A"/>
    <w:rPr>
      <w:rFonts w:eastAsiaTheme="minorHAnsi"/>
    </w:rPr>
  </w:style>
  <w:style w:type="paragraph" w:customStyle="1" w:styleId="52E231D0BAE6433B87C73D4D71F85A0D2">
    <w:name w:val="52E231D0BAE6433B87C73D4D71F85A0D2"/>
    <w:rsid w:val="00BE278A"/>
    <w:rPr>
      <w:rFonts w:eastAsiaTheme="minorHAnsi"/>
    </w:rPr>
  </w:style>
  <w:style w:type="paragraph" w:customStyle="1" w:styleId="CCFCB684FEE04A20A9BB2C338E5CE14C9">
    <w:name w:val="CCFCB684FEE04A20A9BB2C338E5CE14C9"/>
    <w:rsid w:val="00BE278A"/>
    <w:rPr>
      <w:rFonts w:eastAsiaTheme="minorHAnsi"/>
    </w:rPr>
  </w:style>
  <w:style w:type="paragraph" w:customStyle="1" w:styleId="05C784D6E5164780AA069F03177BCE6F9">
    <w:name w:val="05C784D6E5164780AA069F03177BCE6F9"/>
    <w:rsid w:val="00BE278A"/>
    <w:rPr>
      <w:rFonts w:eastAsiaTheme="minorHAnsi"/>
    </w:rPr>
  </w:style>
  <w:style w:type="paragraph" w:customStyle="1" w:styleId="658C06494B27432EADE3F607FF0878538">
    <w:name w:val="658C06494B27432EADE3F607FF0878538"/>
    <w:rsid w:val="00BE278A"/>
    <w:rPr>
      <w:rFonts w:eastAsiaTheme="minorHAnsi"/>
    </w:rPr>
  </w:style>
  <w:style w:type="paragraph" w:customStyle="1" w:styleId="A50C341DB84F4E7B95D8FACE661816778">
    <w:name w:val="A50C341DB84F4E7B95D8FACE661816778"/>
    <w:rsid w:val="00BE278A"/>
    <w:rPr>
      <w:rFonts w:eastAsiaTheme="minorHAnsi"/>
    </w:rPr>
  </w:style>
  <w:style w:type="paragraph" w:customStyle="1" w:styleId="BC37F53CB01E4EA3AB47417CC154BFF38">
    <w:name w:val="BC37F53CB01E4EA3AB47417CC154BFF38"/>
    <w:rsid w:val="00BE278A"/>
    <w:rPr>
      <w:rFonts w:eastAsiaTheme="minorHAnsi"/>
    </w:rPr>
  </w:style>
  <w:style w:type="paragraph" w:customStyle="1" w:styleId="8F4634377B3D48A48827FDB8F50158216">
    <w:name w:val="8F4634377B3D48A48827FDB8F50158216"/>
    <w:rsid w:val="00BE278A"/>
    <w:rPr>
      <w:rFonts w:eastAsiaTheme="minorHAnsi"/>
    </w:rPr>
  </w:style>
  <w:style w:type="paragraph" w:customStyle="1" w:styleId="AE14C636CF3C4EFF9AE70272587B08EB9">
    <w:name w:val="AE14C636CF3C4EFF9AE70272587B08EB9"/>
    <w:rsid w:val="00BE278A"/>
    <w:rPr>
      <w:rFonts w:eastAsiaTheme="minorHAnsi"/>
    </w:rPr>
  </w:style>
  <w:style w:type="paragraph" w:customStyle="1" w:styleId="58EC43C126A249038404F96D4F36086B2">
    <w:name w:val="58EC43C126A249038404F96D4F36086B2"/>
    <w:rsid w:val="00BE278A"/>
    <w:rPr>
      <w:rFonts w:eastAsiaTheme="minorHAnsi"/>
    </w:rPr>
  </w:style>
  <w:style w:type="paragraph" w:customStyle="1" w:styleId="995AE04051724CCB893BD39B3D317D829">
    <w:name w:val="995AE04051724CCB893BD39B3D317D829"/>
    <w:rsid w:val="00BE278A"/>
    <w:rPr>
      <w:rFonts w:eastAsiaTheme="minorHAnsi"/>
    </w:rPr>
  </w:style>
  <w:style w:type="paragraph" w:customStyle="1" w:styleId="75C268A086804747A0EAAE3472FDFB326">
    <w:name w:val="75C268A086804747A0EAAE3472FDFB326"/>
    <w:rsid w:val="00BE278A"/>
    <w:rPr>
      <w:rFonts w:eastAsiaTheme="minorHAnsi"/>
    </w:rPr>
  </w:style>
  <w:style w:type="paragraph" w:customStyle="1" w:styleId="9C084BB9CD5C4E489370467EFB572A1F2">
    <w:name w:val="9C084BB9CD5C4E489370467EFB572A1F2"/>
    <w:rsid w:val="00BE278A"/>
    <w:rPr>
      <w:rFonts w:eastAsiaTheme="minorHAnsi"/>
    </w:rPr>
  </w:style>
  <w:style w:type="paragraph" w:customStyle="1" w:styleId="E9763EAD7A26485E882B21806AAF38DF3">
    <w:name w:val="E9763EAD7A26485E882B21806AAF38DF3"/>
    <w:rsid w:val="00BE278A"/>
    <w:rPr>
      <w:rFonts w:eastAsiaTheme="minorHAnsi"/>
    </w:rPr>
  </w:style>
  <w:style w:type="paragraph" w:customStyle="1" w:styleId="FB498F24B11442719BE762D480EC36172">
    <w:name w:val="FB498F24B11442719BE762D480EC36172"/>
    <w:rsid w:val="00BE278A"/>
    <w:rPr>
      <w:rFonts w:eastAsiaTheme="minorHAnsi"/>
    </w:rPr>
  </w:style>
  <w:style w:type="paragraph" w:customStyle="1" w:styleId="ACC067DD5C6849DC92B3B8DF5138E5D93">
    <w:name w:val="ACC067DD5C6849DC92B3B8DF5138E5D93"/>
    <w:rsid w:val="00BE278A"/>
    <w:rPr>
      <w:rFonts w:eastAsiaTheme="minorHAnsi"/>
    </w:rPr>
  </w:style>
  <w:style w:type="paragraph" w:customStyle="1" w:styleId="49238E7B55734DF4BFBFD1B317D3169E6">
    <w:name w:val="49238E7B55734DF4BFBFD1B317D3169E6"/>
    <w:rsid w:val="00BE278A"/>
    <w:rPr>
      <w:rFonts w:eastAsiaTheme="minorHAnsi"/>
    </w:rPr>
  </w:style>
  <w:style w:type="paragraph" w:customStyle="1" w:styleId="08357885DF894DD68CE148843B70510F3">
    <w:name w:val="08357885DF894DD68CE148843B70510F3"/>
    <w:rsid w:val="00BE278A"/>
    <w:rPr>
      <w:rFonts w:eastAsiaTheme="minorHAnsi"/>
    </w:rPr>
  </w:style>
  <w:style w:type="paragraph" w:customStyle="1" w:styleId="ADBA64CC5B86488593C89A1D08CDAC8D3">
    <w:name w:val="ADBA64CC5B86488593C89A1D08CDAC8D3"/>
    <w:rsid w:val="00BE278A"/>
    <w:rPr>
      <w:rFonts w:eastAsiaTheme="minorHAnsi"/>
    </w:rPr>
  </w:style>
  <w:style w:type="paragraph" w:customStyle="1" w:styleId="DA404C9962794F259DB2356EC76537F03">
    <w:name w:val="DA404C9962794F259DB2356EC76537F03"/>
    <w:rsid w:val="00BE278A"/>
    <w:rPr>
      <w:rFonts w:eastAsiaTheme="minorHAnsi"/>
    </w:rPr>
  </w:style>
  <w:style w:type="paragraph" w:customStyle="1" w:styleId="399AAEAFA8DA4DD38CB2598F1E79720C3">
    <w:name w:val="399AAEAFA8DA4DD38CB2598F1E79720C3"/>
    <w:rsid w:val="00BE278A"/>
    <w:rPr>
      <w:rFonts w:eastAsiaTheme="minorHAnsi"/>
    </w:rPr>
  </w:style>
  <w:style w:type="paragraph" w:customStyle="1" w:styleId="4C8A8B78BA394E0EA913F56E93F076982">
    <w:name w:val="4C8A8B78BA394E0EA913F56E93F076982"/>
    <w:rsid w:val="00BE278A"/>
    <w:rPr>
      <w:rFonts w:eastAsiaTheme="minorHAnsi"/>
    </w:rPr>
  </w:style>
  <w:style w:type="paragraph" w:customStyle="1" w:styleId="A25A594A0F404430BB7897567C9072BF2">
    <w:name w:val="A25A594A0F404430BB7897567C9072BF2"/>
    <w:rsid w:val="00BE278A"/>
    <w:rPr>
      <w:rFonts w:eastAsiaTheme="minorHAnsi"/>
    </w:rPr>
  </w:style>
  <w:style w:type="paragraph" w:customStyle="1" w:styleId="381A30CEE7424A90803DE25EC6517B3F3">
    <w:name w:val="381A30CEE7424A90803DE25EC6517B3F3"/>
    <w:rsid w:val="00BE278A"/>
    <w:rPr>
      <w:rFonts w:eastAsiaTheme="minorHAnsi"/>
    </w:rPr>
  </w:style>
  <w:style w:type="paragraph" w:customStyle="1" w:styleId="C0ABB1BF8E3E4D38820BA9A9441BFD013">
    <w:name w:val="C0ABB1BF8E3E4D38820BA9A9441BFD013"/>
    <w:rsid w:val="00BE278A"/>
    <w:rPr>
      <w:rFonts w:eastAsiaTheme="minorHAnsi"/>
    </w:rPr>
  </w:style>
  <w:style w:type="paragraph" w:customStyle="1" w:styleId="C2A673B0D4A9400F98CF1DC607945FB76">
    <w:name w:val="C2A673B0D4A9400F98CF1DC607945FB76"/>
    <w:rsid w:val="00BE278A"/>
    <w:rPr>
      <w:rFonts w:eastAsiaTheme="minorHAnsi"/>
    </w:rPr>
  </w:style>
  <w:style w:type="paragraph" w:customStyle="1" w:styleId="3D1AA261DAEA4FD590925A160CC51B3A6">
    <w:name w:val="3D1AA261DAEA4FD590925A160CC51B3A6"/>
    <w:rsid w:val="00BE278A"/>
    <w:rPr>
      <w:rFonts w:eastAsiaTheme="minorHAnsi"/>
    </w:rPr>
  </w:style>
  <w:style w:type="paragraph" w:customStyle="1" w:styleId="6BE6421797D84E6698A1AEFA1297B8417">
    <w:name w:val="6BE6421797D84E6698A1AEFA1297B8417"/>
    <w:rsid w:val="00BE278A"/>
    <w:rPr>
      <w:rFonts w:eastAsiaTheme="minorHAnsi"/>
    </w:rPr>
  </w:style>
  <w:style w:type="paragraph" w:customStyle="1" w:styleId="AC673C074AA24B3AA3F9AF61A63514317">
    <w:name w:val="AC673C074AA24B3AA3F9AF61A63514317"/>
    <w:rsid w:val="00BE278A"/>
    <w:rPr>
      <w:rFonts w:eastAsiaTheme="minorHAnsi"/>
    </w:rPr>
  </w:style>
  <w:style w:type="paragraph" w:customStyle="1" w:styleId="0FE93E35BBFF42B5B30E11E457AD645C7">
    <w:name w:val="0FE93E35BBFF42B5B30E11E457AD645C7"/>
    <w:rsid w:val="00BE278A"/>
    <w:rPr>
      <w:rFonts w:eastAsiaTheme="minorHAnsi"/>
    </w:rPr>
  </w:style>
  <w:style w:type="paragraph" w:customStyle="1" w:styleId="D392C00D09414A0EA432BBF8B65113C16">
    <w:name w:val="D392C00D09414A0EA432BBF8B65113C16"/>
    <w:rsid w:val="00BE278A"/>
    <w:rPr>
      <w:rFonts w:eastAsiaTheme="minorHAnsi"/>
    </w:rPr>
  </w:style>
  <w:style w:type="paragraph" w:customStyle="1" w:styleId="1B45AE01232446808B1B6946CA464E963">
    <w:name w:val="1B45AE01232446808B1B6946CA464E963"/>
    <w:rsid w:val="00BE278A"/>
    <w:rPr>
      <w:rFonts w:eastAsiaTheme="minorHAnsi"/>
    </w:rPr>
  </w:style>
  <w:style w:type="paragraph" w:customStyle="1" w:styleId="9470340D697F488EBB85C235F0C7E3FC3">
    <w:name w:val="9470340D697F488EBB85C235F0C7E3FC3"/>
    <w:rsid w:val="00BE278A"/>
    <w:rPr>
      <w:rFonts w:eastAsiaTheme="minorHAnsi"/>
    </w:rPr>
  </w:style>
  <w:style w:type="paragraph" w:customStyle="1" w:styleId="52E231D0BAE6433B87C73D4D71F85A0D3">
    <w:name w:val="52E231D0BAE6433B87C73D4D71F85A0D3"/>
    <w:rsid w:val="00BE278A"/>
    <w:rPr>
      <w:rFonts w:eastAsiaTheme="minorHAnsi"/>
    </w:rPr>
  </w:style>
  <w:style w:type="paragraph" w:customStyle="1" w:styleId="CCFCB684FEE04A20A9BB2C338E5CE14C10">
    <w:name w:val="CCFCB684FEE04A20A9BB2C338E5CE14C10"/>
    <w:rsid w:val="00E73C30"/>
    <w:rPr>
      <w:rFonts w:eastAsiaTheme="minorHAnsi"/>
    </w:rPr>
  </w:style>
  <w:style w:type="paragraph" w:customStyle="1" w:styleId="05C784D6E5164780AA069F03177BCE6F10">
    <w:name w:val="05C784D6E5164780AA069F03177BCE6F10"/>
    <w:rsid w:val="00E73C30"/>
    <w:rPr>
      <w:rFonts w:eastAsiaTheme="minorHAnsi"/>
    </w:rPr>
  </w:style>
  <w:style w:type="paragraph" w:customStyle="1" w:styleId="658C06494B27432EADE3F607FF0878539">
    <w:name w:val="658C06494B27432EADE3F607FF0878539"/>
    <w:rsid w:val="00E73C30"/>
    <w:rPr>
      <w:rFonts w:eastAsiaTheme="minorHAnsi"/>
    </w:rPr>
  </w:style>
  <w:style w:type="paragraph" w:customStyle="1" w:styleId="A50C341DB84F4E7B95D8FACE661816779">
    <w:name w:val="A50C341DB84F4E7B95D8FACE661816779"/>
    <w:rsid w:val="00E73C30"/>
    <w:rPr>
      <w:rFonts w:eastAsiaTheme="minorHAnsi"/>
    </w:rPr>
  </w:style>
  <w:style w:type="paragraph" w:customStyle="1" w:styleId="BC37F53CB01E4EA3AB47417CC154BFF39">
    <w:name w:val="BC37F53CB01E4EA3AB47417CC154BFF39"/>
    <w:rsid w:val="00E73C30"/>
    <w:rPr>
      <w:rFonts w:eastAsiaTheme="minorHAnsi"/>
    </w:rPr>
  </w:style>
  <w:style w:type="paragraph" w:customStyle="1" w:styleId="8F4634377B3D48A48827FDB8F50158217">
    <w:name w:val="8F4634377B3D48A48827FDB8F50158217"/>
    <w:rsid w:val="00E73C30"/>
    <w:rPr>
      <w:rFonts w:eastAsiaTheme="minorHAnsi"/>
    </w:rPr>
  </w:style>
  <w:style w:type="paragraph" w:customStyle="1" w:styleId="AE14C636CF3C4EFF9AE70272587B08EB10">
    <w:name w:val="AE14C636CF3C4EFF9AE70272587B08EB10"/>
    <w:rsid w:val="00E73C30"/>
    <w:rPr>
      <w:rFonts w:eastAsiaTheme="minorHAnsi"/>
    </w:rPr>
  </w:style>
  <w:style w:type="paragraph" w:customStyle="1" w:styleId="58EC43C126A249038404F96D4F36086B3">
    <w:name w:val="58EC43C126A249038404F96D4F36086B3"/>
    <w:rsid w:val="00E73C30"/>
    <w:rPr>
      <w:rFonts w:eastAsiaTheme="minorHAnsi"/>
    </w:rPr>
  </w:style>
  <w:style w:type="paragraph" w:customStyle="1" w:styleId="995AE04051724CCB893BD39B3D317D8210">
    <w:name w:val="995AE04051724CCB893BD39B3D317D8210"/>
    <w:rsid w:val="00E73C30"/>
    <w:rPr>
      <w:rFonts w:eastAsiaTheme="minorHAnsi"/>
    </w:rPr>
  </w:style>
  <w:style w:type="paragraph" w:customStyle="1" w:styleId="75C268A086804747A0EAAE3472FDFB327">
    <w:name w:val="75C268A086804747A0EAAE3472FDFB327"/>
    <w:rsid w:val="00E73C30"/>
    <w:rPr>
      <w:rFonts w:eastAsiaTheme="minorHAnsi"/>
    </w:rPr>
  </w:style>
  <w:style w:type="paragraph" w:customStyle="1" w:styleId="9C084BB9CD5C4E489370467EFB572A1F3">
    <w:name w:val="9C084BB9CD5C4E489370467EFB572A1F3"/>
    <w:rsid w:val="00E73C30"/>
    <w:rPr>
      <w:rFonts w:eastAsiaTheme="minorHAnsi"/>
    </w:rPr>
  </w:style>
  <w:style w:type="paragraph" w:customStyle="1" w:styleId="E9763EAD7A26485E882B21806AAF38DF4">
    <w:name w:val="E9763EAD7A26485E882B21806AAF38DF4"/>
    <w:rsid w:val="00E73C30"/>
    <w:rPr>
      <w:rFonts w:eastAsiaTheme="minorHAnsi"/>
    </w:rPr>
  </w:style>
  <w:style w:type="paragraph" w:customStyle="1" w:styleId="FB498F24B11442719BE762D480EC36173">
    <w:name w:val="FB498F24B11442719BE762D480EC36173"/>
    <w:rsid w:val="00E73C30"/>
    <w:rPr>
      <w:rFonts w:eastAsiaTheme="minorHAnsi"/>
    </w:rPr>
  </w:style>
  <w:style w:type="paragraph" w:customStyle="1" w:styleId="ACC067DD5C6849DC92B3B8DF5138E5D94">
    <w:name w:val="ACC067DD5C6849DC92B3B8DF5138E5D94"/>
    <w:rsid w:val="00E73C30"/>
    <w:rPr>
      <w:rFonts w:eastAsiaTheme="minorHAnsi"/>
    </w:rPr>
  </w:style>
  <w:style w:type="paragraph" w:customStyle="1" w:styleId="49238E7B55734DF4BFBFD1B317D3169E7">
    <w:name w:val="49238E7B55734DF4BFBFD1B317D3169E7"/>
    <w:rsid w:val="00E73C30"/>
    <w:rPr>
      <w:rFonts w:eastAsiaTheme="minorHAnsi"/>
    </w:rPr>
  </w:style>
  <w:style w:type="paragraph" w:customStyle="1" w:styleId="08357885DF894DD68CE148843B70510F4">
    <w:name w:val="08357885DF894DD68CE148843B70510F4"/>
    <w:rsid w:val="00E73C30"/>
    <w:rPr>
      <w:rFonts w:eastAsiaTheme="minorHAnsi"/>
    </w:rPr>
  </w:style>
  <w:style w:type="paragraph" w:customStyle="1" w:styleId="ADBA64CC5B86488593C89A1D08CDAC8D4">
    <w:name w:val="ADBA64CC5B86488593C89A1D08CDAC8D4"/>
    <w:rsid w:val="00E73C30"/>
    <w:rPr>
      <w:rFonts w:eastAsiaTheme="minorHAnsi"/>
    </w:rPr>
  </w:style>
  <w:style w:type="paragraph" w:customStyle="1" w:styleId="DA404C9962794F259DB2356EC76537F04">
    <w:name w:val="DA404C9962794F259DB2356EC76537F04"/>
    <w:rsid w:val="00E73C30"/>
    <w:rPr>
      <w:rFonts w:eastAsiaTheme="minorHAnsi"/>
    </w:rPr>
  </w:style>
  <w:style w:type="paragraph" w:customStyle="1" w:styleId="399AAEAFA8DA4DD38CB2598F1E79720C4">
    <w:name w:val="399AAEAFA8DA4DD38CB2598F1E79720C4"/>
    <w:rsid w:val="00E73C30"/>
    <w:rPr>
      <w:rFonts w:eastAsiaTheme="minorHAnsi"/>
    </w:rPr>
  </w:style>
  <w:style w:type="paragraph" w:customStyle="1" w:styleId="4C8A8B78BA394E0EA913F56E93F076983">
    <w:name w:val="4C8A8B78BA394E0EA913F56E93F076983"/>
    <w:rsid w:val="00E73C30"/>
    <w:rPr>
      <w:rFonts w:eastAsiaTheme="minorHAnsi"/>
    </w:rPr>
  </w:style>
  <w:style w:type="paragraph" w:customStyle="1" w:styleId="A25A594A0F404430BB7897567C9072BF3">
    <w:name w:val="A25A594A0F404430BB7897567C9072BF3"/>
    <w:rsid w:val="00E73C30"/>
    <w:rPr>
      <w:rFonts w:eastAsiaTheme="minorHAnsi"/>
    </w:rPr>
  </w:style>
  <w:style w:type="paragraph" w:customStyle="1" w:styleId="381A30CEE7424A90803DE25EC6517B3F4">
    <w:name w:val="381A30CEE7424A90803DE25EC6517B3F4"/>
    <w:rsid w:val="00E73C30"/>
    <w:rPr>
      <w:rFonts w:eastAsiaTheme="minorHAnsi"/>
    </w:rPr>
  </w:style>
  <w:style w:type="paragraph" w:customStyle="1" w:styleId="C0ABB1BF8E3E4D38820BA9A9441BFD014">
    <w:name w:val="C0ABB1BF8E3E4D38820BA9A9441BFD014"/>
    <w:rsid w:val="00E73C30"/>
    <w:rPr>
      <w:rFonts w:eastAsiaTheme="minorHAnsi"/>
    </w:rPr>
  </w:style>
  <w:style w:type="paragraph" w:customStyle="1" w:styleId="C2A673B0D4A9400F98CF1DC607945FB77">
    <w:name w:val="C2A673B0D4A9400F98CF1DC607945FB77"/>
    <w:rsid w:val="00E73C30"/>
    <w:rPr>
      <w:rFonts w:eastAsiaTheme="minorHAnsi"/>
    </w:rPr>
  </w:style>
  <w:style w:type="paragraph" w:customStyle="1" w:styleId="3D1AA261DAEA4FD590925A160CC51B3A7">
    <w:name w:val="3D1AA261DAEA4FD590925A160CC51B3A7"/>
    <w:rsid w:val="00E73C30"/>
    <w:rPr>
      <w:rFonts w:eastAsiaTheme="minorHAnsi"/>
    </w:rPr>
  </w:style>
  <w:style w:type="paragraph" w:customStyle="1" w:styleId="6BE6421797D84E6698A1AEFA1297B8418">
    <w:name w:val="6BE6421797D84E6698A1AEFA1297B8418"/>
    <w:rsid w:val="00E73C30"/>
    <w:rPr>
      <w:rFonts w:eastAsiaTheme="minorHAnsi"/>
    </w:rPr>
  </w:style>
  <w:style w:type="paragraph" w:customStyle="1" w:styleId="AC673C074AA24B3AA3F9AF61A63514318">
    <w:name w:val="AC673C074AA24B3AA3F9AF61A63514318"/>
    <w:rsid w:val="00E73C30"/>
    <w:rPr>
      <w:rFonts w:eastAsiaTheme="minorHAnsi"/>
    </w:rPr>
  </w:style>
  <w:style w:type="paragraph" w:customStyle="1" w:styleId="0FE93E35BBFF42B5B30E11E457AD645C8">
    <w:name w:val="0FE93E35BBFF42B5B30E11E457AD645C8"/>
    <w:rsid w:val="00E73C30"/>
    <w:rPr>
      <w:rFonts w:eastAsiaTheme="minorHAnsi"/>
    </w:rPr>
  </w:style>
  <w:style w:type="paragraph" w:customStyle="1" w:styleId="D392C00D09414A0EA432BBF8B65113C17">
    <w:name w:val="D392C00D09414A0EA432BBF8B65113C17"/>
    <w:rsid w:val="00E73C30"/>
    <w:rPr>
      <w:rFonts w:eastAsiaTheme="minorHAnsi"/>
    </w:rPr>
  </w:style>
  <w:style w:type="paragraph" w:customStyle="1" w:styleId="1B45AE01232446808B1B6946CA464E964">
    <w:name w:val="1B45AE01232446808B1B6946CA464E964"/>
    <w:rsid w:val="00E73C30"/>
    <w:rPr>
      <w:rFonts w:eastAsiaTheme="minorHAnsi"/>
    </w:rPr>
  </w:style>
  <w:style w:type="paragraph" w:customStyle="1" w:styleId="9470340D697F488EBB85C235F0C7E3FC4">
    <w:name w:val="9470340D697F488EBB85C235F0C7E3FC4"/>
    <w:rsid w:val="00E73C30"/>
    <w:rPr>
      <w:rFonts w:eastAsiaTheme="minorHAnsi"/>
    </w:rPr>
  </w:style>
  <w:style w:type="paragraph" w:customStyle="1" w:styleId="52E231D0BAE6433B87C73D4D71F85A0D4">
    <w:name w:val="52E231D0BAE6433B87C73D4D71F85A0D4"/>
    <w:rsid w:val="00E73C30"/>
    <w:rPr>
      <w:rFonts w:eastAsiaTheme="minorHAnsi"/>
    </w:rPr>
  </w:style>
  <w:style w:type="paragraph" w:customStyle="1" w:styleId="CCFCB684FEE04A20A9BB2C338E5CE14C11">
    <w:name w:val="CCFCB684FEE04A20A9BB2C338E5CE14C11"/>
    <w:rsid w:val="00E73C30"/>
    <w:rPr>
      <w:rFonts w:eastAsiaTheme="minorHAnsi"/>
    </w:rPr>
  </w:style>
  <w:style w:type="paragraph" w:customStyle="1" w:styleId="05C784D6E5164780AA069F03177BCE6F11">
    <w:name w:val="05C784D6E5164780AA069F03177BCE6F11"/>
    <w:rsid w:val="00E73C30"/>
    <w:rPr>
      <w:rFonts w:eastAsiaTheme="minorHAnsi"/>
    </w:rPr>
  </w:style>
  <w:style w:type="paragraph" w:customStyle="1" w:styleId="658C06494B27432EADE3F607FF08785310">
    <w:name w:val="658C06494B27432EADE3F607FF08785310"/>
    <w:rsid w:val="00E73C30"/>
    <w:rPr>
      <w:rFonts w:eastAsiaTheme="minorHAnsi"/>
    </w:rPr>
  </w:style>
  <w:style w:type="paragraph" w:customStyle="1" w:styleId="A50C341DB84F4E7B95D8FACE6618167710">
    <w:name w:val="A50C341DB84F4E7B95D8FACE6618167710"/>
    <w:rsid w:val="00E73C30"/>
    <w:rPr>
      <w:rFonts w:eastAsiaTheme="minorHAnsi"/>
    </w:rPr>
  </w:style>
  <w:style w:type="paragraph" w:customStyle="1" w:styleId="BC37F53CB01E4EA3AB47417CC154BFF310">
    <w:name w:val="BC37F53CB01E4EA3AB47417CC154BFF310"/>
    <w:rsid w:val="00E73C30"/>
    <w:rPr>
      <w:rFonts w:eastAsiaTheme="minorHAnsi"/>
    </w:rPr>
  </w:style>
  <w:style w:type="paragraph" w:customStyle="1" w:styleId="8F4634377B3D48A48827FDB8F50158218">
    <w:name w:val="8F4634377B3D48A48827FDB8F50158218"/>
    <w:rsid w:val="00E73C30"/>
    <w:rPr>
      <w:rFonts w:eastAsiaTheme="minorHAnsi"/>
    </w:rPr>
  </w:style>
  <w:style w:type="paragraph" w:customStyle="1" w:styleId="AE14C636CF3C4EFF9AE70272587B08EB11">
    <w:name w:val="AE14C636CF3C4EFF9AE70272587B08EB11"/>
    <w:rsid w:val="00E73C30"/>
    <w:rPr>
      <w:rFonts w:eastAsiaTheme="minorHAnsi"/>
    </w:rPr>
  </w:style>
  <w:style w:type="paragraph" w:customStyle="1" w:styleId="58EC43C126A249038404F96D4F36086B4">
    <w:name w:val="58EC43C126A249038404F96D4F36086B4"/>
    <w:rsid w:val="00E73C30"/>
    <w:rPr>
      <w:rFonts w:eastAsiaTheme="minorHAnsi"/>
    </w:rPr>
  </w:style>
  <w:style w:type="paragraph" w:customStyle="1" w:styleId="995AE04051724CCB893BD39B3D317D8211">
    <w:name w:val="995AE04051724CCB893BD39B3D317D8211"/>
    <w:rsid w:val="00E73C30"/>
    <w:rPr>
      <w:rFonts w:eastAsiaTheme="minorHAnsi"/>
    </w:rPr>
  </w:style>
  <w:style w:type="paragraph" w:customStyle="1" w:styleId="75C268A086804747A0EAAE3472FDFB328">
    <w:name w:val="75C268A086804747A0EAAE3472FDFB328"/>
    <w:rsid w:val="00E73C30"/>
    <w:rPr>
      <w:rFonts w:eastAsiaTheme="minorHAnsi"/>
    </w:rPr>
  </w:style>
  <w:style w:type="paragraph" w:customStyle="1" w:styleId="9C084BB9CD5C4E489370467EFB572A1F4">
    <w:name w:val="9C084BB9CD5C4E489370467EFB572A1F4"/>
    <w:rsid w:val="00E73C30"/>
    <w:rPr>
      <w:rFonts w:eastAsiaTheme="minorHAnsi"/>
    </w:rPr>
  </w:style>
  <w:style w:type="paragraph" w:customStyle="1" w:styleId="E9763EAD7A26485E882B21806AAF38DF5">
    <w:name w:val="E9763EAD7A26485E882B21806AAF38DF5"/>
    <w:rsid w:val="00E73C30"/>
    <w:rPr>
      <w:rFonts w:eastAsiaTheme="minorHAnsi"/>
    </w:rPr>
  </w:style>
  <w:style w:type="paragraph" w:customStyle="1" w:styleId="FB498F24B11442719BE762D480EC36174">
    <w:name w:val="FB498F24B11442719BE762D480EC36174"/>
    <w:rsid w:val="00E73C30"/>
    <w:rPr>
      <w:rFonts w:eastAsiaTheme="minorHAnsi"/>
    </w:rPr>
  </w:style>
  <w:style w:type="paragraph" w:customStyle="1" w:styleId="ACC067DD5C6849DC92B3B8DF5138E5D95">
    <w:name w:val="ACC067DD5C6849DC92B3B8DF5138E5D95"/>
    <w:rsid w:val="00E73C30"/>
    <w:rPr>
      <w:rFonts w:eastAsiaTheme="minorHAnsi"/>
    </w:rPr>
  </w:style>
  <w:style w:type="paragraph" w:customStyle="1" w:styleId="49238E7B55734DF4BFBFD1B317D3169E8">
    <w:name w:val="49238E7B55734DF4BFBFD1B317D3169E8"/>
    <w:rsid w:val="00E73C30"/>
    <w:rPr>
      <w:rFonts w:eastAsiaTheme="minorHAnsi"/>
    </w:rPr>
  </w:style>
  <w:style w:type="paragraph" w:customStyle="1" w:styleId="08357885DF894DD68CE148843B70510F5">
    <w:name w:val="08357885DF894DD68CE148843B70510F5"/>
    <w:rsid w:val="00E73C30"/>
    <w:rPr>
      <w:rFonts w:eastAsiaTheme="minorHAnsi"/>
    </w:rPr>
  </w:style>
  <w:style w:type="paragraph" w:customStyle="1" w:styleId="ADBA64CC5B86488593C89A1D08CDAC8D5">
    <w:name w:val="ADBA64CC5B86488593C89A1D08CDAC8D5"/>
    <w:rsid w:val="00E73C30"/>
    <w:rPr>
      <w:rFonts w:eastAsiaTheme="minorHAnsi"/>
    </w:rPr>
  </w:style>
  <w:style w:type="paragraph" w:customStyle="1" w:styleId="DA404C9962794F259DB2356EC76537F05">
    <w:name w:val="DA404C9962794F259DB2356EC76537F05"/>
    <w:rsid w:val="00E73C30"/>
    <w:rPr>
      <w:rFonts w:eastAsiaTheme="minorHAnsi"/>
    </w:rPr>
  </w:style>
  <w:style w:type="paragraph" w:customStyle="1" w:styleId="399AAEAFA8DA4DD38CB2598F1E79720C5">
    <w:name w:val="399AAEAFA8DA4DD38CB2598F1E79720C5"/>
    <w:rsid w:val="00E73C30"/>
    <w:rPr>
      <w:rFonts w:eastAsiaTheme="minorHAnsi"/>
    </w:rPr>
  </w:style>
  <w:style w:type="paragraph" w:customStyle="1" w:styleId="4C8A8B78BA394E0EA913F56E93F076984">
    <w:name w:val="4C8A8B78BA394E0EA913F56E93F076984"/>
    <w:rsid w:val="00E73C30"/>
    <w:rPr>
      <w:rFonts w:eastAsiaTheme="minorHAnsi"/>
    </w:rPr>
  </w:style>
  <w:style w:type="paragraph" w:customStyle="1" w:styleId="A25A594A0F404430BB7897567C9072BF4">
    <w:name w:val="A25A594A0F404430BB7897567C9072BF4"/>
    <w:rsid w:val="00E73C30"/>
    <w:rPr>
      <w:rFonts w:eastAsiaTheme="minorHAnsi"/>
    </w:rPr>
  </w:style>
  <w:style w:type="paragraph" w:customStyle="1" w:styleId="381A30CEE7424A90803DE25EC6517B3F5">
    <w:name w:val="381A30CEE7424A90803DE25EC6517B3F5"/>
    <w:rsid w:val="00E73C30"/>
    <w:rPr>
      <w:rFonts w:eastAsiaTheme="minorHAnsi"/>
    </w:rPr>
  </w:style>
  <w:style w:type="paragraph" w:customStyle="1" w:styleId="C0ABB1BF8E3E4D38820BA9A9441BFD015">
    <w:name w:val="C0ABB1BF8E3E4D38820BA9A9441BFD015"/>
    <w:rsid w:val="00E73C30"/>
    <w:rPr>
      <w:rFonts w:eastAsiaTheme="minorHAnsi"/>
    </w:rPr>
  </w:style>
  <w:style w:type="paragraph" w:customStyle="1" w:styleId="C2A673B0D4A9400F98CF1DC607945FB78">
    <w:name w:val="C2A673B0D4A9400F98CF1DC607945FB78"/>
    <w:rsid w:val="00E73C30"/>
    <w:rPr>
      <w:rFonts w:eastAsiaTheme="minorHAnsi"/>
    </w:rPr>
  </w:style>
  <w:style w:type="paragraph" w:customStyle="1" w:styleId="3D1AA261DAEA4FD590925A160CC51B3A8">
    <w:name w:val="3D1AA261DAEA4FD590925A160CC51B3A8"/>
    <w:rsid w:val="00E73C30"/>
    <w:rPr>
      <w:rFonts w:eastAsiaTheme="minorHAnsi"/>
    </w:rPr>
  </w:style>
  <w:style w:type="paragraph" w:customStyle="1" w:styleId="6BE6421797D84E6698A1AEFA1297B8419">
    <w:name w:val="6BE6421797D84E6698A1AEFA1297B8419"/>
    <w:rsid w:val="00E73C30"/>
    <w:rPr>
      <w:rFonts w:eastAsiaTheme="minorHAnsi"/>
    </w:rPr>
  </w:style>
  <w:style w:type="paragraph" w:customStyle="1" w:styleId="AC673C074AA24B3AA3F9AF61A63514319">
    <w:name w:val="AC673C074AA24B3AA3F9AF61A63514319"/>
    <w:rsid w:val="00E73C30"/>
    <w:rPr>
      <w:rFonts w:eastAsiaTheme="minorHAnsi"/>
    </w:rPr>
  </w:style>
  <w:style w:type="paragraph" w:customStyle="1" w:styleId="0FE93E35BBFF42B5B30E11E457AD645C9">
    <w:name w:val="0FE93E35BBFF42B5B30E11E457AD645C9"/>
    <w:rsid w:val="00E73C30"/>
    <w:rPr>
      <w:rFonts w:eastAsiaTheme="minorHAnsi"/>
    </w:rPr>
  </w:style>
  <w:style w:type="paragraph" w:customStyle="1" w:styleId="B64C5A531423498990047E7F91596C3B">
    <w:name w:val="B64C5A531423498990047E7F91596C3B"/>
    <w:rsid w:val="00E73C30"/>
    <w:rPr>
      <w:rFonts w:eastAsiaTheme="minorHAnsi"/>
    </w:rPr>
  </w:style>
  <w:style w:type="paragraph" w:customStyle="1" w:styleId="1B45AE01232446808B1B6946CA464E965">
    <w:name w:val="1B45AE01232446808B1B6946CA464E965"/>
    <w:rsid w:val="00E73C30"/>
    <w:rPr>
      <w:rFonts w:eastAsiaTheme="minorHAnsi"/>
    </w:rPr>
  </w:style>
  <w:style w:type="paragraph" w:customStyle="1" w:styleId="9470340D697F488EBB85C235F0C7E3FC5">
    <w:name w:val="9470340D697F488EBB85C235F0C7E3FC5"/>
    <w:rsid w:val="00E73C30"/>
    <w:rPr>
      <w:rFonts w:eastAsiaTheme="minorHAnsi"/>
    </w:rPr>
  </w:style>
  <w:style w:type="paragraph" w:customStyle="1" w:styleId="52E231D0BAE6433B87C73D4D71F85A0D5">
    <w:name w:val="52E231D0BAE6433B87C73D4D71F85A0D5"/>
    <w:rsid w:val="00E73C30"/>
    <w:rPr>
      <w:rFonts w:eastAsiaTheme="minorHAnsi"/>
    </w:rPr>
  </w:style>
  <w:style w:type="paragraph" w:customStyle="1" w:styleId="218E72C193D54AA180013D274C19F48E">
    <w:name w:val="218E72C193D54AA180013D274C19F48E"/>
    <w:rsid w:val="009734A6"/>
  </w:style>
  <w:style w:type="paragraph" w:customStyle="1" w:styleId="CCFCB684FEE04A20A9BB2C338E5CE14C12">
    <w:name w:val="CCFCB684FEE04A20A9BB2C338E5CE14C12"/>
    <w:rsid w:val="009734A6"/>
    <w:rPr>
      <w:rFonts w:eastAsiaTheme="minorHAnsi"/>
    </w:rPr>
  </w:style>
  <w:style w:type="paragraph" w:customStyle="1" w:styleId="05C784D6E5164780AA069F03177BCE6F12">
    <w:name w:val="05C784D6E5164780AA069F03177BCE6F12"/>
    <w:rsid w:val="009734A6"/>
    <w:rPr>
      <w:rFonts w:eastAsiaTheme="minorHAnsi"/>
    </w:rPr>
  </w:style>
  <w:style w:type="paragraph" w:customStyle="1" w:styleId="658C06494B27432EADE3F607FF08785311">
    <w:name w:val="658C06494B27432EADE3F607FF08785311"/>
    <w:rsid w:val="009734A6"/>
    <w:rPr>
      <w:rFonts w:eastAsiaTheme="minorHAnsi"/>
    </w:rPr>
  </w:style>
  <w:style w:type="paragraph" w:customStyle="1" w:styleId="A50C341DB84F4E7B95D8FACE6618167711">
    <w:name w:val="A50C341DB84F4E7B95D8FACE6618167711"/>
    <w:rsid w:val="009734A6"/>
    <w:rPr>
      <w:rFonts w:eastAsiaTheme="minorHAnsi"/>
    </w:rPr>
  </w:style>
  <w:style w:type="paragraph" w:customStyle="1" w:styleId="BC37F53CB01E4EA3AB47417CC154BFF311">
    <w:name w:val="BC37F53CB01E4EA3AB47417CC154BFF311"/>
    <w:rsid w:val="009734A6"/>
    <w:rPr>
      <w:rFonts w:eastAsiaTheme="minorHAnsi"/>
    </w:rPr>
  </w:style>
  <w:style w:type="paragraph" w:customStyle="1" w:styleId="8F4634377B3D48A48827FDB8F50158219">
    <w:name w:val="8F4634377B3D48A48827FDB8F50158219"/>
    <w:rsid w:val="009734A6"/>
    <w:rPr>
      <w:rFonts w:eastAsiaTheme="minorHAnsi"/>
    </w:rPr>
  </w:style>
  <w:style w:type="paragraph" w:customStyle="1" w:styleId="AE14C636CF3C4EFF9AE70272587B08EB12">
    <w:name w:val="AE14C636CF3C4EFF9AE70272587B08EB12"/>
    <w:rsid w:val="009734A6"/>
    <w:rPr>
      <w:rFonts w:eastAsiaTheme="minorHAnsi"/>
    </w:rPr>
  </w:style>
  <w:style w:type="paragraph" w:customStyle="1" w:styleId="58EC43C126A249038404F96D4F36086B5">
    <w:name w:val="58EC43C126A249038404F96D4F36086B5"/>
    <w:rsid w:val="009734A6"/>
    <w:rPr>
      <w:rFonts w:eastAsiaTheme="minorHAnsi"/>
    </w:rPr>
  </w:style>
  <w:style w:type="paragraph" w:customStyle="1" w:styleId="995AE04051724CCB893BD39B3D317D8212">
    <w:name w:val="995AE04051724CCB893BD39B3D317D8212"/>
    <w:rsid w:val="009734A6"/>
    <w:rPr>
      <w:rFonts w:eastAsiaTheme="minorHAnsi"/>
    </w:rPr>
  </w:style>
  <w:style w:type="paragraph" w:customStyle="1" w:styleId="75C268A086804747A0EAAE3472FDFB329">
    <w:name w:val="75C268A086804747A0EAAE3472FDFB329"/>
    <w:rsid w:val="009734A6"/>
    <w:rPr>
      <w:rFonts w:eastAsiaTheme="minorHAnsi"/>
    </w:rPr>
  </w:style>
  <w:style w:type="paragraph" w:customStyle="1" w:styleId="9C084BB9CD5C4E489370467EFB572A1F5">
    <w:name w:val="9C084BB9CD5C4E489370467EFB572A1F5"/>
    <w:rsid w:val="009734A6"/>
    <w:rPr>
      <w:rFonts w:eastAsiaTheme="minorHAnsi"/>
    </w:rPr>
  </w:style>
  <w:style w:type="paragraph" w:customStyle="1" w:styleId="E9763EAD7A26485E882B21806AAF38DF6">
    <w:name w:val="E9763EAD7A26485E882B21806AAF38DF6"/>
    <w:rsid w:val="009734A6"/>
    <w:rPr>
      <w:rFonts w:eastAsiaTheme="minorHAnsi"/>
    </w:rPr>
  </w:style>
  <w:style w:type="paragraph" w:customStyle="1" w:styleId="FB498F24B11442719BE762D480EC36175">
    <w:name w:val="FB498F24B11442719BE762D480EC36175"/>
    <w:rsid w:val="009734A6"/>
    <w:rPr>
      <w:rFonts w:eastAsiaTheme="minorHAnsi"/>
    </w:rPr>
  </w:style>
  <w:style w:type="paragraph" w:customStyle="1" w:styleId="ACC067DD5C6849DC92B3B8DF5138E5D96">
    <w:name w:val="ACC067DD5C6849DC92B3B8DF5138E5D96"/>
    <w:rsid w:val="009734A6"/>
    <w:rPr>
      <w:rFonts w:eastAsiaTheme="minorHAnsi"/>
    </w:rPr>
  </w:style>
  <w:style w:type="paragraph" w:customStyle="1" w:styleId="49238E7B55734DF4BFBFD1B317D3169E9">
    <w:name w:val="49238E7B55734DF4BFBFD1B317D3169E9"/>
    <w:rsid w:val="009734A6"/>
    <w:rPr>
      <w:rFonts w:eastAsiaTheme="minorHAnsi"/>
    </w:rPr>
  </w:style>
  <w:style w:type="paragraph" w:customStyle="1" w:styleId="08357885DF894DD68CE148843B70510F6">
    <w:name w:val="08357885DF894DD68CE148843B70510F6"/>
    <w:rsid w:val="009734A6"/>
    <w:rPr>
      <w:rFonts w:eastAsiaTheme="minorHAnsi"/>
    </w:rPr>
  </w:style>
  <w:style w:type="paragraph" w:customStyle="1" w:styleId="ADBA64CC5B86488593C89A1D08CDAC8D6">
    <w:name w:val="ADBA64CC5B86488593C89A1D08CDAC8D6"/>
    <w:rsid w:val="009734A6"/>
    <w:rPr>
      <w:rFonts w:eastAsiaTheme="minorHAnsi"/>
    </w:rPr>
  </w:style>
  <w:style w:type="paragraph" w:customStyle="1" w:styleId="DA404C9962794F259DB2356EC76537F06">
    <w:name w:val="DA404C9962794F259DB2356EC76537F06"/>
    <w:rsid w:val="009734A6"/>
    <w:rPr>
      <w:rFonts w:eastAsiaTheme="minorHAnsi"/>
    </w:rPr>
  </w:style>
  <w:style w:type="paragraph" w:customStyle="1" w:styleId="399AAEAFA8DA4DD38CB2598F1E79720C6">
    <w:name w:val="399AAEAFA8DA4DD38CB2598F1E79720C6"/>
    <w:rsid w:val="009734A6"/>
    <w:rPr>
      <w:rFonts w:eastAsiaTheme="minorHAnsi"/>
    </w:rPr>
  </w:style>
  <w:style w:type="paragraph" w:customStyle="1" w:styleId="4C8A8B78BA394E0EA913F56E93F076985">
    <w:name w:val="4C8A8B78BA394E0EA913F56E93F076985"/>
    <w:rsid w:val="009734A6"/>
    <w:rPr>
      <w:rFonts w:eastAsiaTheme="minorHAnsi"/>
    </w:rPr>
  </w:style>
  <w:style w:type="paragraph" w:customStyle="1" w:styleId="A25A594A0F404430BB7897567C9072BF5">
    <w:name w:val="A25A594A0F404430BB7897567C9072BF5"/>
    <w:rsid w:val="009734A6"/>
    <w:rPr>
      <w:rFonts w:eastAsiaTheme="minorHAnsi"/>
    </w:rPr>
  </w:style>
  <w:style w:type="paragraph" w:customStyle="1" w:styleId="381A30CEE7424A90803DE25EC6517B3F6">
    <w:name w:val="381A30CEE7424A90803DE25EC6517B3F6"/>
    <w:rsid w:val="009734A6"/>
    <w:rPr>
      <w:rFonts w:eastAsiaTheme="minorHAnsi"/>
    </w:rPr>
  </w:style>
  <w:style w:type="paragraph" w:customStyle="1" w:styleId="C0ABB1BF8E3E4D38820BA9A9441BFD016">
    <w:name w:val="C0ABB1BF8E3E4D38820BA9A9441BFD016"/>
    <w:rsid w:val="009734A6"/>
    <w:rPr>
      <w:rFonts w:eastAsiaTheme="minorHAnsi"/>
    </w:rPr>
  </w:style>
  <w:style w:type="paragraph" w:customStyle="1" w:styleId="C2A673B0D4A9400F98CF1DC607945FB79">
    <w:name w:val="C2A673B0D4A9400F98CF1DC607945FB79"/>
    <w:rsid w:val="009734A6"/>
    <w:rPr>
      <w:rFonts w:eastAsiaTheme="minorHAnsi"/>
    </w:rPr>
  </w:style>
  <w:style w:type="paragraph" w:customStyle="1" w:styleId="3D1AA261DAEA4FD590925A160CC51B3A9">
    <w:name w:val="3D1AA261DAEA4FD590925A160CC51B3A9"/>
    <w:rsid w:val="009734A6"/>
    <w:rPr>
      <w:rFonts w:eastAsiaTheme="minorHAnsi"/>
    </w:rPr>
  </w:style>
  <w:style w:type="paragraph" w:customStyle="1" w:styleId="6BE6421797D84E6698A1AEFA1297B84110">
    <w:name w:val="6BE6421797D84E6698A1AEFA1297B84110"/>
    <w:rsid w:val="009734A6"/>
    <w:rPr>
      <w:rFonts w:eastAsiaTheme="minorHAnsi"/>
    </w:rPr>
  </w:style>
  <w:style w:type="paragraph" w:customStyle="1" w:styleId="AC673C074AA24B3AA3F9AF61A635143110">
    <w:name w:val="AC673C074AA24B3AA3F9AF61A635143110"/>
    <w:rsid w:val="009734A6"/>
    <w:rPr>
      <w:rFonts w:eastAsiaTheme="minorHAnsi"/>
    </w:rPr>
  </w:style>
  <w:style w:type="paragraph" w:customStyle="1" w:styleId="B64C5A531423498990047E7F91596C3B1">
    <w:name w:val="B64C5A531423498990047E7F91596C3B1"/>
    <w:rsid w:val="009734A6"/>
    <w:rPr>
      <w:rFonts w:eastAsiaTheme="minorHAnsi"/>
    </w:rPr>
  </w:style>
  <w:style w:type="paragraph" w:customStyle="1" w:styleId="1B45AE01232446808B1B6946CA464E966">
    <w:name w:val="1B45AE01232446808B1B6946CA464E966"/>
    <w:rsid w:val="009734A6"/>
    <w:rPr>
      <w:rFonts w:eastAsiaTheme="minorHAnsi"/>
    </w:rPr>
  </w:style>
  <w:style w:type="paragraph" w:customStyle="1" w:styleId="9470340D697F488EBB85C235F0C7E3FC6">
    <w:name w:val="9470340D697F488EBB85C235F0C7E3FC6"/>
    <w:rsid w:val="009734A6"/>
    <w:rPr>
      <w:rFonts w:eastAsiaTheme="minorHAnsi"/>
    </w:rPr>
  </w:style>
  <w:style w:type="paragraph" w:customStyle="1" w:styleId="52E231D0BAE6433B87C73D4D71F85A0D6">
    <w:name w:val="52E231D0BAE6433B87C73D4D71F85A0D6"/>
    <w:rsid w:val="009734A6"/>
    <w:rPr>
      <w:rFonts w:eastAsiaTheme="minorHAnsi"/>
    </w:rPr>
  </w:style>
  <w:style w:type="paragraph" w:customStyle="1" w:styleId="218E72C193D54AA180013D274C19F48E1">
    <w:name w:val="218E72C193D54AA180013D274C19F48E1"/>
    <w:rsid w:val="009734A6"/>
    <w:rPr>
      <w:rFonts w:eastAsiaTheme="minorHAnsi"/>
    </w:rPr>
  </w:style>
  <w:style w:type="paragraph" w:customStyle="1" w:styleId="CCFCB684FEE04A20A9BB2C338E5CE14C13">
    <w:name w:val="CCFCB684FEE04A20A9BB2C338E5CE14C13"/>
    <w:rsid w:val="009734A6"/>
    <w:rPr>
      <w:rFonts w:eastAsiaTheme="minorHAnsi"/>
    </w:rPr>
  </w:style>
  <w:style w:type="paragraph" w:customStyle="1" w:styleId="05C784D6E5164780AA069F03177BCE6F13">
    <w:name w:val="05C784D6E5164780AA069F03177BCE6F13"/>
    <w:rsid w:val="009734A6"/>
    <w:rPr>
      <w:rFonts w:eastAsiaTheme="minorHAnsi"/>
    </w:rPr>
  </w:style>
  <w:style w:type="paragraph" w:customStyle="1" w:styleId="658C06494B27432EADE3F607FF08785312">
    <w:name w:val="658C06494B27432EADE3F607FF08785312"/>
    <w:rsid w:val="009734A6"/>
    <w:rPr>
      <w:rFonts w:eastAsiaTheme="minorHAnsi"/>
    </w:rPr>
  </w:style>
  <w:style w:type="paragraph" w:customStyle="1" w:styleId="A50C341DB84F4E7B95D8FACE6618167712">
    <w:name w:val="A50C341DB84F4E7B95D8FACE6618167712"/>
    <w:rsid w:val="009734A6"/>
    <w:rPr>
      <w:rFonts w:eastAsiaTheme="minorHAnsi"/>
    </w:rPr>
  </w:style>
  <w:style w:type="paragraph" w:customStyle="1" w:styleId="BC37F53CB01E4EA3AB47417CC154BFF312">
    <w:name w:val="BC37F53CB01E4EA3AB47417CC154BFF312"/>
    <w:rsid w:val="009734A6"/>
    <w:rPr>
      <w:rFonts w:eastAsiaTheme="minorHAnsi"/>
    </w:rPr>
  </w:style>
  <w:style w:type="paragraph" w:customStyle="1" w:styleId="8F4634377B3D48A48827FDB8F501582110">
    <w:name w:val="8F4634377B3D48A48827FDB8F501582110"/>
    <w:rsid w:val="009734A6"/>
    <w:rPr>
      <w:rFonts w:eastAsiaTheme="minorHAnsi"/>
    </w:rPr>
  </w:style>
  <w:style w:type="paragraph" w:customStyle="1" w:styleId="AE14C636CF3C4EFF9AE70272587B08EB13">
    <w:name w:val="AE14C636CF3C4EFF9AE70272587B08EB13"/>
    <w:rsid w:val="009734A6"/>
    <w:rPr>
      <w:rFonts w:eastAsiaTheme="minorHAnsi"/>
    </w:rPr>
  </w:style>
  <w:style w:type="paragraph" w:customStyle="1" w:styleId="58EC43C126A249038404F96D4F36086B6">
    <w:name w:val="58EC43C126A249038404F96D4F36086B6"/>
    <w:rsid w:val="009734A6"/>
    <w:rPr>
      <w:rFonts w:eastAsiaTheme="minorHAnsi"/>
    </w:rPr>
  </w:style>
  <w:style w:type="paragraph" w:customStyle="1" w:styleId="995AE04051724CCB893BD39B3D317D8213">
    <w:name w:val="995AE04051724CCB893BD39B3D317D8213"/>
    <w:rsid w:val="009734A6"/>
    <w:rPr>
      <w:rFonts w:eastAsiaTheme="minorHAnsi"/>
    </w:rPr>
  </w:style>
  <w:style w:type="paragraph" w:customStyle="1" w:styleId="75C268A086804747A0EAAE3472FDFB3210">
    <w:name w:val="75C268A086804747A0EAAE3472FDFB3210"/>
    <w:rsid w:val="009734A6"/>
    <w:rPr>
      <w:rFonts w:eastAsiaTheme="minorHAnsi"/>
    </w:rPr>
  </w:style>
  <w:style w:type="paragraph" w:customStyle="1" w:styleId="9C084BB9CD5C4E489370467EFB572A1F6">
    <w:name w:val="9C084BB9CD5C4E489370467EFB572A1F6"/>
    <w:rsid w:val="009734A6"/>
    <w:rPr>
      <w:rFonts w:eastAsiaTheme="minorHAnsi"/>
    </w:rPr>
  </w:style>
  <w:style w:type="paragraph" w:customStyle="1" w:styleId="E9763EAD7A26485E882B21806AAF38DF7">
    <w:name w:val="E9763EAD7A26485E882B21806AAF38DF7"/>
    <w:rsid w:val="009734A6"/>
    <w:rPr>
      <w:rFonts w:eastAsiaTheme="minorHAnsi"/>
    </w:rPr>
  </w:style>
  <w:style w:type="paragraph" w:customStyle="1" w:styleId="FB498F24B11442719BE762D480EC36176">
    <w:name w:val="FB498F24B11442719BE762D480EC36176"/>
    <w:rsid w:val="009734A6"/>
    <w:rPr>
      <w:rFonts w:eastAsiaTheme="minorHAnsi"/>
    </w:rPr>
  </w:style>
  <w:style w:type="paragraph" w:customStyle="1" w:styleId="ACC067DD5C6849DC92B3B8DF5138E5D97">
    <w:name w:val="ACC067DD5C6849DC92B3B8DF5138E5D97"/>
    <w:rsid w:val="009734A6"/>
    <w:rPr>
      <w:rFonts w:eastAsiaTheme="minorHAnsi"/>
    </w:rPr>
  </w:style>
  <w:style w:type="paragraph" w:customStyle="1" w:styleId="49238E7B55734DF4BFBFD1B317D3169E10">
    <w:name w:val="49238E7B55734DF4BFBFD1B317D3169E10"/>
    <w:rsid w:val="009734A6"/>
    <w:rPr>
      <w:rFonts w:eastAsiaTheme="minorHAnsi"/>
    </w:rPr>
  </w:style>
  <w:style w:type="paragraph" w:customStyle="1" w:styleId="08357885DF894DD68CE148843B70510F7">
    <w:name w:val="08357885DF894DD68CE148843B70510F7"/>
    <w:rsid w:val="009734A6"/>
    <w:rPr>
      <w:rFonts w:eastAsiaTheme="minorHAnsi"/>
    </w:rPr>
  </w:style>
  <w:style w:type="paragraph" w:customStyle="1" w:styleId="ADBA64CC5B86488593C89A1D08CDAC8D7">
    <w:name w:val="ADBA64CC5B86488593C89A1D08CDAC8D7"/>
    <w:rsid w:val="009734A6"/>
    <w:rPr>
      <w:rFonts w:eastAsiaTheme="minorHAnsi"/>
    </w:rPr>
  </w:style>
  <w:style w:type="paragraph" w:customStyle="1" w:styleId="DA404C9962794F259DB2356EC76537F07">
    <w:name w:val="DA404C9962794F259DB2356EC76537F07"/>
    <w:rsid w:val="009734A6"/>
    <w:rPr>
      <w:rFonts w:eastAsiaTheme="minorHAnsi"/>
    </w:rPr>
  </w:style>
  <w:style w:type="paragraph" w:customStyle="1" w:styleId="399AAEAFA8DA4DD38CB2598F1E79720C7">
    <w:name w:val="399AAEAFA8DA4DD38CB2598F1E79720C7"/>
    <w:rsid w:val="009734A6"/>
    <w:rPr>
      <w:rFonts w:eastAsiaTheme="minorHAnsi"/>
    </w:rPr>
  </w:style>
  <w:style w:type="paragraph" w:customStyle="1" w:styleId="4C8A8B78BA394E0EA913F56E93F076986">
    <w:name w:val="4C8A8B78BA394E0EA913F56E93F076986"/>
    <w:rsid w:val="009734A6"/>
    <w:rPr>
      <w:rFonts w:eastAsiaTheme="minorHAnsi"/>
    </w:rPr>
  </w:style>
  <w:style w:type="paragraph" w:customStyle="1" w:styleId="A25A594A0F404430BB7897567C9072BF6">
    <w:name w:val="A25A594A0F404430BB7897567C9072BF6"/>
    <w:rsid w:val="009734A6"/>
    <w:rPr>
      <w:rFonts w:eastAsiaTheme="minorHAnsi"/>
    </w:rPr>
  </w:style>
  <w:style w:type="paragraph" w:customStyle="1" w:styleId="381A30CEE7424A90803DE25EC6517B3F7">
    <w:name w:val="381A30CEE7424A90803DE25EC6517B3F7"/>
    <w:rsid w:val="009734A6"/>
    <w:rPr>
      <w:rFonts w:eastAsiaTheme="minorHAnsi"/>
    </w:rPr>
  </w:style>
  <w:style w:type="paragraph" w:customStyle="1" w:styleId="C0ABB1BF8E3E4D38820BA9A9441BFD017">
    <w:name w:val="C0ABB1BF8E3E4D38820BA9A9441BFD017"/>
    <w:rsid w:val="009734A6"/>
    <w:rPr>
      <w:rFonts w:eastAsiaTheme="minorHAnsi"/>
    </w:rPr>
  </w:style>
  <w:style w:type="paragraph" w:customStyle="1" w:styleId="C2A673B0D4A9400F98CF1DC607945FB710">
    <w:name w:val="C2A673B0D4A9400F98CF1DC607945FB710"/>
    <w:rsid w:val="009734A6"/>
    <w:rPr>
      <w:rFonts w:eastAsiaTheme="minorHAnsi"/>
    </w:rPr>
  </w:style>
  <w:style w:type="paragraph" w:customStyle="1" w:styleId="3D1AA261DAEA4FD590925A160CC51B3A10">
    <w:name w:val="3D1AA261DAEA4FD590925A160CC51B3A10"/>
    <w:rsid w:val="009734A6"/>
    <w:rPr>
      <w:rFonts w:eastAsiaTheme="minorHAnsi"/>
    </w:rPr>
  </w:style>
  <w:style w:type="paragraph" w:customStyle="1" w:styleId="6BE6421797D84E6698A1AEFA1297B84111">
    <w:name w:val="6BE6421797D84E6698A1AEFA1297B84111"/>
    <w:rsid w:val="009734A6"/>
    <w:rPr>
      <w:rFonts w:eastAsiaTheme="minorHAnsi"/>
    </w:rPr>
  </w:style>
  <w:style w:type="paragraph" w:customStyle="1" w:styleId="AC673C074AA24B3AA3F9AF61A635143111">
    <w:name w:val="AC673C074AA24B3AA3F9AF61A635143111"/>
    <w:rsid w:val="009734A6"/>
    <w:rPr>
      <w:rFonts w:eastAsiaTheme="minorHAnsi"/>
    </w:rPr>
  </w:style>
  <w:style w:type="paragraph" w:customStyle="1" w:styleId="B64C5A531423498990047E7F91596C3B2">
    <w:name w:val="B64C5A531423498990047E7F91596C3B2"/>
    <w:rsid w:val="009734A6"/>
    <w:rPr>
      <w:rFonts w:eastAsiaTheme="minorHAnsi"/>
    </w:rPr>
  </w:style>
  <w:style w:type="paragraph" w:customStyle="1" w:styleId="1B45AE01232446808B1B6946CA464E967">
    <w:name w:val="1B45AE01232446808B1B6946CA464E967"/>
    <w:rsid w:val="009734A6"/>
    <w:rPr>
      <w:rFonts w:eastAsiaTheme="minorHAnsi"/>
    </w:rPr>
  </w:style>
  <w:style w:type="paragraph" w:customStyle="1" w:styleId="9470340D697F488EBB85C235F0C7E3FC7">
    <w:name w:val="9470340D697F488EBB85C235F0C7E3FC7"/>
    <w:rsid w:val="009734A6"/>
    <w:rPr>
      <w:rFonts w:eastAsiaTheme="minorHAnsi"/>
    </w:rPr>
  </w:style>
  <w:style w:type="paragraph" w:customStyle="1" w:styleId="52E231D0BAE6433B87C73D4D71F85A0D7">
    <w:name w:val="52E231D0BAE6433B87C73D4D71F85A0D7"/>
    <w:rsid w:val="009734A6"/>
    <w:rPr>
      <w:rFonts w:eastAsiaTheme="minorHAnsi"/>
    </w:rPr>
  </w:style>
  <w:style w:type="paragraph" w:customStyle="1" w:styleId="218E72C193D54AA180013D274C19F48E2">
    <w:name w:val="218E72C193D54AA180013D274C19F48E2"/>
    <w:rsid w:val="009734A6"/>
    <w:rPr>
      <w:rFonts w:eastAsiaTheme="minorHAnsi"/>
    </w:rPr>
  </w:style>
  <w:style w:type="paragraph" w:customStyle="1" w:styleId="9097D3C537BD40B18A8A6B2038290BFC">
    <w:name w:val="9097D3C537BD40B18A8A6B2038290BFC"/>
    <w:rsid w:val="005A12FA"/>
  </w:style>
  <w:style w:type="paragraph" w:customStyle="1" w:styleId="EFC1E5C51ABF484ABF0F8C0CF00772A9">
    <w:name w:val="EFC1E5C51ABF484ABF0F8C0CF00772A9"/>
    <w:rsid w:val="005A12FA"/>
  </w:style>
  <w:style w:type="paragraph" w:customStyle="1" w:styleId="313C245124BD436BA89012AFD88C38EE">
    <w:name w:val="313C245124BD436BA89012AFD88C38EE"/>
    <w:rsid w:val="005A12FA"/>
  </w:style>
  <w:style w:type="paragraph" w:customStyle="1" w:styleId="796DD9D363664210866D8B83A5FCB0A6">
    <w:name w:val="796DD9D363664210866D8B83A5FCB0A6"/>
    <w:rsid w:val="005A12FA"/>
  </w:style>
  <w:style w:type="paragraph" w:customStyle="1" w:styleId="F200DCC71D33446EB5AD537330D9B315">
    <w:name w:val="F200DCC71D33446EB5AD537330D9B315"/>
    <w:rsid w:val="004B12C6"/>
  </w:style>
  <w:style w:type="paragraph" w:customStyle="1" w:styleId="BC5EFA1779954CDCA7FD7E978A3C4925">
    <w:name w:val="BC5EFA1779954CDCA7FD7E978A3C4925"/>
    <w:rsid w:val="004B12C6"/>
  </w:style>
  <w:style w:type="paragraph" w:customStyle="1" w:styleId="2DA2C6E6D7B9448B8F06EF4B44DE4983">
    <w:name w:val="2DA2C6E6D7B9448B8F06EF4B44DE4983"/>
    <w:rsid w:val="004B12C6"/>
  </w:style>
  <w:style w:type="paragraph" w:customStyle="1" w:styleId="86ECE9C4DF6A4728AB0F822879F2ADE5">
    <w:name w:val="86ECE9C4DF6A4728AB0F822879F2ADE5"/>
    <w:rsid w:val="004B12C6"/>
  </w:style>
  <w:style w:type="paragraph" w:customStyle="1" w:styleId="EEA32B65CA7648F6B0FFB928CD650C74">
    <w:name w:val="EEA32B65CA7648F6B0FFB928CD650C74"/>
    <w:rsid w:val="004B12C6"/>
  </w:style>
  <w:style w:type="paragraph" w:customStyle="1" w:styleId="3761318CFC474B88B479BC2C6B8E31B1">
    <w:name w:val="3761318CFC474B88B479BC2C6B8E31B1"/>
    <w:rsid w:val="004B12C6"/>
  </w:style>
  <w:style w:type="paragraph" w:customStyle="1" w:styleId="BAF5C475B73F45CCA5DF25469CA0D817">
    <w:name w:val="BAF5C475B73F45CCA5DF25469CA0D817"/>
    <w:rsid w:val="004B12C6"/>
  </w:style>
  <w:style w:type="paragraph" w:customStyle="1" w:styleId="AF301079840C4EF2B8D715BC33D05112">
    <w:name w:val="AF301079840C4EF2B8D715BC33D05112"/>
    <w:rsid w:val="004B12C6"/>
  </w:style>
  <w:style w:type="paragraph" w:customStyle="1" w:styleId="4D0C6C5BC2944027B44FAEA527993023">
    <w:name w:val="4D0C6C5BC2944027B44FAEA527993023"/>
    <w:rsid w:val="004B12C6"/>
  </w:style>
  <w:style w:type="paragraph" w:customStyle="1" w:styleId="403A06DAF6954550A83FD44E80A43285">
    <w:name w:val="403A06DAF6954550A83FD44E80A43285"/>
    <w:rsid w:val="004B12C6"/>
  </w:style>
  <w:style w:type="paragraph" w:customStyle="1" w:styleId="294A9B3F075849A1A2C49CFEC6BE2D15">
    <w:name w:val="294A9B3F075849A1A2C49CFEC6BE2D15"/>
    <w:rsid w:val="004B12C6"/>
  </w:style>
  <w:style w:type="paragraph" w:customStyle="1" w:styleId="6F544E5F61174642BF1419900169E2B1">
    <w:name w:val="6F544E5F61174642BF1419900169E2B1"/>
    <w:rsid w:val="00D03557"/>
  </w:style>
  <w:style w:type="paragraph" w:customStyle="1" w:styleId="CCFCB684FEE04A20A9BB2C338E5CE14C14">
    <w:name w:val="CCFCB684FEE04A20A9BB2C338E5CE14C14"/>
    <w:rsid w:val="00D03557"/>
    <w:rPr>
      <w:rFonts w:eastAsiaTheme="minorHAnsi"/>
    </w:rPr>
  </w:style>
  <w:style w:type="paragraph" w:customStyle="1" w:styleId="05C784D6E5164780AA069F03177BCE6F14">
    <w:name w:val="05C784D6E5164780AA069F03177BCE6F14"/>
    <w:rsid w:val="00D03557"/>
    <w:rPr>
      <w:rFonts w:eastAsiaTheme="minorHAnsi"/>
    </w:rPr>
  </w:style>
  <w:style w:type="paragraph" w:customStyle="1" w:styleId="658C06494B27432EADE3F607FF08785313">
    <w:name w:val="658C06494B27432EADE3F607FF08785313"/>
    <w:rsid w:val="00D03557"/>
    <w:rPr>
      <w:rFonts w:eastAsiaTheme="minorHAnsi"/>
    </w:rPr>
  </w:style>
  <w:style w:type="paragraph" w:customStyle="1" w:styleId="A50C341DB84F4E7B95D8FACE6618167713">
    <w:name w:val="A50C341DB84F4E7B95D8FACE6618167713"/>
    <w:rsid w:val="00D03557"/>
    <w:rPr>
      <w:rFonts w:eastAsiaTheme="minorHAnsi"/>
    </w:rPr>
  </w:style>
  <w:style w:type="paragraph" w:customStyle="1" w:styleId="BC37F53CB01E4EA3AB47417CC154BFF313">
    <w:name w:val="BC37F53CB01E4EA3AB47417CC154BFF313"/>
    <w:rsid w:val="00D03557"/>
    <w:rPr>
      <w:rFonts w:eastAsiaTheme="minorHAnsi"/>
    </w:rPr>
  </w:style>
  <w:style w:type="paragraph" w:customStyle="1" w:styleId="8F4634377B3D48A48827FDB8F501582111">
    <w:name w:val="8F4634377B3D48A48827FDB8F501582111"/>
    <w:rsid w:val="00D03557"/>
    <w:rPr>
      <w:rFonts w:eastAsiaTheme="minorHAnsi"/>
    </w:rPr>
  </w:style>
  <w:style w:type="paragraph" w:customStyle="1" w:styleId="AE14C636CF3C4EFF9AE70272587B08EB14">
    <w:name w:val="AE14C636CF3C4EFF9AE70272587B08EB14"/>
    <w:rsid w:val="00D03557"/>
    <w:rPr>
      <w:rFonts w:eastAsiaTheme="minorHAnsi"/>
    </w:rPr>
  </w:style>
  <w:style w:type="paragraph" w:customStyle="1" w:styleId="58EC43C126A249038404F96D4F36086B7">
    <w:name w:val="58EC43C126A249038404F96D4F36086B7"/>
    <w:rsid w:val="00D03557"/>
    <w:rPr>
      <w:rFonts w:eastAsiaTheme="minorHAnsi"/>
    </w:rPr>
  </w:style>
  <w:style w:type="paragraph" w:customStyle="1" w:styleId="995AE04051724CCB893BD39B3D317D8214">
    <w:name w:val="995AE04051724CCB893BD39B3D317D8214"/>
    <w:rsid w:val="00D03557"/>
    <w:rPr>
      <w:rFonts w:eastAsiaTheme="minorHAnsi"/>
    </w:rPr>
  </w:style>
  <w:style w:type="paragraph" w:customStyle="1" w:styleId="75C268A086804747A0EAAE3472FDFB3211">
    <w:name w:val="75C268A086804747A0EAAE3472FDFB3211"/>
    <w:rsid w:val="00D03557"/>
    <w:rPr>
      <w:rFonts w:eastAsiaTheme="minorHAnsi"/>
    </w:rPr>
  </w:style>
  <w:style w:type="paragraph" w:customStyle="1" w:styleId="9C084BB9CD5C4E489370467EFB572A1F7">
    <w:name w:val="9C084BB9CD5C4E489370467EFB572A1F7"/>
    <w:rsid w:val="00D03557"/>
    <w:rPr>
      <w:rFonts w:eastAsiaTheme="minorHAnsi"/>
    </w:rPr>
  </w:style>
  <w:style w:type="paragraph" w:customStyle="1" w:styleId="E9763EAD7A26485E882B21806AAF38DF8">
    <w:name w:val="E9763EAD7A26485E882B21806AAF38DF8"/>
    <w:rsid w:val="00D03557"/>
    <w:rPr>
      <w:rFonts w:eastAsiaTheme="minorHAnsi"/>
    </w:rPr>
  </w:style>
  <w:style w:type="paragraph" w:customStyle="1" w:styleId="FB498F24B11442719BE762D480EC36177">
    <w:name w:val="FB498F24B11442719BE762D480EC36177"/>
    <w:rsid w:val="00D03557"/>
    <w:rPr>
      <w:rFonts w:eastAsiaTheme="minorHAnsi"/>
    </w:rPr>
  </w:style>
  <w:style w:type="paragraph" w:customStyle="1" w:styleId="ACC067DD5C6849DC92B3B8DF5138E5D98">
    <w:name w:val="ACC067DD5C6849DC92B3B8DF5138E5D98"/>
    <w:rsid w:val="00D03557"/>
    <w:rPr>
      <w:rFonts w:eastAsiaTheme="minorHAnsi"/>
    </w:rPr>
  </w:style>
  <w:style w:type="paragraph" w:customStyle="1" w:styleId="49238E7B55734DF4BFBFD1B317D3169E11">
    <w:name w:val="49238E7B55734DF4BFBFD1B317D3169E11"/>
    <w:rsid w:val="00D03557"/>
    <w:rPr>
      <w:rFonts w:eastAsiaTheme="minorHAnsi"/>
    </w:rPr>
  </w:style>
  <w:style w:type="paragraph" w:customStyle="1" w:styleId="08357885DF894DD68CE148843B70510F8">
    <w:name w:val="08357885DF894DD68CE148843B70510F8"/>
    <w:rsid w:val="00D03557"/>
    <w:rPr>
      <w:rFonts w:eastAsiaTheme="minorHAnsi"/>
    </w:rPr>
  </w:style>
  <w:style w:type="paragraph" w:customStyle="1" w:styleId="ADBA64CC5B86488593C89A1D08CDAC8D8">
    <w:name w:val="ADBA64CC5B86488593C89A1D08CDAC8D8"/>
    <w:rsid w:val="00D03557"/>
    <w:rPr>
      <w:rFonts w:eastAsiaTheme="minorHAnsi"/>
    </w:rPr>
  </w:style>
  <w:style w:type="paragraph" w:customStyle="1" w:styleId="DA404C9962794F259DB2356EC76537F08">
    <w:name w:val="DA404C9962794F259DB2356EC76537F08"/>
    <w:rsid w:val="00D03557"/>
    <w:rPr>
      <w:rFonts w:eastAsiaTheme="minorHAnsi"/>
    </w:rPr>
  </w:style>
  <w:style w:type="paragraph" w:customStyle="1" w:styleId="399AAEAFA8DA4DD38CB2598F1E79720C8">
    <w:name w:val="399AAEAFA8DA4DD38CB2598F1E79720C8"/>
    <w:rsid w:val="00D03557"/>
    <w:rPr>
      <w:rFonts w:eastAsiaTheme="minorHAnsi"/>
    </w:rPr>
  </w:style>
  <w:style w:type="paragraph" w:customStyle="1" w:styleId="9097D3C537BD40B18A8A6B2038290BFC1">
    <w:name w:val="9097D3C537BD40B18A8A6B2038290BFC1"/>
    <w:rsid w:val="00D03557"/>
    <w:rPr>
      <w:rFonts w:eastAsiaTheme="minorHAnsi"/>
    </w:rPr>
  </w:style>
  <w:style w:type="paragraph" w:customStyle="1" w:styleId="6F544E5F61174642BF1419900169E2B11">
    <w:name w:val="6F544E5F61174642BF1419900169E2B11"/>
    <w:rsid w:val="00D03557"/>
    <w:rPr>
      <w:rFonts w:eastAsiaTheme="minorHAnsi"/>
    </w:rPr>
  </w:style>
  <w:style w:type="paragraph" w:customStyle="1" w:styleId="EFC1E5C51ABF484ABF0F8C0CF00772A91">
    <w:name w:val="EFC1E5C51ABF484ABF0F8C0CF00772A91"/>
    <w:rsid w:val="00D03557"/>
    <w:rPr>
      <w:rFonts w:eastAsiaTheme="minorHAnsi"/>
    </w:rPr>
  </w:style>
  <w:style w:type="paragraph" w:customStyle="1" w:styleId="313C245124BD436BA89012AFD88C38EE1">
    <w:name w:val="313C245124BD436BA89012AFD88C38EE1"/>
    <w:rsid w:val="00D03557"/>
    <w:rPr>
      <w:rFonts w:eastAsiaTheme="minorHAnsi"/>
    </w:rPr>
  </w:style>
  <w:style w:type="paragraph" w:customStyle="1" w:styleId="796DD9D363664210866D8B83A5FCB0A61">
    <w:name w:val="796DD9D363664210866D8B83A5FCB0A61"/>
    <w:rsid w:val="00D03557"/>
    <w:rPr>
      <w:rFonts w:eastAsiaTheme="minorHAnsi"/>
    </w:rPr>
  </w:style>
  <w:style w:type="paragraph" w:customStyle="1" w:styleId="C2A673B0D4A9400F98CF1DC607945FB711">
    <w:name w:val="C2A673B0D4A9400F98CF1DC607945FB711"/>
    <w:rsid w:val="00D03557"/>
    <w:rPr>
      <w:rFonts w:eastAsiaTheme="minorHAnsi"/>
    </w:rPr>
  </w:style>
  <w:style w:type="paragraph" w:customStyle="1" w:styleId="3D1AA261DAEA4FD590925A160CC51B3A11">
    <w:name w:val="3D1AA261DAEA4FD590925A160CC51B3A11"/>
    <w:rsid w:val="00D03557"/>
    <w:rPr>
      <w:rFonts w:eastAsiaTheme="minorHAnsi"/>
    </w:rPr>
  </w:style>
  <w:style w:type="paragraph" w:customStyle="1" w:styleId="6BE6421797D84E6698A1AEFA1297B84112">
    <w:name w:val="6BE6421797D84E6698A1AEFA1297B84112"/>
    <w:rsid w:val="00D03557"/>
    <w:rPr>
      <w:rFonts w:eastAsiaTheme="minorHAnsi"/>
    </w:rPr>
  </w:style>
  <w:style w:type="paragraph" w:customStyle="1" w:styleId="AC673C074AA24B3AA3F9AF61A635143112">
    <w:name w:val="AC673C074AA24B3AA3F9AF61A635143112"/>
    <w:rsid w:val="00D03557"/>
    <w:rPr>
      <w:rFonts w:eastAsiaTheme="minorHAnsi"/>
    </w:rPr>
  </w:style>
  <w:style w:type="paragraph" w:customStyle="1" w:styleId="B64C5A531423498990047E7F91596C3B3">
    <w:name w:val="B64C5A531423498990047E7F91596C3B3"/>
    <w:rsid w:val="00D03557"/>
    <w:rPr>
      <w:rFonts w:eastAsiaTheme="minorHAnsi"/>
    </w:rPr>
  </w:style>
  <w:style w:type="paragraph" w:customStyle="1" w:styleId="1B45AE01232446808B1B6946CA464E968">
    <w:name w:val="1B45AE01232446808B1B6946CA464E968"/>
    <w:rsid w:val="00D03557"/>
    <w:rPr>
      <w:rFonts w:eastAsiaTheme="minorHAnsi"/>
    </w:rPr>
  </w:style>
  <w:style w:type="paragraph" w:customStyle="1" w:styleId="9470340D697F488EBB85C235F0C7E3FC8">
    <w:name w:val="9470340D697F488EBB85C235F0C7E3FC8"/>
    <w:rsid w:val="00D03557"/>
    <w:rPr>
      <w:rFonts w:eastAsiaTheme="minorHAnsi"/>
    </w:rPr>
  </w:style>
  <w:style w:type="paragraph" w:customStyle="1" w:styleId="52E231D0BAE6433B87C73D4D71F85A0D8">
    <w:name w:val="52E231D0BAE6433B87C73D4D71F85A0D8"/>
    <w:rsid w:val="00D03557"/>
    <w:rPr>
      <w:rFonts w:eastAsiaTheme="minorHAnsi"/>
    </w:rPr>
  </w:style>
  <w:style w:type="paragraph" w:customStyle="1" w:styleId="4D0C6C5BC2944027B44FAEA5279930231">
    <w:name w:val="4D0C6C5BC2944027B44FAEA5279930231"/>
    <w:rsid w:val="00D03557"/>
    <w:rPr>
      <w:rFonts w:eastAsiaTheme="minorHAnsi"/>
    </w:rPr>
  </w:style>
  <w:style w:type="paragraph" w:customStyle="1" w:styleId="403A06DAF6954550A83FD44E80A432851">
    <w:name w:val="403A06DAF6954550A83FD44E80A432851"/>
    <w:rsid w:val="00D03557"/>
    <w:rPr>
      <w:rFonts w:eastAsiaTheme="minorHAnsi"/>
    </w:rPr>
  </w:style>
  <w:style w:type="paragraph" w:customStyle="1" w:styleId="294A9B3F075849A1A2C49CFEC6BE2D151">
    <w:name w:val="294A9B3F075849A1A2C49CFEC6BE2D151"/>
    <w:rsid w:val="00D03557"/>
    <w:rPr>
      <w:rFonts w:eastAsiaTheme="minorHAnsi"/>
    </w:rPr>
  </w:style>
  <w:style w:type="paragraph" w:customStyle="1" w:styleId="AF301079840C4EF2B8D715BC33D051121">
    <w:name w:val="AF301079840C4EF2B8D715BC33D051121"/>
    <w:rsid w:val="00D03557"/>
    <w:rPr>
      <w:rFonts w:eastAsiaTheme="minorHAnsi"/>
    </w:rPr>
  </w:style>
  <w:style w:type="paragraph" w:customStyle="1" w:styleId="CA3F806C04774B8FA4CE47F2E15EFE72">
    <w:name w:val="CA3F806C04774B8FA4CE47F2E15EFE72"/>
    <w:rsid w:val="00C65DA7"/>
  </w:style>
  <w:style w:type="paragraph" w:customStyle="1" w:styleId="269874B69F0A47C7ADB8F8BBB7807A15">
    <w:name w:val="269874B69F0A47C7ADB8F8BBB7807A15"/>
    <w:rsid w:val="00C65DA7"/>
  </w:style>
  <w:style w:type="paragraph" w:customStyle="1" w:styleId="450246742CFB438283B4D7D03F599609">
    <w:name w:val="450246742CFB438283B4D7D03F599609"/>
    <w:rsid w:val="00A65487"/>
  </w:style>
  <w:style w:type="paragraph" w:customStyle="1" w:styleId="36B6A9ADDA0E4E2BB5993D4AC40658D3">
    <w:name w:val="36B6A9ADDA0E4E2BB5993D4AC40658D3"/>
    <w:rsid w:val="00A65487"/>
  </w:style>
  <w:style w:type="paragraph" w:customStyle="1" w:styleId="AFB13140711145529C7FA28D540A5635">
    <w:name w:val="AFB13140711145529C7FA28D540A5635"/>
    <w:rsid w:val="00A65487"/>
  </w:style>
  <w:style w:type="paragraph" w:customStyle="1" w:styleId="F6AA3C0CEFE4470BB50979A479AC7A2C">
    <w:name w:val="F6AA3C0CEFE4470BB50979A479AC7A2C"/>
    <w:rsid w:val="00A65487"/>
  </w:style>
  <w:style w:type="paragraph" w:customStyle="1" w:styleId="CCFCB684FEE04A20A9BB2C338E5CE14C15">
    <w:name w:val="CCFCB684FEE04A20A9BB2C338E5CE14C15"/>
    <w:rsid w:val="004E4153"/>
    <w:rPr>
      <w:rFonts w:eastAsiaTheme="minorHAnsi"/>
    </w:rPr>
  </w:style>
  <w:style w:type="paragraph" w:customStyle="1" w:styleId="05C784D6E5164780AA069F03177BCE6F15">
    <w:name w:val="05C784D6E5164780AA069F03177BCE6F15"/>
    <w:rsid w:val="004E4153"/>
    <w:rPr>
      <w:rFonts w:eastAsiaTheme="minorHAnsi"/>
    </w:rPr>
  </w:style>
  <w:style w:type="paragraph" w:customStyle="1" w:styleId="658C06494B27432EADE3F607FF08785314">
    <w:name w:val="658C06494B27432EADE3F607FF08785314"/>
    <w:rsid w:val="004E4153"/>
    <w:pPr>
      <w:ind w:left="720"/>
      <w:contextualSpacing/>
    </w:pPr>
    <w:rPr>
      <w:rFonts w:eastAsiaTheme="minorHAnsi"/>
    </w:rPr>
  </w:style>
  <w:style w:type="paragraph" w:customStyle="1" w:styleId="A50C341DB84F4E7B95D8FACE6618167714">
    <w:name w:val="A50C341DB84F4E7B95D8FACE6618167714"/>
    <w:rsid w:val="004E4153"/>
    <w:pPr>
      <w:ind w:left="720"/>
      <w:contextualSpacing/>
    </w:pPr>
    <w:rPr>
      <w:rFonts w:eastAsiaTheme="minorHAnsi"/>
    </w:rPr>
  </w:style>
  <w:style w:type="paragraph" w:customStyle="1" w:styleId="BC37F53CB01E4EA3AB47417CC154BFF314">
    <w:name w:val="BC37F53CB01E4EA3AB47417CC154BFF314"/>
    <w:rsid w:val="004E4153"/>
    <w:rPr>
      <w:rFonts w:eastAsiaTheme="minorHAnsi"/>
    </w:rPr>
  </w:style>
  <w:style w:type="paragraph" w:customStyle="1" w:styleId="8F4634377B3D48A48827FDB8F501582112">
    <w:name w:val="8F4634377B3D48A48827FDB8F501582112"/>
    <w:rsid w:val="004E4153"/>
    <w:rPr>
      <w:rFonts w:eastAsiaTheme="minorHAnsi"/>
    </w:rPr>
  </w:style>
  <w:style w:type="paragraph" w:customStyle="1" w:styleId="AE14C636CF3C4EFF9AE70272587B08EB15">
    <w:name w:val="AE14C636CF3C4EFF9AE70272587B08EB15"/>
    <w:rsid w:val="004E4153"/>
    <w:rPr>
      <w:rFonts w:eastAsiaTheme="minorHAnsi"/>
    </w:rPr>
  </w:style>
  <w:style w:type="paragraph" w:customStyle="1" w:styleId="58EC43C126A249038404F96D4F36086B8">
    <w:name w:val="58EC43C126A249038404F96D4F36086B8"/>
    <w:rsid w:val="004E4153"/>
    <w:pPr>
      <w:ind w:left="720"/>
      <w:contextualSpacing/>
    </w:pPr>
    <w:rPr>
      <w:rFonts w:eastAsiaTheme="minorHAnsi"/>
    </w:rPr>
  </w:style>
  <w:style w:type="paragraph" w:customStyle="1" w:styleId="995AE04051724CCB893BD39B3D317D8215">
    <w:name w:val="995AE04051724CCB893BD39B3D317D8215"/>
    <w:rsid w:val="004E4153"/>
    <w:rPr>
      <w:rFonts w:eastAsiaTheme="minorHAnsi"/>
    </w:rPr>
  </w:style>
  <w:style w:type="paragraph" w:customStyle="1" w:styleId="75C268A086804747A0EAAE3472FDFB3212">
    <w:name w:val="75C268A086804747A0EAAE3472FDFB3212"/>
    <w:rsid w:val="004E4153"/>
    <w:rPr>
      <w:rFonts w:eastAsiaTheme="minorHAnsi"/>
    </w:rPr>
  </w:style>
  <w:style w:type="paragraph" w:customStyle="1" w:styleId="9C084BB9CD5C4E489370467EFB572A1F8">
    <w:name w:val="9C084BB9CD5C4E489370467EFB572A1F8"/>
    <w:rsid w:val="004E4153"/>
    <w:rPr>
      <w:rFonts w:eastAsiaTheme="minorHAnsi"/>
    </w:rPr>
  </w:style>
  <w:style w:type="paragraph" w:customStyle="1" w:styleId="E9763EAD7A26485E882B21806AAF38DF9">
    <w:name w:val="E9763EAD7A26485E882B21806AAF38DF9"/>
    <w:rsid w:val="004E4153"/>
    <w:rPr>
      <w:rFonts w:eastAsiaTheme="minorHAnsi"/>
    </w:rPr>
  </w:style>
  <w:style w:type="paragraph" w:customStyle="1" w:styleId="FB498F24B11442719BE762D480EC36178">
    <w:name w:val="FB498F24B11442719BE762D480EC36178"/>
    <w:rsid w:val="004E4153"/>
    <w:rPr>
      <w:rFonts w:eastAsiaTheme="minorHAnsi"/>
    </w:rPr>
  </w:style>
  <w:style w:type="paragraph" w:customStyle="1" w:styleId="ACC067DD5C6849DC92B3B8DF5138E5D99">
    <w:name w:val="ACC067DD5C6849DC92B3B8DF5138E5D99"/>
    <w:rsid w:val="004E4153"/>
    <w:rPr>
      <w:rFonts w:eastAsiaTheme="minorHAnsi"/>
    </w:rPr>
  </w:style>
  <w:style w:type="paragraph" w:customStyle="1" w:styleId="49238E7B55734DF4BFBFD1B317D3169E12">
    <w:name w:val="49238E7B55734DF4BFBFD1B317D3169E12"/>
    <w:rsid w:val="004E4153"/>
    <w:rPr>
      <w:rFonts w:eastAsiaTheme="minorHAnsi"/>
    </w:rPr>
  </w:style>
  <w:style w:type="paragraph" w:customStyle="1" w:styleId="08357885DF894DD68CE148843B70510F9">
    <w:name w:val="08357885DF894DD68CE148843B70510F9"/>
    <w:rsid w:val="004E4153"/>
    <w:rPr>
      <w:rFonts w:eastAsiaTheme="minorHAnsi"/>
    </w:rPr>
  </w:style>
  <w:style w:type="paragraph" w:customStyle="1" w:styleId="ADBA64CC5B86488593C89A1D08CDAC8D9">
    <w:name w:val="ADBA64CC5B86488593C89A1D08CDAC8D9"/>
    <w:rsid w:val="004E4153"/>
    <w:rPr>
      <w:rFonts w:eastAsiaTheme="minorHAnsi"/>
    </w:rPr>
  </w:style>
  <w:style w:type="paragraph" w:customStyle="1" w:styleId="DA404C9962794F259DB2356EC76537F09">
    <w:name w:val="DA404C9962794F259DB2356EC76537F09"/>
    <w:rsid w:val="004E4153"/>
    <w:rPr>
      <w:rFonts w:eastAsiaTheme="minorHAnsi"/>
    </w:rPr>
  </w:style>
  <w:style w:type="paragraph" w:customStyle="1" w:styleId="399AAEAFA8DA4DD38CB2598F1E79720C9">
    <w:name w:val="399AAEAFA8DA4DD38CB2598F1E79720C9"/>
    <w:rsid w:val="004E4153"/>
    <w:rPr>
      <w:rFonts w:eastAsiaTheme="minorHAnsi"/>
    </w:rPr>
  </w:style>
  <w:style w:type="paragraph" w:customStyle="1" w:styleId="9097D3C537BD40B18A8A6B2038290BFC2">
    <w:name w:val="9097D3C537BD40B18A8A6B2038290BFC2"/>
    <w:rsid w:val="004E4153"/>
    <w:rPr>
      <w:rFonts w:eastAsiaTheme="minorHAnsi"/>
    </w:rPr>
  </w:style>
  <w:style w:type="paragraph" w:customStyle="1" w:styleId="6F544E5F61174642BF1419900169E2B12">
    <w:name w:val="6F544E5F61174642BF1419900169E2B12"/>
    <w:rsid w:val="004E4153"/>
    <w:rPr>
      <w:rFonts w:eastAsiaTheme="minorHAnsi"/>
    </w:rPr>
  </w:style>
  <w:style w:type="paragraph" w:customStyle="1" w:styleId="EFC1E5C51ABF484ABF0F8C0CF00772A92">
    <w:name w:val="EFC1E5C51ABF484ABF0F8C0CF00772A92"/>
    <w:rsid w:val="004E4153"/>
    <w:rPr>
      <w:rFonts w:eastAsiaTheme="minorHAnsi"/>
    </w:rPr>
  </w:style>
  <w:style w:type="paragraph" w:customStyle="1" w:styleId="313C245124BD436BA89012AFD88C38EE2">
    <w:name w:val="313C245124BD436BA89012AFD88C38EE2"/>
    <w:rsid w:val="004E4153"/>
    <w:rPr>
      <w:rFonts w:eastAsiaTheme="minorHAnsi"/>
    </w:rPr>
  </w:style>
  <w:style w:type="paragraph" w:customStyle="1" w:styleId="796DD9D363664210866D8B83A5FCB0A62">
    <w:name w:val="796DD9D363664210866D8B83A5FCB0A62"/>
    <w:rsid w:val="004E4153"/>
    <w:rPr>
      <w:rFonts w:eastAsiaTheme="minorHAnsi"/>
    </w:rPr>
  </w:style>
  <w:style w:type="paragraph" w:customStyle="1" w:styleId="C2A673B0D4A9400F98CF1DC607945FB712">
    <w:name w:val="C2A673B0D4A9400F98CF1DC607945FB712"/>
    <w:rsid w:val="004E4153"/>
    <w:rPr>
      <w:rFonts w:eastAsiaTheme="minorHAnsi"/>
    </w:rPr>
  </w:style>
  <w:style w:type="paragraph" w:customStyle="1" w:styleId="B64C5A531423498990047E7F91596C3B4">
    <w:name w:val="B64C5A531423498990047E7F91596C3B4"/>
    <w:rsid w:val="004E4153"/>
    <w:rPr>
      <w:rFonts w:eastAsiaTheme="minorHAnsi"/>
    </w:rPr>
  </w:style>
  <w:style w:type="paragraph" w:customStyle="1" w:styleId="1B45AE01232446808B1B6946CA464E969">
    <w:name w:val="1B45AE01232446808B1B6946CA464E969"/>
    <w:rsid w:val="004E4153"/>
    <w:rPr>
      <w:rFonts w:eastAsiaTheme="minorHAnsi"/>
    </w:rPr>
  </w:style>
  <w:style w:type="paragraph" w:customStyle="1" w:styleId="9470340D697F488EBB85C235F0C7E3FC9">
    <w:name w:val="9470340D697F488EBB85C235F0C7E3FC9"/>
    <w:rsid w:val="004E4153"/>
    <w:rPr>
      <w:rFonts w:eastAsiaTheme="minorHAnsi"/>
    </w:rPr>
  </w:style>
  <w:style w:type="paragraph" w:customStyle="1" w:styleId="52E231D0BAE6433B87C73D4D71F85A0D9">
    <w:name w:val="52E231D0BAE6433B87C73D4D71F85A0D9"/>
    <w:rsid w:val="004E4153"/>
    <w:rPr>
      <w:rFonts w:eastAsiaTheme="minorHAnsi"/>
    </w:rPr>
  </w:style>
  <w:style w:type="paragraph" w:customStyle="1" w:styleId="4D0C6C5BC2944027B44FAEA5279930232">
    <w:name w:val="4D0C6C5BC2944027B44FAEA5279930232"/>
    <w:rsid w:val="004E4153"/>
    <w:rPr>
      <w:rFonts w:eastAsiaTheme="minorHAnsi"/>
    </w:rPr>
  </w:style>
  <w:style w:type="paragraph" w:customStyle="1" w:styleId="403A06DAF6954550A83FD44E80A432852">
    <w:name w:val="403A06DAF6954550A83FD44E80A432852"/>
    <w:rsid w:val="004E4153"/>
    <w:rPr>
      <w:rFonts w:eastAsiaTheme="minorHAnsi"/>
    </w:rPr>
  </w:style>
  <w:style w:type="paragraph" w:customStyle="1" w:styleId="294A9B3F075849A1A2C49CFEC6BE2D152">
    <w:name w:val="294A9B3F075849A1A2C49CFEC6BE2D152"/>
    <w:rsid w:val="004E4153"/>
    <w:rPr>
      <w:rFonts w:eastAsiaTheme="minorHAnsi"/>
    </w:rPr>
  </w:style>
  <w:style w:type="paragraph" w:customStyle="1" w:styleId="CA3F806C04774B8FA4CE47F2E15EFE721">
    <w:name w:val="CA3F806C04774B8FA4CE47F2E15EFE721"/>
    <w:rsid w:val="004E4153"/>
    <w:rPr>
      <w:rFonts w:eastAsiaTheme="minorHAnsi"/>
    </w:rPr>
  </w:style>
  <w:style w:type="paragraph" w:customStyle="1" w:styleId="269874B69F0A47C7ADB8F8BBB7807A151">
    <w:name w:val="269874B69F0A47C7ADB8F8BBB7807A151"/>
    <w:rsid w:val="004E4153"/>
    <w:rPr>
      <w:rFonts w:eastAsiaTheme="minorHAnsi"/>
    </w:rPr>
  </w:style>
  <w:style w:type="paragraph" w:customStyle="1" w:styleId="AFB13140711145529C7FA28D540A56351">
    <w:name w:val="AFB13140711145529C7FA28D540A56351"/>
    <w:rsid w:val="004E4153"/>
    <w:rPr>
      <w:rFonts w:eastAsiaTheme="minorHAnsi"/>
    </w:rPr>
  </w:style>
  <w:style w:type="paragraph" w:customStyle="1" w:styleId="F6AA3C0CEFE4470BB50979A479AC7A2C1">
    <w:name w:val="F6AA3C0CEFE4470BB50979A479AC7A2C1"/>
    <w:rsid w:val="004E4153"/>
    <w:rPr>
      <w:rFonts w:eastAsiaTheme="minorHAnsi"/>
    </w:rPr>
  </w:style>
  <w:style w:type="paragraph" w:customStyle="1" w:styleId="450246742CFB438283B4D7D03F5996091">
    <w:name w:val="450246742CFB438283B4D7D03F5996091"/>
    <w:rsid w:val="004E41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3841-6A93-4285-8571-D9AE4D7F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2020-02-10T20:44:00Z</dcterms:created>
  <dcterms:modified xsi:type="dcterms:W3CDTF">2020-02-10T20:45:00Z</dcterms:modified>
</cp:coreProperties>
</file>