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CB84" w14:textId="77777777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IN THE UNITED ST</w:t>
      </w:r>
      <w:bookmarkStart w:id="0" w:name="_GoBack"/>
      <w:bookmarkEnd w:id="0"/>
      <w:r w:rsidRPr="007979E9">
        <w:rPr>
          <w:rFonts w:ascii="Times New Roman" w:hAnsi="Times New Roman" w:cs="Times New Roman"/>
          <w:b/>
          <w:sz w:val="24"/>
          <w:szCs w:val="24"/>
        </w:rPr>
        <w:t>ATES BANKRUPTCY COURT</w:t>
      </w:r>
    </w:p>
    <w:p w14:paraId="221F904D" w14:textId="77777777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FEF8B80" w14:textId="77777777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FE3654" w:rsidRPr="007979E9" w14:paraId="46F5B21C" w14:textId="77777777" w:rsidTr="002D0188">
        <w:trPr>
          <w:trHeight w:val="1413"/>
        </w:trPr>
        <w:tc>
          <w:tcPr>
            <w:tcW w:w="5040" w:type="dxa"/>
          </w:tcPr>
          <w:p w14:paraId="1D610750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2E624B59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17385" w14:textId="77777777" w:rsidR="00FE3654" w:rsidRPr="007979E9" w:rsidRDefault="002800FE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CCFCB684FEE04A20A9BB2C338E5CE14C"/>
                </w:placeholder>
                <w:showingPlcHdr/>
                <w:text w:multiLine="1"/>
              </w:sdtPr>
              <w:sdtEndPr/>
              <w:sdtContent>
                <w:r w:rsidR="00FE3654"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FE3654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8E97528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05014" w14:textId="416A45AD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</w:t>
            </w:r>
            <w:r w:rsidR="008E0A8F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4CF339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201B9106" w14:textId="77777777" w:rsidR="00FE3654" w:rsidRPr="007979E9" w:rsidRDefault="00FE3654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5C975950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A2C80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A0D8D" w14:textId="79FD656C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05C784D6E5164780AA069F03177BCE6F"/>
                </w:placeholder>
                <w:showingPlcHdr/>
                <w:text/>
              </w:sdtPr>
              <w:sdtEndPr/>
              <w:sdtContent>
                <w:r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="0046124D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606DF5F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410CE" w14:textId="789FD8F2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Chapte</w:t>
            </w:r>
            <w:r w:rsidR="008E0A8F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r 13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A0975" w:rsidRPr="007979E9" w14:paraId="42027481" w14:textId="77777777" w:rsidTr="00253B1E">
        <w:tc>
          <w:tcPr>
            <w:tcW w:w="10800" w:type="dxa"/>
          </w:tcPr>
          <w:p w14:paraId="18910A32" w14:textId="77777777" w:rsidR="00253B1E" w:rsidRPr="00271119" w:rsidRDefault="00253B1E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19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0F40E2EE" w14:textId="77777777" w:rsidR="00253B1E" w:rsidRPr="00765E9A" w:rsidRDefault="00253B1E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E71DE" w14:textId="4969C95C" w:rsidR="00253B1E" w:rsidRPr="00271119" w:rsidRDefault="00253B1E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"Motion") without further notice or hearing unless a party in interest files a response within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27732E56" w14:textId="77777777" w:rsidR="00253B1E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672C" w14:textId="77777777" w:rsidR="00253B1E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clerk's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1813B2DE" w14:textId="77777777" w:rsidR="00253B1E" w:rsidRDefault="00253B1E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8A658" w14:textId="46C1A4BF" w:rsidR="00BA0975" w:rsidRPr="007979E9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33C6056" w14:textId="77777777" w:rsidR="00BA0975" w:rsidRPr="007979E9" w:rsidRDefault="00BA0975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8BD86" w14:textId="17D1E5FB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DEBTOR</w:t>
      </w:r>
      <w:r w:rsidR="00337475" w:rsidRPr="007979E9">
        <w:rPr>
          <w:rFonts w:ascii="Times New Roman" w:hAnsi="Times New Roman" w:cs="Times New Roman"/>
          <w:b/>
          <w:sz w:val="24"/>
          <w:szCs w:val="24"/>
        </w:rPr>
        <w:t>'</w:t>
      </w:r>
      <w:r w:rsidR="00A34ADE">
        <w:rPr>
          <w:rFonts w:ascii="Times New Roman" w:hAnsi="Times New Roman" w:cs="Times New Roman"/>
          <w:b/>
          <w:sz w:val="24"/>
          <w:szCs w:val="24"/>
        </w:rPr>
        <w:t>S</w:t>
      </w:r>
      <w:r w:rsidRPr="007979E9">
        <w:rPr>
          <w:rFonts w:ascii="Times New Roman" w:hAnsi="Times New Roman" w:cs="Times New Roman"/>
          <w:b/>
          <w:sz w:val="24"/>
          <w:szCs w:val="24"/>
        </w:rPr>
        <w:t xml:space="preserve"> MOTION TO MODIFY CONFIRMED CHAPTER 13 PLAN</w:t>
      </w:r>
    </w:p>
    <w:p w14:paraId="4B637A6D" w14:textId="77777777" w:rsidR="00DA355A" w:rsidRPr="007979E9" w:rsidRDefault="00DA355A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9151" w14:textId="6EA09227" w:rsidR="001E1E11" w:rsidRDefault="002E3B77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The c</w:t>
      </w:r>
      <w:r w:rsidR="00A0229E" w:rsidRPr="007979E9">
        <w:rPr>
          <w:rFonts w:ascii="Times New Roman" w:hAnsi="Times New Roman" w:cs="Times New Roman"/>
          <w:sz w:val="24"/>
          <w:szCs w:val="24"/>
        </w:rPr>
        <w:t>hapter 13 debtor(s) (</w:t>
      </w:r>
      <w:r w:rsidR="00DF70E6">
        <w:rPr>
          <w:rFonts w:ascii="Times New Roman" w:hAnsi="Times New Roman" w:cs="Times New Roman"/>
          <w:sz w:val="24"/>
          <w:szCs w:val="24"/>
        </w:rPr>
        <w:t xml:space="preserve">whether </w:t>
      </w:r>
      <w:r w:rsidR="002E205D">
        <w:rPr>
          <w:rFonts w:ascii="Times New Roman" w:hAnsi="Times New Roman" w:cs="Times New Roman"/>
          <w:sz w:val="24"/>
          <w:szCs w:val="24"/>
        </w:rPr>
        <w:t xml:space="preserve">a </w:t>
      </w:r>
      <w:r w:rsidR="00DF70E6">
        <w:rPr>
          <w:rFonts w:ascii="Times New Roman" w:hAnsi="Times New Roman" w:cs="Times New Roman"/>
          <w:sz w:val="24"/>
          <w:szCs w:val="24"/>
        </w:rPr>
        <w:t>single debtor or joint debtors, the "Debtor")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in the above</w:t>
      </w:r>
      <w:r w:rsidR="002E205D">
        <w:rPr>
          <w:rFonts w:ascii="Times New Roman" w:hAnsi="Times New Roman" w:cs="Times New Roman"/>
          <w:sz w:val="24"/>
          <w:szCs w:val="24"/>
        </w:rPr>
        <w:t>-captioned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bankruptcy case (the "Case")</w:t>
      </w:r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move</w:t>
      </w:r>
      <w:r w:rsidR="00DA355A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the court, pursuant </w:t>
      </w:r>
      <w:r w:rsidR="005C3258" w:rsidRPr="007979E9">
        <w:rPr>
          <w:rFonts w:ascii="Times New Roman" w:hAnsi="Times New Roman" w:cs="Times New Roman"/>
          <w:sz w:val="24"/>
          <w:szCs w:val="24"/>
        </w:rPr>
        <w:t>to 11 U.S.C. § 132</w:t>
      </w:r>
      <w:r w:rsidR="0054103D" w:rsidRPr="007979E9">
        <w:rPr>
          <w:rFonts w:ascii="Times New Roman" w:hAnsi="Times New Roman" w:cs="Times New Roman"/>
          <w:sz w:val="24"/>
          <w:szCs w:val="24"/>
        </w:rPr>
        <w:t>9</w:t>
      </w:r>
      <w:r w:rsidR="005C3258" w:rsidRPr="007979E9">
        <w:rPr>
          <w:rFonts w:ascii="Times New Roman" w:hAnsi="Times New Roman" w:cs="Times New Roman"/>
          <w:sz w:val="24"/>
          <w:szCs w:val="24"/>
        </w:rPr>
        <w:t xml:space="preserve"> and </w:t>
      </w:r>
      <w:r w:rsidR="002E205D">
        <w:rPr>
          <w:rFonts w:ascii="Times New Roman" w:hAnsi="Times New Roman" w:cs="Times New Roman"/>
          <w:sz w:val="24"/>
          <w:szCs w:val="24"/>
        </w:rPr>
        <w:t>Rule 3015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, </w:t>
      </w:r>
      <w:r w:rsidR="00765E9A" w:rsidRPr="007979E9">
        <w:rPr>
          <w:rFonts w:ascii="Times New Roman" w:hAnsi="Times New Roman" w:cs="Times New Roman"/>
          <w:sz w:val="24"/>
          <w:szCs w:val="24"/>
        </w:rPr>
        <w:t>for entry of an order substantially in the form of the proposed order attached hereto as "</w:t>
      </w:r>
      <w:r w:rsidR="00765E9A" w:rsidRPr="007979E9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765E9A" w:rsidRPr="007979E9">
        <w:rPr>
          <w:rFonts w:ascii="Times New Roman" w:hAnsi="Times New Roman" w:cs="Times New Roman"/>
          <w:sz w:val="24"/>
          <w:szCs w:val="24"/>
        </w:rPr>
        <w:t>" (the "Proposed Order"),</w:t>
      </w:r>
      <w:r w:rsidR="00765E9A" w:rsidRPr="007979E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65E9A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approving the below</w:t>
      </w:r>
      <w:r w:rsidR="00E74EA8">
        <w:rPr>
          <w:rFonts w:ascii="Times New Roman" w:hAnsi="Times New Roman" w:cs="Times New Roman"/>
          <w:sz w:val="24"/>
          <w:szCs w:val="24"/>
        </w:rPr>
        <w:t>-</w:t>
      </w:r>
      <w:r w:rsidR="00A0229E" w:rsidRPr="007979E9">
        <w:rPr>
          <w:rFonts w:ascii="Times New Roman" w:hAnsi="Times New Roman" w:cs="Times New Roman"/>
          <w:sz w:val="24"/>
          <w:szCs w:val="24"/>
        </w:rPr>
        <w:t>described modification(s) (each, a "Modification") to the Debtor</w:t>
      </w:r>
      <w:r w:rsidR="00DF70E6">
        <w:rPr>
          <w:rFonts w:ascii="Times New Roman" w:hAnsi="Times New Roman" w:cs="Times New Roman"/>
          <w:sz w:val="24"/>
          <w:szCs w:val="24"/>
        </w:rPr>
        <w:t xml:space="preserve">'s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confirmed chapter 13 plan (the "Plan").   </w:t>
      </w:r>
    </w:p>
    <w:p w14:paraId="2113DAE1" w14:textId="77777777" w:rsidR="00253B1E" w:rsidRPr="007979E9" w:rsidRDefault="00253B1E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947E19" w14:textId="3A3276E6" w:rsidR="00A0229E" w:rsidRDefault="00A0229E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A.</w:t>
      </w:r>
      <w:r w:rsidRPr="007979E9">
        <w:rPr>
          <w:rFonts w:ascii="Times New Roman" w:hAnsi="Times New Roman" w:cs="Times New Roman"/>
          <w:b/>
          <w:sz w:val="24"/>
          <w:szCs w:val="24"/>
        </w:rPr>
        <w:tab/>
      </w: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t>Modifica</w:t>
      </w:r>
      <w:r w:rsidR="00B54988" w:rsidRPr="007979E9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  <w:r w:rsidR="0032263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8694F" w:rsidRPr="007979E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226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15F63" w:rsidRPr="0044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F63" w:rsidRPr="00446F07">
        <w:rPr>
          <w:rFonts w:ascii="Times New Roman" w:hAnsi="Times New Roman" w:cs="Times New Roman"/>
          <w:sz w:val="24"/>
          <w:szCs w:val="24"/>
        </w:rPr>
        <w:t>(</w:t>
      </w:r>
      <w:r w:rsidR="00C716A8" w:rsidRPr="00446F07">
        <w:rPr>
          <w:rFonts w:ascii="Times New Roman" w:hAnsi="Times New Roman" w:cs="Times New Roman"/>
          <w:i/>
          <w:sz w:val="24"/>
          <w:szCs w:val="24"/>
        </w:rPr>
        <w:t>C</w:t>
      </w:r>
      <w:r w:rsidR="007308BF" w:rsidRPr="00446F07">
        <w:rPr>
          <w:rFonts w:ascii="Times New Roman" w:hAnsi="Times New Roman" w:cs="Times New Roman"/>
          <w:i/>
          <w:sz w:val="24"/>
          <w:szCs w:val="24"/>
        </w:rPr>
        <w:t>omplete all subparts</w:t>
      </w:r>
      <w:r w:rsidR="00C716A8" w:rsidRPr="00446F07">
        <w:rPr>
          <w:rFonts w:ascii="Times New Roman" w:hAnsi="Times New Roman" w:cs="Times New Roman"/>
          <w:i/>
          <w:sz w:val="24"/>
          <w:szCs w:val="24"/>
        </w:rPr>
        <w:t>.</w:t>
      </w:r>
      <w:r w:rsidR="00615F63" w:rsidRPr="00446F07">
        <w:rPr>
          <w:rFonts w:ascii="Times New Roman" w:hAnsi="Times New Roman" w:cs="Times New Roman"/>
          <w:sz w:val="24"/>
          <w:szCs w:val="24"/>
        </w:rPr>
        <w:t>)</w:t>
      </w:r>
      <w:r w:rsidR="00615F63" w:rsidRPr="007979E9">
        <w:rPr>
          <w:rFonts w:ascii="Times New Roman" w:hAnsi="Times New Roman" w:cs="Times New Roman"/>
          <w:b/>
          <w:sz w:val="24"/>
          <w:szCs w:val="24"/>
        </w:rPr>
        <w:t>:</w:t>
      </w:r>
    </w:p>
    <w:p w14:paraId="7B916C23" w14:textId="77777777" w:rsidR="007308BF" w:rsidRPr="007979E9" w:rsidRDefault="007308BF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63CC1" w14:textId="4F80671C" w:rsidR="00A0229E" w:rsidRPr="00E74EA8" w:rsidRDefault="00DF70E6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P</w:t>
      </w:r>
      <w:r w:rsidR="00A0229E" w:rsidRPr="00E74EA8">
        <w:rPr>
          <w:rFonts w:ascii="Times New Roman" w:hAnsi="Times New Roman" w:cs="Times New Roman"/>
          <w:b/>
          <w:sz w:val="24"/>
          <w:szCs w:val="24"/>
        </w:rPr>
        <w:t>lan Payments</w:t>
      </w:r>
      <w:r w:rsidR="00A0229E" w:rsidRPr="00E74EA8">
        <w:rPr>
          <w:rFonts w:ascii="Times New Roman" w:hAnsi="Times New Roman" w:cs="Times New Roman"/>
          <w:sz w:val="24"/>
          <w:szCs w:val="24"/>
        </w:rPr>
        <w:t>.  The Debtor</w:t>
      </w:r>
      <w:r w:rsidR="00CC3E4D" w:rsidRPr="00E74EA8">
        <w:rPr>
          <w:rFonts w:ascii="Times New Roman" w:hAnsi="Times New Roman" w:cs="Times New Roman"/>
          <w:sz w:val="24"/>
          <w:szCs w:val="24"/>
        </w:rPr>
        <w:t>'</w:t>
      </w:r>
      <w:r w:rsidRPr="00E74EA8">
        <w:rPr>
          <w:rFonts w:ascii="Times New Roman" w:hAnsi="Times New Roman" w:cs="Times New Roman"/>
          <w:sz w:val="24"/>
          <w:szCs w:val="24"/>
        </w:rPr>
        <w:t>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Plan payments are</w:t>
      </w:r>
      <w:r w:rsidR="00301A00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8E7BA0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658017"/>
          <w:placeholder>
            <w:docPart w:val="658C06494B27432EADE3F607FF087853"/>
          </w:placeholder>
          <w:showingPlcHdr/>
          <w:text/>
        </w:sdtPr>
        <w:sdtEndPr/>
        <w:sdtContent>
          <w:r w:rsidR="00F74CFE"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054F85" w:rsidRPr="008E7B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lan Payments"/>
          <w:tag w:val="Plan Payments"/>
          <w:id w:val="511104467"/>
          <w:placeholder>
            <w:docPart w:val="A50C341DB84F4E7B95D8FACE66181677"/>
          </w:placeholder>
          <w:showingPlcHdr/>
          <w:comboBox>
            <w:listItem w:displayText="monthly" w:value="monthly"/>
            <w:listItem w:displayText="semimonthly" w:value="semimonthly"/>
            <w:listItem w:displayText="biweekly" w:value="biweekly"/>
            <w:listItem w:displayText="weekly" w:value="weekly"/>
          </w:comboBox>
        </w:sdtPr>
        <w:sdtEndPr/>
        <w:sdtContent>
          <w:r w:rsidR="00F74CFE"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sdtContent>
      </w:sdt>
      <w:r w:rsidR="00A0229E" w:rsidRPr="008E7BA0">
        <w:rPr>
          <w:rFonts w:ascii="Times New Roman" w:hAnsi="Times New Roman" w:cs="Times New Roman"/>
          <w:sz w:val="24"/>
          <w:szCs w:val="24"/>
        </w:rPr>
        <w:t>.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 The Debtor propose</w:t>
      </w:r>
      <w:r w:rsidRPr="00E74EA8">
        <w:rPr>
          <w:rFonts w:ascii="Times New Roman" w:hAnsi="Times New Roman" w:cs="Times New Roman"/>
          <w:sz w:val="24"/>
          <w:szCs w:val="24"/>
        </w:rPr>
        <w:t>s</w:t>
      </w:r>
      <w:r w:rsidR="00337475" w:rsidRPr="00E74EA8"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A0229E" w:rsidRPr="00E74EA8">
        <w:rPr>
          <w:rFonts w:ascii="Times New Roman" w:hAnsi="Times New Roman" w:cs="Times New Roman"/>
          <w:sz w:val="24"/>
          <w:szCs w:val="24"/>
        </w:rPr>
        <w:t>:</w:t>
      </w:r>
    </w:p>
    <w:p w14:paraId="6912898E" w14:textId="0903D799" w:rsidR="009D22DE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58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that Plan payments remain the same; or</w:t>
      </w:r>
    </w:p>
    <w:p w14:paraId="7A69211B" w14:textId="4AD65BFD" w:rsidR="008F60F0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90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D8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to modify Plan pa</w:t>
      </w:r>
      <w:r w:rsidR="00B54988" w:rsidRPr="007979E9">
        <w:rPr>
          <w:rFonts w:ascii="Times New Roman" w:hAnsi="Times New Roman" w:cs="Times New Roman"/>
          <w:sz w:val="24"/>
          <w:szCs w:val="24"/>
        </w:rPr>
        <w:t xml:space="preserve">yments </w:t>
      </w:r>
      <w:r w:rsidR="00DA355A" w:rsidRPr="007979E9">
        <w:rPr>
          <w:rFonts w:ascii="Times New Roman" w:hAnsi="Times New Roman" w:cs="Times New Roman"/>
          <w:sz w:val="24"/>
          <w:szCs w:val="24"/>
        </w:rPr>
        <w:t xml:space="preserve">by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crease/Decrease"/>
          <w:tag w:val="Increase/Decrease"/>
          <w:id w:val="776064753"/>
          <w:placeholder>
            <w:docPart w:val="BC37F53CB01E4EA3AB47417CC154BFF3"/>
          </w:placeholder>
          <w:showingPlcHdr/>
          <w:dropDownList>
            <w:listItem w:displayText="increasing" w:value="increasing"/>
            <w:listItem w:displayText="decreasing" w:value="decreasing"/>
          </w:dropDownList>
        </w:sdtPr>
        <w:sdtEndPr/>
        <w:sdtContent>
          <w:r w:rsidR="008E0A8F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increasing or decreasing</w:t>
          </w:r>
        </w:sdtContent>
      </w:sdt>
      <w:r w:rsidR="00A0229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F63" w:rsidRPr="007979E9">
        <w:rPr>
          <w:rFonts w:ascii="Times New Roman" w:hAnsi="Times New Roman" w:cs="Times New Roman"/>
          <w:sz w:val="24"/>
          <w:szCs w:val="24"/>
        </w:rPr>
        <w:t>the Debtor</w:t>
      </w:r>
      <w:r w:rsidR="00DF70E6">
        <w:rPr>
          <w:rFonts w:ascii="Times New Roman" w:hAnsi="Times New Roman" w:cs="Times New Roman"/>
          <w:sz w:val="24"/>
          <w:szCs w:val="24"/>
        </w:rPr>
        <w:t>'s</w:t>
      </w:r>
      <w:r w:rsidR="00615F63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Plan payment</w:t>
      </w:r>
      <w:r w:rsidR="00615F63" w:rsidRPr="007979E9">
        <w:rPr>
          <w:rFonts w:ascii="Times New Roman" w:hAnsi="Times New Roman" w:cs="Times New Roman"/>
          <w:sz w:val="24"/>
          <w:szCs w:val="24"/>
        </w:rPr>
        <w:t>s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to</w:t>
      </w:r>
      <w:r w:rsidR="008F60F0" w:rsidRPr="007979E9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1307283331"/>
          <w:placeholder>
            <w:docPart w:val="8F4634377B3D48A48827FDB8F5015821"/>
          </w:placeholder>
          <w:showingPlcHdr/>
          <w:text/>
        </w:sdtPr>
        <w:sdtEndPr/>
        <w:sdtContent>
          <w:r w:rsidR="00220187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</w:t>
          </w:r>
          <w:r w:rsidR="008A4093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mount</w:t>
          </w:r>
        </w:sdtContent>
      </w:sdt>
      <w:r w:rsidR="008A4093" w:rsidRPr="007979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lan Payments"/>
          <w:tag w:val="Plan Payments"/>
          <w:id w:val="-2016522530"/>
          <w:placeholder>
            <w:docPart w:val="AE14C636CF3C4EFF9AE70272587B08EB"/>
          </w:placeholder>
          <w:showingPlcHdr/>
          <w:comboBox>
            <w:listItem w:displayText="monthly" w:value="monthly"/>
            <w:listItem w:displayText="semimonthly" w:value="semimonthly"/>
            <w:listItem w:displayText="biweekly" w:value="biweekly"/>
            <w:listItem w:displayText="weekly" w:value="weekly"/>
          </w:comboBox>
        </w:sdtPr>
        <w:sdtEndPr/>
        <w:sdtContent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sdtContent>
      </w:sdt>
      <w:r w:rsidR="00F74CFE" w:rsidRPr="007979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93C57D" w14:textId="77777777" w:rsidR="002C0F76" w:rsidRPr="007979E9" w:rsidRDefault="002C0F76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67D266" w14:textId="29A3B57A" w:rsidR="00A0229E" w:rsidRPr="00E74EA8" w:rsidRDefault="00A0229E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Plan Term.</w:t>
      </w:r>
      <w:r w:rsidRPr="00E74EA8">
        <w:rPr>
          <w:rFonts w:ascii="Times New Roman" w:hAnsi="Times New Roman" w:cs="Times New Roman"/>
          <w:sz w:val="24"/>
          <w:szCs w:val="24"/>
        </w:rPr>
        <w:t xml:space="preserve">  The Debtor</w:t>
      </w:r>
      <w:r w:rsidR="00CC3E4D" w:rsidRPr="00E74EA8">
        <w:rPr>
          <w:rFonts w:ascii="Times New Roman" w:hAnsi="Times New Roman" w:cs="Times New Roman"/>
          <w:sz w:val="24"/>
          <w:szCs w:val="24"/>
        </w:rPr>
        <w:t>'</w:t>
      </w:r>
      <w:r w:rsidR="00DF70E6" w:rsidRPr="00E74EA8">
        <w:rPr>
          <w:rFonts w:ascii="Times New Roman" w:hAnsi="Times New Roman" w:cs="Times New Roman"/>
          <w:sz w:val="24"/>
          <w:szCs w:val="24"/>
        </w:rPr>
        <w:t>s</w:t>
      </w:r>
      <w:r w:rsidRPr="00E74EA8">
        <w:rPr>
          <w:rFonts w:ascii="Times New Roman" w:hAnsi="Times New Roman" w:cs="Times New Roman"/>
          <w:sz w:val="24"/>
          <w:szCs w:val="24"/>
        </w:rPr>
        <w:t xml:space="preserve"> Plan term </w:t>
      </w:r>
      <w:r w:rsidRPr="00377890">
        <w:rPr>
          <w:rFonts w:ascii="Times New Roman" w:hAnsi="Times New Roman" w:cs="Times New Roman"/>
          <w:sz w:val="24"/>
          <w:szCs w:val="24"/>
        </w:rPr>
        <w:t xml:space="preserve">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113392"/>
          <w:placeholder>
            <w:docPart w:val="58EC43C126A249038404F96D4F36086B"/>
          </w:placeholder>
          <w:showingPlcHdr/>
          <w:text/>
        </w:sdtPr>
        <w:sdtEndPr/>
        <w:sdtContent>
          <w:r w:rsidR="00735A55" w:rsidRPr="003778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sdtContent>
      </w:sdt>
      <w:r w:rsidR="00735A55" w:rsidRPr="00377890">
        <w:rPr>
          <w:rFonts w:ascii="Times New Roman" w:hAnsi="Times New Roman" w:cs="Times New Roman"/>
          <w:sz w:val="24"/>
          <w:szCs w:val="24"/>
        </w:rPr>
        <w:t xml:space="preserve"> </w:t>
      </w:r>
      <w:r w:rsidRPr="00377890">
        <w:rPr>
          <w:rFonts w:ascii="Times New Roman" w:hAnsi="Times New Roman" w:cs="Times New Roman"/>
          <w:sz w:val="24"/>
          <w:szCs w:val="24"/>
        </w:rPr>
        <w:t>months</w:t>
      </w:r>
      <w:r w:rsidRPr="00E74EA8">
        <w:rPr>
          <w:rFonts w:ascii="Times New Roman" w:hAnsi="Times New Roman" w:cs="Times New Roman"/>
          <w:sz w:val="24"/>
          <w:szCs w:val="24"/>
        </w:rPr>
        <w:t>.  The Debtor</w:t>
      </w:r>
      <w:r w:rsidR="00CC3E4D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propose</w:t>
      </w:r>
      <w:r w:rsidR="00DF70E6" w:rsidRPr="00E74EA8">
        <w:rPr>
          <w:rFonts w:ascii="Times New Roman" w:hAnsi="Times New Roman" w:cs="Times New Roman"/>
          <w:sz w:val="24"/>
          <w:szCs w:val="24"/>
        </w:rPr>
        <w:t>s</w:t>
      </w:r>
      <w:r w:rsidR="00337475" w:rsidRPr="00E74EA8">
        <w:rPr>
          <w:rFonts w:ascii="Times New Roman" w:hAnsi="Times New Roman" w:cs="Times New Roman"/>
          <w:sz w:val="24"/>
          <w:szCs w:val="24"/>
        </w:rPr>
        <w:t xml:space="preserve"> (check one)</w:t>
      </w:r>
      <w:r w:rsidRPr="00E74EA8">
        <w:rPr>
          <w:rFonts w:ascii="Times New Roman" w:hAnsi="Times New Roman" w:cs="Times New Roman"/>
          <w:sz w:val="24"/>
          <w:szCs w:val="24"/>
        </w:rPr>
        <w:t>:</w:t>
      </w:r>
    </w:p>
    <w:p w14:paraId="7FFF71E9" w14:textId="3BC53414" w:rsidR="00A0229E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974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that the Plan term remain the same; or </w:t>
      </w:r>
    </w:p>
    <w:p w14:paraId="05C1F634" w14:textId="0C5BFF1A" w:rsidR="00A0229E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545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to modify the Plan term </w:t>
      </w:r>
      <w:r w:rsidR="00F74CFE" w:rsidRPr="007979E9">
        <w:rPr>
          <w:rFonts w:ascii="Times New Roman" w:hAnsi="Times New Roman" w:cs="Times New Roman"/>
          <w:sz w:val="24"/>
          <w:szCs w:val="24"/>
        </w:rPr>
        <w:t xml:space="preserve">by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tending/Reducing"/>
          <w:tag w:val="Extending/Recuding"/>
          <w:id w:val="1573619978"/>
          <w:placeholder>
            <w:docPart w:val="995AE04051724CCB893BD39B3D317D82"/>
          </w:placeholder>
          <w:showingPlcHdr/>
          <w:dropDownList>
            <w:listItem w:displayText="extending" w:value="extending"/>
            <w:listItem w:displayText="reducing" w:value="reducing"/>
          </w:dropDownList>
        </w:sdtPr>
        <w:sdtEndPr/>
        <w:sdtContent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Choose </w:t>
          </w:r>
          <w:r w:rsidR="008D035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extending</w:t>
          </w:r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</w:t>
          </w:r>
          <w:r w:rsidR="008D035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reduc</w:t>
          </w:r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ing</w:t>
          </w:r>
        </w:sdtContent>
      </w:sdt>
      <w:r w:rsidR="00F74CF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the Plan term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886366726"/>
          <w:placeholder>
            <w:docPart w:val="75C268A086804747A0EAAE3472FDFB32"/>
          </w:placeholder>
          <w:showingPlcHdr/>
          <w:text/>
        </w:sdtPr>
        <w:sdtEndPr/>
        <w:sdtContent>
          <w:r w:rsidR="008A4093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sdtContent>
      </w:sdt>
      <w:r w:rsidR="00F74CF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months.</w:t>
      </w:r>
    </w:p>
    <w:p w14:paraId="2AAE9B5A" w14:textId="77777777" w:rsidR="00253B1E" w:rsidRPr="007979E9" w:rsidRDefault="00253B1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D0ED46C" w14:textId="75F08287" w:rsidR="008F60F0" w:rsidRPr="00E74EA8" w:rsidRDefault="00A0229E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General Unsecured Distribution.</w:t>
      </w:r>
      <w:r w:rsidRPr="00E74EA8">
        <w:rPr>
          <w:rFonts w:ascii="Times New Roman" w:hAnsi="Times New Roman" w:cs="Times New Roman"/>
          <w:sz w:val="24"/>
          <w:szCs w:val="24"/>
        </w:rPr>
        <w:t xml:space="preserve">  The Plan provides that each holder of an allowed nonpriority unsecured claim that is not separately classified by the Plan (a "General Unsecured Claim") shall receive</w:t>
      </w:r>
      <w:r w:rsidR="00CC3E4D" w:rsidRPr="00E74EA8">
        <w:rPr>
          <w:rFonts w:ascii="Times New Roman" w:hAnsi="Times New Roman" w:cs="Times New Roman"/>
          <w:sz w:val="24"/>
          <w:szCs w:val="24"/>
        </w:rPr>
        <w:t xml:space="preserve"> (check one)</w:t>
      </w:r>
      <w:r w:rsidRPr="00E74EA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CF82188" w14:textId="6D718122" w:rsidR="008F60F0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470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9188034"/>
          <w:placeholder>
            <w:docPart w:val="9C084BB9CD5C4E489370467EFB572A1F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>% of the cre</w:t>
      </w:r>
      <w:r w:rsidR="00E52E99" w:rsidRPr="007979E9">
        <w:rPr>
          <w:rFonts w:ascii="Times New Roman" w:hAnsi="Times New Roman" w:cs="Times New Roman"/>
          <w:sz w:val="24"/>
          <w:szCs w:val="24"/>
        </w:rPr>
        <w:t>ditor's General Unsec</w:t>
      </w:r>
      <w:r w:rsidR="008F60F0" w:rsidRPr="007979E9">
        <w:rPr>
          <w:rFonts w:ascii="Times New Roman" w:hAnsi="Times New Roman" w:cs="Times New Roman"/>
          <w:sz w:val="24"/>
          <w:szCs w:val="24"/>
        </w:rPr>
        <w:t>ured Claim;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B2045" w14:textId="33F604EA" w:rsidR="008F60F0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259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8F60F0" w:rsidRPr="007979E9">
        <w:rPr>
          <w:rFonts w:ascii="Times New Roman" w:hAnsi="Times New Roman" w:cs="Times New Roman"/>
          <w:sz w:val="24"/>
          <w:szCs w:val="24"/>
        </w:rPr>
        <w:t xml:space="preserve">100% of the creditor's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General Unsecured Claim plus interest at the annual rate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37974412"/>
          <w:placeholder>
            <w:docPart w:val="E9763EAD7A26485E882B21806AAF38DF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>%;</w:t>
      </w:r>
    </w:p>
    <w:p w14:paraId="0F81C3F2" w14:textId="67FC9E14" w:rsidR="008F60F0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920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85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a pro rata </w:t>
      </w:r>
      <w:proofErr w:type="gramStart"/>
      <w:r w:rsidR="00A0229E" w:rsidRPr="007979E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="00A0229E" w:rsidRPr="007979E9">
        <w:rPr>
          <w:rFonts w:ascii="Times New Roman" w:hAnsi="Times New Roman" w:cs="Times New Roman"/>
          <w:sz w:val="24"/>
          <w:szCs w:val="24"/>
        </w:rPr>
        <w:t xml:space="preserve"> of a $</w:t>
      </w:r>
      <w:sdt>
        <w:sdtPr>
          <w:rPr>
            <w:rFonts w:ascii="Times New Roman" w:hAnsi="Times New Roman" w:cs="Times New Roman"/>
            <w:sz w:val="24"/>
            <w:szCs w:val="24"/>
          </w:rPr>
          <w:id w:val="2030752099"/>
          <w:placeholder>
            <w:docPart w:val="FB498F24B11442719BE762D480EC3617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pot; or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6DC55" w14:textId="397D4604" w:rsidR="008F60F0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76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85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a pro rata </w:t>
      </w:r>
      <w:proofErr w:type="gramStart"/>
      <w:r w:rsidR="00A0229E" w:rsidRPr="007979E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="00A0229E" w:rsidRPr="007979E9">
        <w:rPr>
          <w:rFonts w:ascii="Times New Roman" w:hAnsi="Times New Roman" w:cs="Times New Roman"/>
          <w:sz w:val="24"/>
          <w:szCs w:val="24"/>
        </w:rPr>
        <w:t xml:space="preserve"> of the Plan payments (totaling $</w:t>
      </w:r>
      <w:sdt>
        <w:sdtPr>
          <w:rPr>
            <w:rFonts w:ascii="Times New Roman" w:hAnsi="Times New Roman" w:cs="Times New Roman"/>
            <w:sz w:val="24"/>
            <w:szCs w:val="24"/>
          </w:rPr>
          <w:id w:val="1417443071"/>
          <w:placeholder>
            <w:docPart w:val="ACC067DD5C6849DC92B3B8DF5138E5D9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1E45F7" w:rsidRPr="007979E9">
        <w:rPr>
          <w:rFonts w:ascii="Times New Roman" w:hAnsi="Times New Roman" w:cs="Times New Roman"/>
          <w:sz w:val="24"/>
          <w:szCs w:val="24"/>
        </w:rPr>
        <w:t>)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that remain after disbursements have been made to all other creditors p</w:t>
      </w:r>
      <w:r w:rsidR="008F60F0" w:rsidRPr="007979E9">
        <w:rPr>
          <w:rFonts w:ascii="Times New Roman" w:hAnsi="Times New Roman" w:cs="Times New Roman"/>
          <w:sz w:val="24"/>
          <w:szCs w:val="24"/>
        </w:rPr>
        <w:t>rovided for in the Plan, if any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7F4BF2" w14:textId="649C46A2" w:rsidR="00A0229E" w:rsidRPr="007979E9" w:rsidRDefault="00615F63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 xml:space="preserve">This is referred to as the "General Unsecured Distribution."  </w:t>
      </w:r>
      <w:r w:rsidR="00A0229E" w:rsidRPr="007979E9">
        <w:rPr>
          <w:rFonts w:ascii="Times New Roman" w:hAnsi="Times New Roman" w:cs="Times New Roman"/>
          <w:sz w:val="24"/>
          <w:szCs w:val="24"/>
        </w:rPr>
        <w:t>The Debto</w:t>
      </w:r>
      <w:r w:rsidR="00CC3E4D" w:rsidRPr="007979E9">
        <w:rPr>
          <w:rFonts w:ascii="Times New Roman" w:hAnsi="Times New Roman" w:cs="Times New Roman"/>
          <w:sz w:val="24"/>
          <w:szCs w:val="24"/>
        </w:rPr>
        <w:t>r propose</w:t>
      </w:r>
      <w:r w:rsidR="00DF70E6">
        <w:rPr>
          <w:rFonts w:ascii="Times New Roman" w:hAnsi="Times New Roman" w:cs="Times New Roman"/>
          <w:sz w:val="24"/>
          <w:szCs w:val="24"/>
        </w:rPr>
        <w:t>s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A0229E" w:rsidRPr="007979E9">
        <w:rPr>
          <w:rFonts w:ascii="Times New Roman" w:hAnsi="Times New Roman" w:cs="Times New Roman"/>
          <w:sz w:val="24"/>
          <w:szCs w:val="24"/>
        </w:rPr>
        <w:t>: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15D0D" w14:textId="2B0CB351" w:rsidR="00A0229E" w:rsidRPr="007979E9" w:rsidRDefault="00A0229E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822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F7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5E1922"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 xml:space="preserve">that the General Unsecured Distribution remain the same; or </w:t>
      </w:r>
    </w:p>
    <w:p w14:paraId="5AABB7A7" w14:textId="6D8F14E0" w:rsidR="008C7FAB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898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F7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5E1922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to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3586536"/>
          <w:placeholder>
            <w:docPart w:val="49238E7B55734DF4BFBFD1B317D3169E"/>
          </w:placeholder>
          <w:showingPlcHdr/>
          <w:comboBox>
            <w:listItem w:displayText="reduce" w:value="reduce"/>
            <w:listItem w:displayText="increase" w:value="increase"/>
            <w:listItem w:displayText="modify" w:value="modify"/>
          </w:comboBox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reduce, increase</w:t>
          </w:r>
          <w:r w:rsidR="00220187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</w:t>
          </w:r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modify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the General Unsecured Distribution to each holder of a Genera</w:t>
      </w:r>
      <w:r w:rsidR="001940D0" w:rsidRPr="007979E9">
        <w:rPr>
          <w:rFonts w:ascii="Times New Roman" w:hAnsi="Times New Roman" w:cs="Times New Roman"/>
          <w:sz w:val="24"/>
          <w:szCs w:val="24"/>
        </w:rPr>
        <w:t>l Unsecured Claim to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9D22DE" w:rsidRPr="007979E9">
        <w:rPr>
          <w:rFonts w:ascii="Times New Roman" w:hAnsi="Times New Roman" w:cs="Times New Roman"/>
          <w:sz w:val="24"/>
          <w:szCs w:val="24"/>
        </w:rPr>
        <w:t>:</w:t>
      </w:r>
      <w:r w:rsidR="001940D0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6C25" w14:textId="0162FD06" w:rsidR="008C7FAB" w:rsidRPr="007979E9" w:rsidRDefault="002800FE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22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891799"/>
          <w:placeholder>
            <w:docPart w:val="08357885DF894DD68CE148843B70510F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>% of the cred</w:t>
      </w:r>
      <w:r w:rsidR="008C7FAB" w:rsidRPr="007979E9">
        <w:rPr>
          <w:rFonts w:ascii="Times New Roman" w:hAnsi="Times New Roman" w:cs="Times New Roman"/>
          <w:sz w:val="24"/>
          <w:szCs w:val="24"/>
        </w:rPr>
        <w:t xml:space="preserve">itor's General Unsecured Claim; </w:t>
      </w:r>
    </w:p>
    <w:p w14:paraId="198E7F31" w14:textId="64B56B66" w:rsidR="008C7FAB" w:rsidRPr="007979E9" w:rsidRDefault="002800FE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94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to 100% of the creditor's General Unsecured Claim plus interest at the annual rate of </w:t>
      </w:r>
      <w:sdt>
        <w:sdtPr>
          <w:rPr>
            <w:rFonts w:ascii="Times New Roman" w:hAnsi="Times New Roman" w:cs="Times New Roman"/>
            <w:sz w:val="24"/>
            <w:szCs w:val="24"/>
          </w:rPr>
          <w:id w:val="977036101"/>
          <w:placeholder>
            <w:docPart w:val="ADBA64CC5B86488593C89A1D08CDAC8D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>%;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233AD" w14:textId="7D5D4B87" w:rsidR="008C7FAB" w:rsidRPr="007979E9" w:rsidRDefault="002800FE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883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a pro rata </w:t>
      </w:r>
      <w:proofErr w:type="gramStart"/>
      <w:r w:rsidR="00A0229E" w:rsidRPr="007979E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="00A0229E" w:rsidRPr="007979E9">
        <w:rPr>
          <w:rFonts w:ascii="Times New Roman" w:hAnsi="Times New Roman" w:cs="Times New Roman"/>
          <w:sz w:val="24"/>
          <w:szCs w:val="24"/>
        </w:rPr>
        <w:t xml:space="preserve"> of a $</w:t>
      </w:r>
      <w:sdt>
        <w:sdtPr>
          <w:rPr>
            <w:rFonts w:ascii="Times New Roman" w:hAnsi="Times New Roman" w:cs="Times New Roman"/>
            <w:sz w:val="24"/>
            <w:szCs w:val="24"/>
          </w:rPr>
          <w:id w:val="-657380839"/>
          <w:placeholder>
            <w:docPart w:val="DA404C9962794F259DB2356EC76537F0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5E335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pot; </w:t>
      </w:r>
      <w:r w:rsidR="008C7FAB" w:rsidRPr="007979E9">
        <w:rPr>
          <w:rFonts w:ascii="Times New Roman" w:hAnsi="Times New Roman" w:cs="Times New Roman"/>
          <w:sz w:val="24"/>
          <w:szCs w:val="24"/>
        </w:rPr>
        <w:t>or</w:t>
      </w:r>
    </w:p>
    <w:p w14:paraId="355F9C89" w14:textId="337C02CA" w:rsidR="004652FD" w:rsidRDefault="002800FE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071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a pro rata </w:t>
      </w:r>
      <w:proofErr w:type="gramStart"/>
      <w:r w:rsidR="00A0229E" w:rsidRPr="007979E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="00A0229E" w:rsidRPr="007979E9">
        <w:rPr>
          <w:rFonts w:ascii="Times New Roman" w:hAnsi="Times New Roman" w:cs="Times New Roman"/>
          <w:sz w:val="24"/>
          <w:szCs w:val="24"/>
        </w:rPr>
        <w:t xml:space="preserve"> of the Plan payments (totaling $</w:t>
      </w:r>
      <w:sdt>
        <w:sdtPr>
          <w:rPr>
            <w:rFonts w:ascii="Times New Roman" w:hAnsi="Times New Roman" w:cs="Times New Roman"/>
            <w:sz w:val="24"/>
            <w:szCs w:val="24"/>
          </w:rPr>
          <w:id w:val="2068528143"/>
          <w:placeholder>
            <w:docPart w:val="399AAEAFA8DA4DD38CB2598F1E79720C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>) that remain after disbursement</w:t>
      </w:r>
      <w:r w:rsidR="003C1897">
        <w:rPr>
          <w:rFonts w:ascii="Times New Roman" w:hAnsi="Times New Roman" w:cs="Times New Roman"/>
          <w:sz w:val="24"/>
          <w:szCs w:val="24"/>
        </w:rPr>
        <w:t>s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have been made to all other creditors p</w:t>
      </w:r>
      <w:r w:rsidR="008C7FAB" w:rsidRPr="007979E9">
        <w:rPr>
          <w:rFonts w:ascii="Times New Roman" w:hAnsi="Times New Roman" w:cs="Times New Roman"/>
          <w:sz w:val="24"/>
          <w:szCs w:val="24"/>
        </w:rPr>
        <w:t>rovided for in the Plan, if any</w:t>
      </w:r>
      <w:r w:rsidR="00A0229E" w:rsidRPr="007979E9">
        <w:rPr>
          <w:rFonts w:ascii="Times New Roman" w:hAnsi="Times New Roman" w:cs="Times New Roman"/>
          <w:sz w:val="24"/>
          <w:szCs w:val="24"/>
        </w:rPr>
        <w:t>.</w:t>
      </w:r>
    </w:p>
    <w:p w14:paraId="0BBA3140" w14:textId="77777777" w:rsidR="00253B1E" w:rsidRPr="007979E9" w:rsidRDefault="00253B1E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47D225" w14:textId="3DF9ABF7" w:rsidR="00CC3E4D" w:rsidRPr="00253B1E" w:rsidRDefault="00CC3E4D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Monthly Fixed Payments</w:t>
      </w:r>
      <w:r w:rsidR="00337475" w:rsidRPr="00E7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475" w:rsidRPr="00E74EA8">
        <w:rPr>
          <w:rFonts w:ascii="Times New Roman" w:hAnsi="Times New Roman" w:cs="Times New Roman"/>
          <w:sz w:val="24"/>
          <w:szCs w:val="24"/>
        </w:rPr>
        <w:t>(check one)</w:t>
      </w:r>
      <w:r w:rsidRPr="00E74EA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1922" w:rsidRPr="00E74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FB83E" w14:textId="19B26084" w:rsidR="00E75375" w:rsidRPr="007979E9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34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E4D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CC3E4D" w:rsidRPr="007979E9">
        <w:rPr>
          <w:rFonts w:ascii="Times New Roman" w:hAnsi="Times New Roman" w:cs="Times New Roman"/>
          <w:sz w:val="24"/>
          <w:szCs w:val="24"/>
        </w:rPr>
        <w:tab/>
        <w:t>The Debtor</w:t>
      </w:r>
      <w:r w:rsidR="00DF70E6">
        <w:rPr>
          <w:rFonts w:ascii="Times New Roman" w:hAnsi="Times New Roman" w:cs="Times New Roman"/>
          <w:sz w:val="24"/>
          <w:szCs w:val="24"/>
        </w:rPr>
        <w:t xml:space="preserve"> </w:t>
      </w:r>
      <w:r w:rsidR="00CC3E4D" w:rsidRPr="007979E9">
        <w:rPr>
          <w:rFonts w:ascii="Times New Roman" w:hAnsi="Times New Roman" w:cs="Times New Roman"/>
          <w:sz w:val="24"/>
          <w:szCs w:val="24"/>
        </w:rPr>
        <w:t>propose</w:t>
      </w:r>
      <w:r w:rsidR="00DF70E6">
        <w:rPr>
          <w:rFonts w:ascii="Times New Roman" w:hAnsi="Times New Roman" w:cs="Times New Roman"/>
          <w:sz w:val="24"/>
          <w:szCs w:val="24"/>
        </w:rPr>
        <w:t>s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that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the monthly fixed payment</w:t>
      </w:r>
      <w:r w:rsidR="00D722B8">
        <w:rPr>
          <w:rFonts w:ascii="Times New Roman" w:hAnsi="Times New Roman" w:cs="Times New Roman"/>
          <w:sz w:val="24"/>
          <w:szCs w:val="24"/>
        </w:rPr>
        <w:t>(</w:t>
      </w:r>
      <w:r w:rsidR="00CC3E4D" w:rsidRPr="007979E9">
        <w:rPr>
          <w:rFonts w:ascii="Times New Roman" w:hAnsi="Times New Roman" w:cs="Times New Roman"/>
          <w:sz w:val="24"/>
          <w:szCs w:val="24"/>
        </w:rPr>
        <w:t>s</w:t>
      </w:r>
      <w:r w:rsidR="00D722B8">
        <w:rPr>
          <w:rFonts w:ascii="Times New Roman" w:hAnsi="Times New Roman" w:cs="Times New Roman"/>
          <w:sz w:val="24"/>
          <w:szCs w:val="24"/>
        </w:rPr>
        <w:t>)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provided for by the Plan</w:t>
      </w:r>
      <w:r w:rsidR="00253B1E">
        <w:rPr>
          <w:rFonts w:ascii="Times New Roman" w:hAnsi="Times New Roman" w:cs="Times New Roman"/>
          <w:sz w:val="24"/>
          <w:szCs w:val="24"/>
        </w:rPr>
        <w:t xml:space="preserve"> (if any)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remain the same; or</w:t>
      </w:r>
    </w:p>
    <w:p w14:paraId="1E1A375C" w14:textId="69F97867" w:rsidR="00E75375" w:rsidRDefault="002800F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79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FD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5375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7979E9">
        <w:rPr>
          <w:rFonts w:ascii="Times New Roman" w:hAnsi="Times New Roman" w:cs="Times New Roman"/>
          <w:sz w:val="24"/>
          <w:szCs w:val="24"/>
        </w:rPr>
        <w:tab/>
        <w:t>The Debtor</w:t>
      </w:r>
      <w:r w:rsidR="00615F63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7979E9">
        <w:rPr>
          <w:rFonts w:ascii="Times New Roman" w:hAnsi="Times New Roman" w:cs="Times New Roman"/>
          <w:sz w:val="24"/>
          <w:szCs w:val="24"/>
        </w:rPr>
        <w:t>propose</w:t>
      </w:r>
      <w:r w:rsidR="00DF70E6">
        <w:rPr>
          <w:rFonts w:ascii="Times New Roman" w:hAnsi="Times New Roman" w:cs="Times New Roman"/>
          <w:sz w:val="24"/>
          <w:szCs w:val="24"/>
        </w:rPr>
        <w:t>s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 to modify </w:t>
      </w:r>
      <w:r w:rsidR="004014EB">
        <w:rPr>
          <w:rFonts w:ascii="Times New Roman" w:hAnsi="Times New Roman" w:cs="Times New Roman"/>
          <w:sz w:val="24"/>
          <w:szCs w:val="24"/>
        </w:rPr>
        <w:t xml:space="preserve">certain </w:t>
      </w:r>
      <w:r w:rsidR="00E75375" w:rsidRPr="007979E9">
        <w:rPr>
          <w:rFonts w:ascii="Times New Roman" w:hAnsi="Times New Roman" w:cs="Times New Roman"/>
          <w:sz w:val="24"/>
          <w:szCs w:val="24"/>
        </w:rPr>
        <w:t>monthly fixed payment</w:t>
      </w:r>
      <w:r w:rsidR="007C0DDF">
        <w:rPr>
          <w:rFonts w:ascii="Times New Roman" w:hAnsi="Times New Roman" w:cs="Times New Roman"/>
          <w:sz w:val="24"/>
          <w:szCs w:val="24"/>
        </w:rPr>
        <w:t>(</w:t>
      </w:r>
      <w:r w:rsidR="00E75375" w:rsidRPr="007979E9">
        <w:rPr>
          <w:rFonts w:ascii="Times New Roman" w:hAnsi="Times New Roman" w:cs="Times New Roman"/>
          <w:sz w:val="24"/>
          <w:szCs w:val="24"/>
        </w:rPr>
        <w:t>s</w:t>
      </w:r>
      <w:r w:rsidR="007C0DDF">
        <w:rPr>
          <w:rFonts w:ascii="Times New Roman" w:hAnsi="Times New Roman" w:cs="Times New Roman"/>
          <w:sz w:val="24"/>
          <w:szCs w:val="24"/>
        </w:rPr>
        <w:t>)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 provided for by the Plan</w:t>
      </w:r>
      <w:r w:rsidR="004014EB" w:rsidRPr="007979E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014EB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7979E9">
        <w:rPr>
          <w:rFonts w:ascii="Times New Roman" w:hAnsi="Times New Roman" w:cs="Times New Roman"/>
          <w:sz w:val="24"/>
          <w:szCs w:val="24"/>
        </w:rPr>
        <w:t>as follows (</w:t>
      </w:r>
      <w:r w:rsidR="00D722B8">
        <w:rPr>
          <w:rFonts w:ascii="Times New Roman" w:hAnsi="Times New Roman" w:cs="Times New Roman"/>
          <w:sz w:val="24"/>
          <w:szCs w:val="24"/>
        </w:rPr>
        <w:t xml:space="preserve">complete a separate row for each fixed payment that </w:t>
      </w:r>
      <w:r w:rsidR="004014EB">
        <w:rPr>
          <w:rFonts w:ascii="Times New Roman" w:hAnsi="Times New Roman" w:cs="Times New Roman"/>
          <w:sz w:val="24"/>
          <w:szCs w:val="24"/>
        </w:rPr>
        <w:t>the Debtor proposes to modify</w:t>
      </w:r>
      <w:r w:rsidR="00E75375" w:rsidRPr="007979E9">
        <w:rPr>
          <w:rFonts w:ascii="Times New Roman" w:hAnsi="Times New Roman" w:cs="Times New Roman"/>
          <w:sz w:val="24"/>
          <w:szCs w:val="24"/>
        </w:rPr>
        <w:t>):</w:t>
      </w:r>
    </w:p>
    <w:p w14:paraId="228CFA6F" w14:textId="77777777" w:rsidR="00253B1E" w:rsidRPr="007979E9" w:rsidRDefault="00253B1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1435" w:type="dxa"/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1530"/>
        <w:gridCol w:w="1620"/>
        <w:gridCol w:w="1620"/>
      </w:tblGrid>
      <w:tr w:rsidR="0050788A" w:rsidRPr="007979E9" w14:paraId="0928D219" w14:textId="77777777" w:rsidTr="00253B1E">
        <w:tc>
          <w:tcPr>
            <w:tcW w:w="3150" w:type="dxa"/>
          </w:tcPr>
          <w:p w14:paraId="0230EDF6" w14:textId="3B96A5AA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25752"/>
            <w:r w:rsidRPr="0050788A">
              <w:rPr>
                <w:rFonts w:ascii="Times New Roman" w:hAnsi="Times New Roman" w:cs="Times New Roman"/>
                <w:b/>
              </w:rPr>
              <w:t>Creditor Name</w:t>
            </w:r>
          </w:p>
        </w:tc>
        <w:tc>
          <w:tcPr>
            <w:tcW w:w="1530" w:type="dxa"/>
          </w:tcPr>
          <w:p w14:paraId="0BA1DE6B" w14:textId="4E56C680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 xml:space="preserve">Claim Type </w:t>
            </w:r>
            <w:r w:rsidRPr="0050788A">
              <w:rPr>
                <w:rFonts w:ascii="Times New Roman" w:hAnsi="Times New Roman" w:cs="Times New Roman"/>
              </w:rPr>
              <w:t>(secured, priority, arrearage, etc.)</w:t>
            </w:r>
          </w:p>
        </w:tc>
        <w:tc>
          <w:tcPr>
            <w:tcW w:w="1530" w:type="dxa"/>
          </w:tcPr>
          <w:p w14:paraId="2A25AEA4" w14:textId="07DBE52E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>Proof of Claim N</w:t>
            </w:r>
            <w:r w:rsidR="00DF70E6" w:rsidRPr="0050788A">
              <w:rPr>
                <w:rFonts w:ascii="Times New Roman" w:hAnsi="Times New Roman" w:cs="Times New Roman"/>
                <w:b/>
              </w:rPr>
              <w:t>umber</w:t>
            </w:r>
          </w:p>
        </w:tc>
        <w:tc>
          <w:tcPr>
            <w:tcW w:w="1620" w:type="dxa"/>
          </w:tcPr>
          <w:p w14:paraId="02A98CDF" w14:textId="61B8ED14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>Current Monthly Fixed Payment</w:t>
            </w:r>
          </w:p>
        </w:tc>
        <w:tc>
          <w:tcPr>
            <w:tcW w:w="1620" w:type="dxa"/>
          </w:tcPr>
          <w:p w14:paraId="3D8DEF79" w14:textId="5D2CA630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>Proposed Monthly Fixed Payment</w:t>
            </w:r>
          </w:p>
        </w:tc>
      </w:tr>
      <w:tr w:rsidR="0050788A" w:rsidRPr="007979E9" w14:paraId="0F1EFE08" w14:textId="77777777" w:rsidTr="00253B1E">
        <w:sdt>
          <w:sdtPr>
            <w:rPr>
              <w:rFonts w:ascii="Times New Roman" w:hAnsi="Times New Roman" w:cs="Times New Roman"/>
            </w:rPr>
            <w:id w:val="-51086571"/>
            <w:placeholder>
              <w:docPart w:val="9097D3C537BD40B18A8A6B2038290BF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E10CB17" w14:textId="6A950137" w:rsidR="008B01F2" w:rsidRPr="0050788A" w:rsidRDefault="008B01F2" w:rsidP="00253B1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Enter Creditor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88690382"/>
            <w:placeholder>
              <w:docPart w:val="6F544E5F61174642BF1419900169E2B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DBBEE93" w14:textId="197E154C" w:rsidR="008B01F2" w:rsidRPr="0050788A" w:rsidRDefault="00636B84" w:rsidP="00253B1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Enter Type</w:t>
                </w:r>
              </w:p>
            </w:tc>
          </w:sdtContent>
        </w:sdt>
        <w:tc>
          <w:tcPr>
            <w:tcW w:w="1530" w:type="dxa"/>
          </w:tcPr>
          <w:p w14:paraId="654C3288" w14:textId="5BDE6455" w:rsidR="008B01F2" w:rsidRPr="0050788A" w:rsidRDefault="002800FE" w:rsidP="0025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3999138"/>
                <w:placeholder>
                  <w:docPart w:val="EFC1E5C51ABF484ABF0F8C0CF00772A9"/>
                </w:placeholder>
                <w:showingPlcHdr/>
                <w:text/>
              </w:sdtPr>
              <w:sdtEndPr/>
              <w:sdtContent>
                <w:r w:rsidR="008B01F2" w:rsidRPr="0050788A">
                  <w:rPr>
                    <w:rStyle w:val="PlaceholderText"/>
                    <w:rFonts w:ascii="Times New Roman" w:hAnsi="Times New Roman" w:cs="Times New Roman"/>
                  </w:rPr>
                  <w:t>Claim #</w:t>
                </w:r>
              </w:sdtContent>
            </w:sdt>
            <w:r w:rsidR="008B01F2" w:rsidRPr="00507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73B6AF1" w14:textId="65ED6546" w:rsidR="008B01F2" w:rsidRPr="0050788A" w:rsidRDefault="008B01F2" w:rsidP="00253B1E">
            <w:pPr>
              <w:jc w:val="both"/>
              <w:rPr>
                <w:rFonts w:ascii="Times New Roman" w:hAnsi="Times New Roman" w:cs="Times New Roman"/>
              </w:rPr>
            </w:pPr>
            <w:r w:rsidRPr="0050788A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013495292"/>
                <w:placeholder>
                  <w:docPart w:val="313C245124BD436BA89012AFD88C38EE"/>
                </w:placeholder>
                <w:showingPlcHdr/>
                <w:text/>
              </w:sdtPr>
              <w:sdtEndPr/>
              <w:sdtContent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Amount</w:t>
                </w:r>
              </w:sdtContent>
            </w:sdt>
          </w:p>
        </w:tc>
        <w:tc>
          <w:tcPr>
            <w:tcW w:w="1620" w:type="dxa"/>
          </w:tcPr>
          <w:p w14:paraId="7D8269BA" w14:textId="2578CC07" w:rsidR="008B01F2" w:rsidRPr="0050788A" w:rsidRDefault="008B01F2" w:rsidP="00253B1E">
            <w:pPr>
              <w:jc w:val="both"/>
              <w:rPr>
                <w:rFonts w:ascii="Times New Roman" w:hAnsi="Times New Roman" w:cs="Times New Roman"/>
              </w:rPr>
            </w:pPr>
            <w:r w:rsidRPr="0050788A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54998125"/>
                <w:placeholder>
                  <w:docPart w:val="796DD9D363664210866D8B83A5FCB0A6"/>
                </w:placeholder>
                <w:showingPlcHdr/>
                <w:text/>
              </w:sdtPr>
              <w:sdtEndPr/>
              <w:sdtContent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Amount</w:t>
                </w:r>
              </w:sdtContent>
            </w:sdt>
          </w:p>
        </w:tc>
      </w:tr>
    </w:tbl>
    <w:p w14:paraId="3732E5D2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EACF4AB" w14:textId="6F0396F5" w:rsidR="00A0229E" w:rsidRDefault="00A0229E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B.</w:t>
      </w:r>
      <w:r w:rsidRPr="007979E9">
        <w:rPr>
          <w:rFonts w:ascii="Times New Roman" w:hAnsi="Times New Roman" w:cs="Times New Roman"/>
          <w:b/>
          <w:sz w:val="24"/>
          <w:szCs w:val="24"/>
        </w:rPr>
        <w:tab/>
      </w: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t>Basis for Relief Requested</w:t>
      </w:r>
      <w:r w:rsidR="00446F07">
        <w:rPr>
          <w:rFonts w:ascii="Times New Roman" w:hAnsi="Times New Roman" w:cs="Times New Roman"/>
          <w:sz w:val="24"/>
          <w:szCs w:val="24"/>
        </w:rPr>
        <w:t xml:space="preserve"> (</w:t>
      </w:r>
      <w:r w:rsidR="00446F07" w:rsidRPr="00446F07">
        <w:rPr>
          <w:rFonts w:ascii="Times New Roman" w:hAnsi="Times New Roman" w:cs="Times New Roman"/>
          <w:i/>
          <w:sz w:val="24"/>
          <w:szCs w:val="24"/>
        </w:rPr>
        <w:t>Complete all subparts.</w:t>
      </w:r>
      <w:r w:rsidR="00446F07" w:rsidRPr="00446F07">
        <w:rPr>
          <w:rFonts w:ascii="Times New Roman" w:hAnsi="Times New Roman" w:cs="Times New Roman"/>
          <w:sz w:val="24"/>
          <w:szCs w:val="24"/>
        </w:rPr>
        <w:t>)</w:t>
      </w:r>
      <w:r w:rsidR="00446F07" w:rsidRPr="007979E9">
        <w:rPr>
          <w:rFonts w:ascii="Times New Roman" w:hAnsi="Times New Roman" w:cs="Times New Roman"/>
          <w:b/>
          <w:sz w:val="24"/>
          <w:szCs w:val="24"/>
        </w:rPr>
        <w:t>:</w:t>
      </w:r>
    </w:p>
    <w:p w14:paraId="41B74F40" w14:textId="77777777" w:rsidR="007308BF" w:rsidRPr="007979E9" w:rsidRDefault="007308BF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B6BA3" w14:textId="77200A97" w:rsidR="00054F85" w:rsidRPr="00E74EA8" w:rsidRDefault="00E74EA8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Grounds for the Modification</w:t>
      </w:r>
      <w:r w:rsidR="00B86163">
        <w:rPr>
          <w:rFonts w:ascii="Times New Roman" w:hAnsi="Times New Roman" w:cs="Times New Roman"/>
          <w:b/>
          <w:sz w:val="24"/>
          <w:szCs w:val="24"/>
        </w:rPr>
        <w:t>(</w:t>
      </w:r>
      <w:r w:rsidRPr="00E74EA8">
        <w:rPr>
          <w:rFonts w:ascii="Times New Roman" w:hAnsi="Times New Roman" w:cs="Times New Roman"/>
          <w:b/>
          <w:sz w:val="24"/>
          <w:szCs w:val="24"/>
        </w:rPr>
        <w:t>s</w:t>
      </w:r>
      <w:r w:rsidR="00B86163">
        <w:rPr>
          <w:rFonts w:ascii="Times New Roman" w:hAnsi="Times New Roman" w:cs="Times New Roman"/>
          <w:b/>
          <w:sz w:val="24"/>
          <w:szCs w:val="24"/>
        </w:rPr>
        <w:t>)</w:t>
      </w:r>
      <w:r w:rsidRPr="00E74EA8">
        <w:rPr>
          <w:rFonts w:ascii="Times New Roman" w:hAnsi="Times New Roman" w:cs="Times New Roman"/>
          <w:b/>
          <w:sz w:val="24"/>
          <w:szCs w:val="24"/>
        </w:rPr>
        <w:t>.</w:t>
      </w:r>
      <w:r w:rsidRPr="00E74EA8">
        <w:rPr>
          <w:rFonts w:ascii="Times New Roman" w:hAnsi="Times New Roman" w:cs="Times New Roman"/>
          <w:sz w:val="24"/>
          <w:szCs w:val="24"/>
        </w:rPr>
        <w:t xml:space="preserve">  </w:t>
      </w:r>
      <w:r w:rsidR="00A0229E" w:rsidRPr="00E74EA8">
        <w:rPr>
          <w:rFonts w:ascii="Times New Roman" w:hAnsi="Times New Roman" w:cs="Times New Roman"/>
          <w:sz w:val="24"/>
          <w:szCs w:val="24"/>
        </w:rPr>
        <w:t>As grounds for the Modification(s), the Debtor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as follows (</w:t>
      </w:r>
      <w:r w:rsidR="002C3DFC" w:rsidRPr="00E74EA8">
        <w:rPr>
          <w:rFonts w:ascii="Times New Roman" w:hAnsi="Times New Roman" w:cs="Times New Roman"/>
          <w:sz w:val="24"/>
          <w:szCs w:val="24"/>
        </w:rPr>
        <w:t xml:space="preserve">e.g., </w:t>
      </w:r>
      <w:r w:rsidR="00A0229E" w:rsidRPr="00E74EA8">
        <w:rPr>
          <w:rFonts w:ascii="Times New Roman" w:hAnsi="Times New Roman" w:cs="Times New Roman"/>
          <w:sz w:val="24"/>
          <w:szCs w:val="24"/>
        </w:rPr>
        <w:t>describe</w:t>
      </w:r>
      <w:r w:rsidR="002C3DFC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E74EA8">
        <w:rPr>
          <w:rFonts w:ascii="Times New Roman" w:hAnsi="Times New Roman" w:cs="Times New Roman"/>
          <w:sz w:val="24"/>
          <w:szCs w:val="24"/>
        </w:rPr>
        <w:t>any pertinent changes in the Debtor</w:t>
      </w:r>
      <w:r w:rsidR="00E75375" w:rsidRPr="00E74EA8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circumstances</w:t>
      </w:r>
      <w:r w:rsidR="003933DA">
        <w:rPr>
          <w:rFonts w:ascii="Times New Roman" w:hAnsi="Times New Roman" w:cs="Times New Roman"/>
          <w:sz w:val="24"/>
          <w:szCs w:val="24"/>
        </w:rPr>
        <w:t>, including, without limitation, job changes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2E1A0EA0" w14:textId="0DBC7A0E" w:rsidR="00253B1E" w:rsidRDefault="002800FE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3830219"/>
          <w:placeholder>
            <w:docPart w:val="C2A673B0D4A9400F98CF1DC607945FB7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</w:t>
          </w:r>
          <w:r w:rsidR="00220187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12A31F9D" w14:textId="77777777" w:rsidR="00253B1E" w:rsidRPr="007979E9" w:rsidRDefault="00253B1E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FFEED" w14:textId="21BE60FD" w:rsidR="00A0229E" w:rsidRPr="00E74EA8" w:rsidRDefault="00B86163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Exhibit(s)</w:t>
      </w:r>
      <w:r w:rsidR="00E74EA8" w:rsidRPr="00E74EA8">
        <w:rPr>
          <w:rFonts w:ascii="Times New Roman" w:hAnsi="Times New Roman" w:cs="Times New Roman"/>
          <w:b/>
          <w:sz w:val="24"/>
          <w:szCs w:val="24"/>
        </w:rPr>
        <w:t>.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 </w:t>
      </w:r>
      <w:r w:rsidR="00A0229E" w:rsidRPr="00E74EA8">
        <w:rPr>
          <w:rFonts w:ascii="Times New Roman" w:hAnsi="Times New Roman" w:cs="Times New Roman"/>
          <w:sz w:val="24"/>
          <w:szCs w:val="24"/>
        </w:rPr>
        <w:t>To support the relief requested in the Motion</w:t>
      </w:r>
      <w:r w:rsidR="00253B1E">
        <w:rPr>
          <w:rFonts w:ascii="Times New Roman" w:hAnsi="Times New Roman" w:cs="Times New Roman"/>
          <w:sz w:val="24"/>
          <w:szCs w:val="24"/>
        </w:rPr>
        <w:t xml:space="preserve"> (check any and all that apply)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BF38584" w14:textId="3C8344F1" w:rsidR="00A0229E" w:rsidRPr="007979E9" w:rsidRDefault="002800FE" w:rsidP="00253B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57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337475" w:rsidRPr="007979E9">
        <w:rPr>
          <w:rFonts w:ascii="Times New Roman" w:hAnsi="Times New Roman" w:cs="Times New Roman"/>
          <w:sz w:val="24"/>
          <w:szCs w:val="24"/>
        </w:rPr>
        <w:tab/>
      </w:r>
      <w:r w:rsidR="00B86163">
        <w:rPr>
          <w:rFonts w:ascii="Times New Roman" w:hAnsi="Times New Roman" w:cs="Times New Roman"/>
          <w:sz w:val="24"/>
          <w:szCs w:val="24"/>
        </w:rPr>
        <w:t>the Debtor has (or will)</w:t>
      </w:r>
      <w:r w:rsidR="00B8616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86163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file amended schedules I and J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sworn to under penalty of perjury</w:t>
      </w:r>
      <w:r w:rsidR="00A0229E" w:rsidRPr="007979E9">
        <w:rPr>
          <w:rFonts w:ascii="Times New Roman" w:hAnsi="Times New Roman" w:cs="Times New Roman"/>
          <w:sz w:val="24"/>
          <w:szCs w:val="24"/>
        </w:rPr>
        <w:t>;</w:t>
      </w:r>
    </w:p>
    <w:p w14:paraId="3855F45E" w14:textId="2A37130B" w:rsidR="00A0229E" w:rsidRPr="007979E9" w:rsidRDefault="002800FE" w:rsidP="00253B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096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337475" w:rsidRPr="007979E9">
        <w:rPr>
          <w:rFonts w:ascii="Times New Roman" w:hAnsi="Times New Roman" w:cs="Times New Roman"/>
          <w:sz w:val="24"/>
          <w:szCs w:val="24"/>
        </w:rPr>
        <w:tab/>
      </w:r>
      <w:r w:rsidR="00B86163">
        <w:rPr>
          <w:rFonts w:ascii="Times New Roman" w:hAnsi="Times New Roman" w:cs="Times New Roman"/>
          <w:sz w:val="24"/>
          <w:szCs w:val="24"/>
        </w:rPr>
        <w:t xml:space="preserve">the Debtor has </w:t>
      </w:r>
      <w:r w:rsidR="00515D83" w:rsidRPr="007979E9">
        <w:rPr>
          <w:rFonts w:ascii="Times New Roman" w:hAnsi="Times New Roman" w:cs="Times New Roman"/>
          <w:sz w:val="24"/>
          <w:szCs w:val="24"/>
        </w:rPr>
        <w:t>attached (as "</w:t>
      </w:r>
      <w:r w:rsidR="00515D83" w:rsidRPr="007979E9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253B1E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515D83" w:rsidRPr="007979E9">
        <w:rPr>
          <w:rFonts w:ascii="Times New Roman" w:hAnsi="Times New Roman" w:cs="Times New Roman"/>
          <w:sz w:val="24"/>
          <w:szCs w:val="24"/>
        </w:rPr>
        <w:t xml:space="preserve">") </w:t>
      </w:r>
      <w:r w:rsidR="00337475" w:rsidRPr="007979E9">
        <w:rPr>
          <w:rFonts w:ascii="Times New Roman" w:hAnsi="Times New Roman" w:cs="Times New Roman"/>
          <w:sz w:val="24"/>
          <w:szCs w:val="24"/>
        </w:rPr>
        <w:t>an affidavit or declaration</w:t>
      </w:r>
      <w:r w:rsidR="006E0E98" w:rsidRPr="007979E9">
        <w:rPr>
          <w:rFonts w:ascii="Times New Roman" w:hAnsi="Times New Roman" w:cs="Times New Roman"/>
          <w:sz w:val="24"/>
          <w:szCs w:val="24"/>
        </w:rPr>
        <w:t>;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2C3DFC" w:rsidRPr="007979E9">
        <w:rPr>
          <w:rFonts w:ascii="Times New Roman" w:hAnsi="Times New Roman" w:cs="Times New Roman"/>
          <w:sz w:val="24"/>
          <w:szCs w:val="24"/>
        </w:rPr>
        <w:t>or</w:t>
      </w:r>
    </w:p>
    <w:p w14:paraId="3ABE41CF" w14:textId="550AB336" w:rsidR="00E75375" w:rsidRPr="007979E9" w:rsidRDefault="002800FE" w:rsidP="00253B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7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6B9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337475" w:rsidRPr="007979E9">
        <w:rPr>
          <w:rFonts w:ascii="Times New Roman" w:hAnsi="Times New Roman" w:cs="Times New Roman"/>
          <w:sz w:val="24"/>
          <w:szCs w:val="24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</w:rPr>
        <w:t>o</w:t>
      </w:r>
      <w:r w:rsidR="001006B9" w:rsidRPr="007979E9">
        <w:rPr>
          <w:rFonts w:ascii="Times New Roman" w:hAnsi="Times New Roman" w:cs="Times New Roman"/>
          <w:sz w:val="24"/>
          <w:szCs w:val="24"/>
        </w:rPr>
        <w:t>ther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 (</w:t>
      </w:r>
      <w:r w:rsidR="00615F63" w:rsidRPr="007979E9">
        <w:rPr>
          <w:rFonts w:ascii="Times New Roman" w:hAnsi="Times New Roman" w:cs="Times New Roman"/>
          <w:sz w:val="24"/>
          <w:szCs w:val="24"/>
        </w:rPr>
        <w:t>d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escribe):  </w:t>
      </w:r>
      <w:sdt>
        <w:sdtPr>
          <w:rPr>
            <w:rFonts w:ascii="Times New Roman" w:hAnsi="Times New Roman" w:cs="Times New Roman"/>
            <w:sz w:val="24"/>
            <w:szCs w:val="24"/>
          </w:rPr>
          <w:id w:val="925612220"/>
          <w:placeholder>
            <w:docPart w:val="B64C5A531423498990047E7F91596C3B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41EEFA4" w14:textId="77777777" w:rsidR="00253B1E" w:rsidRDefault="0064060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</w:p>
    <w:p w14:paraId="0205A5C9" w14:textId="2D8F0E28" w:rsidR="00E75375" w:rsidRPr="007979E9" w:rsidRDefault="0064060D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86A">
        <w:rPr>
          <w:rFonts w:ascii="Times New Roman" w:hAnsi="Times New Roman" w:cs="Times New Roman"/>
          <w:b/>
          <w:sz w:val="24"/>
          <w:szCs w:val="24"/>
        </w:rPr>
        <w:t>WHEREFORE, PREMISES CONSIDERED,</w:t>
      </w:r>
      <w:r w:rsidRPr="007979E9">
        <w:rPr>
          <w:rFonts w:ascii="Times New Roman" w:hAnsi="Times New Roman" w:cs="Times New Roman"/>
          <w:sz w:val="24"/>
          <w:szCs w:val="24"/>
        </w:rPr>
        <w:t xml:space="preserve"> the Debtor request</w:t>
      </w:r>
      <w:r w:rsidR="00BB386A">
        <w:rPr>
          <w:rFonts w:ascii="Times New Roman" w:hAnsi="Times New Roman" w:cs="Times New Roman"/>
          <w:sz w:val="24"/>
          <w:szCs w:val="24"/>
        </w:rPr>
        <w:t>s</w:t>
      </w:r>
      <w:r w:rsidRPr="007979E9">
        <w:rPr>
          <w:rFonts w:ascii="Times New Roman" w:hAnsi="Times New Roman" w:cs="Times New Roman"/>
          <w:sz w:val="24"/>
          <w:szCs w:val="24"/>
        </w:rPr>
        <w:t xml:space="preserve"> entry of an order substantially in the form of the </w:t>
      </w:r>
      <w:r w:rsidR="00765E9A" w:rsidRPr="007979E9">
        <w:rPr>
          <w:rFonts w:ascii="Times New Roman" w:hAnsi="Times New Roman" w:cs="Times New Roman"/>
          <w:sz w:val="24"/>
          <w:szCs w:val="24"/>
        </w:rPr>
        <w:t>Proposed Order</w:t>
      </w:r>
      <w:r w:rsidRPr="007979E9">
        <w:rPr>
          <w:rFonts w:ascii="Times New Roman" w:hAnsi="Times New Roman" w:cs="Times New Roman"/>
          <w:sz w:val="24"/>
          <w:szCs w:val="24"/>
        </w:rPr>
        <w:t>.</w:t>
      </w:r>
    </w:p>
    <w:p w14:paraId="7216E3B8" w14:textId="77777777" w:rsidR="0064060D" w:rsidRPr="007979E9" w:rsidRDefault="0064060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4BFA" w14:textId="72C9828D" w:rsidR="0096011B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Date</w:t>
      </w:r>
      <w:r w:rsidR="007D6E75" w:rsidRPr="007979E9">
        <w:rPr>
          <w:rFonts w:ascii="Times New Roman" w:hAnsi="Times New Roman" w:cs="Times New Roman"/>
          <w:sz w:val="24"/>
          <w:szCs w:val="24"/>
        </w:rPr>
        <w:t>d:</w:t>
      </w:r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B2EC72" w14:textId="02F98D79" w:rsidR="0096011B" w:rsidRPr="007979E9" w:rsidRDefault="0096011B" w:rsidP="00253B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Signature of Attorney for Debtor or pro se Debtor</w:t>
      </w:r>
    </w:p>
    <w:p w14:paraId="5E2597D9" w14:textId="479D03A7" w:rsidR="0096011B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  <w:t>Print Name:</w:t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2925950"/>
          <w:placeholder>
            <w:docPart w:val="1B45AE01232446808B1B6946CA464E96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633F3B48" w14:textId="2332C9F7" w:rsidR="0096011B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  <w:t>Address:</w:t>
      </w:r>
      <w:r w:rsidRPr="007979E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3252129"/>
          <w:placeholder>
            <w:docPart w:val="9470340D697F488EBB85C235F0C7E3FC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7C5760AB" w14:textId="77777777" w:rsidR="004652FD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52FD" w:rsidRPr="007979E9" w:rsidSect="00253B1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7979E9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4164602"/>
          <w:placeholder>
            <w:docPart w:val="52E231D0BAE6433B87C73D4D71F85A0D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280E02A3" w14:textId="7E53017D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A</w:t>
      </w:r>
    </w:p>
    <w:p w14:paraId="3C87F464" w14:textId="76CFB74D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(Attach the Proposed Order</w:t>
      </w:r>
      <w:r w:rsidR="003F0CA4">
        <w:rPr>
          <w:rFonts w:ascii="Times New Roman" w:hAnsi="Times New Roman" w:cs="Times New Roman"/>
          <w:sz w:val="24"/>
          <w:szCs w:val="24"/>
        </w:rPr>
        <w:t>.</w:t>
      </w:r>
      <w:r w:rsidRPr="007979E9">
        <w:rPr>
          <w:rFonts w:ascii="Times New Roman" w:hAnsi="Times New Roman" w:cs="Times New Roman"/>
          <w:sz w:val="24"/>
          <w:szCs w:val="24"/>
        </w:rPr>
        <w:t>)</w:t>
      </w:r>
    </w:p>
    <w:p w14:paraId="46B77D9D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9C39D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D825F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A5E5E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FFD67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52FD" w:rsidRPr="007979E9" w:rsidSect="004652FD">
          <w:footerReference w:type="default" r:id="rId10"/>
          <w:pgSz w:w="12240" w:h="15840"/>
          <w:pgMar w:top="1260" w:right="1440" w:bottom="1080" w:left="1440" w:header="720" w:footer="720" w:gutter="0"/>
          <w:pgNumType w:fmt="upperLetter" w:start="1"/>
          <w:cols w:space="720"/>
          <w:docGrid w:linePitch="360"/>
        </w:sectPr>
      </w:pPr>
    </w:p>
    <w:p w14:paraId="1ED13E9C" w14:textId="68F051AE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5C5B9FC4" w14:textId="77777777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420D0BC7" w14:textId="77777777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4652FD" w:rsidRPr="007979E9" w14:paraId="37F9B2AD" w14:textId="77777777" w:rsidTr="009D265F">
        <w:trPr>
          <w:trHeight w:val="1413"/>
        </w:trPr>
        <w:tc>
          <w:tcPr>
            <w:tcW w:w="5040" w:type="dxa"/>
          </w:tcPr>
          <w:p w14:paraId="0989A883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01126D8E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8A66" w14:textId="77777777" w:rsidR="004652FD" w:rsidRPr="007979E9" w:rsidRDefault="002800FE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308208673"/>
                <w:placeholder>
                  <w:docPart w:val="4D0C6C5BC2944027B44FAEA527993023"/>
                </w:placeholder>
                <w:showingPlcHdr/>
                <w:text w:multiLine="1"/>
              </w:sdtPr>
              <w:sdtEndPr/>
              <w:sdtContent>
                <w:r w:rsidR="004652FD"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4652FD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5272C2B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64D02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5A5501F8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0A39626F" w14:textId="77777777" w:rsidR="004652FD" w:rsidRPr="007979E9" w:rsidRDefault="004652FD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5681FFE9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6157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A1C53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2078926215"/>
                <w:placeholder>
                  <w:docPart w:val="403A06DAF6954550A83FD44E80A43285"/>
                </w:placeholder>
                <w:showingPlcHdr/>
                <w:text/>
              </w:sdtPr>
              <w:sdtEndPr/>
              <w:sdtContent>
                <w:r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111D6E34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97065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0148647A" w14:textId="54513F2D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ORDER GRANTING DEBTOR'</w:t>
      </w:r>
      <w:r w:rsidR="00A34ADE">
        <w:rPr>
          <w:rFonts w:ascii="Times New Roman" w:hAnsi="Times New Roman" w:cs="Times New Roman"/>
          <w:b/>
          <w:sz w:val="24"/>
          <w:szCs w:val="24"/>
        </w:rPr>
        <w:t>S</w:t>
      </w:r>
      <w:r w:rsidRPr="007979E9">
        <w:rPr>
          <w:rFonts w:ascii="Times New Roman" w:hAnsi="Times New Roman" w:cs="Times New Roman"/>
          <w:b/>
          <w:sz w:val="24"/>
          <w:szCs w:val="24"/>
        </w:rPr>
        <w:t xml:space="preserve"> MOTION TO MODIFY CONFIRMED </w:t>
      </w:r>
    </w:p>
    <w:p w14:paraId="514356B0" w14:textId="77777777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CHAPTER 13 PLAN</w:t>
      </w:r>
    </w:p>
    <w:p w14:paraId="1F618AE3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19E973" w14:textId="6A7098BC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  <w:t>This matter is before the court on</w:t>
      </w:r>
      <w:r w:rsidR="00DF70E6">
        <w:rPr>
          <w:rFonts w:ascii="Times New Roman" w:hAnsi="Times New Roman" w:cs="Times New Roman"/>
          <w:sz w:val="24"/>
          <w:szCs w:val="24"/>
        </w:rPr>
        <w:t xml:space="preserve"> the </w:t>
      </w:r>
      <w:r w:rsidRPr="007979E9">
        <w:rPr>
          <w:rFonts w:ascii="Times New Roman" w:hAnsi="Times New Roman" w:cs="Times New Roman"/>
          <w:i/>
          <w:sz w:val="24"/>
          <w:szCs w:val="24"/>
        </w:rPr>
        <w:t>Debtor'</w:t>
      </w:r>
      <w:r w:rsidR="00DF70E6">
        <w:rPr>
          <w:rFonts w:ascii="Times New Roman" w:hAnsi="Times New Roman" w:cs="Times New Roman"/>
          <w:i/>
          <w:sz w:val="24"/>
          <w:szCs w:val="24"/>
        </w:rPr>
        <w:t>s</w:t>
      </w:r>
      <w:r w:rsidRPr="007979E9">
        <w:rPr>
          <w:rFonts w:ascii="Times New Roman" w:hAnsi="Times New Roman" w:cs="Times New Roman"/>
          <w:i/>
          <w:sz w:val="24"/>
          <w:szCs w:val="24"/>
        </w:rPr>
        <w:t xml:space="preserve"> Motion to Modify Confirmed Chapter 13 Plan</w:t>
      </w:r>
      <w:r w:rsidRPr="007979E9">
        <w:rPr>
          <w:rFonts w:ascii="Times New Roman" w:hAnsi="Times New Roman" w:cs="Times New Roman"/>
          <w:sz w:val="24"/>
          <w:szCs w:val="24"/>
        </w:rPr>
        <w:t xml:space="preserve"> 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294A9B3F075849A1A2C49CFEC6BE2D15"/>
          </w:placeholder>
          <w:showingPlcHdr/>
          <w:text/>
        </w:sdtPr>
        <w:sdtEndPr/>
        <w:sdtContent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7979E9">
        <w:rPr>
          <w:rFonts w:ascii="Times New Roman" w:hAnsi="Times New Roman" w:cs="Times New Roman"/>
          <w:sz w:val="24"/>
          <w:szCs w:val="24"/>
        </w:rPr>
        <w:t xml:space="preserve">) (the "Motion").  Capitalized terms used herein and not otherwise defined have the meanings ascribed to them in the Motion.  Notice of the Motion, and of the opportunity to object </w:t>
      </w:r>
      <w:r w:rsidR="00DF70E6">
        <w:rPr>
          <w:rFonts w:ascii="Times New Roman" w:hAnsi="Times New Roman" w:cs="Times New Roman"/>
          <w:sz w:val="24"/>
          <w:szCs w:val="24"/>
        </w:rPr>
        <w:t xml:space="preserve">to </w:t>
      </w:r>
      <w:r w:rsidRPr="007979E9">
        <w:rPr>
          <w:rFonts w:ascii="Times New Roman" w:hAnsi="Times New Roman" w:cs="Times New Roman"/>
          <w:sz w:val="24"/>
          <w:szCs w:val="24"/>
        </w:rPr>
        <w:t xml:space="preserve">the </w:t>
      </w:r>
      <w:r w:rsidR="002A7F98" w:rsidRPr="007979E9">
        <w:rPr>
          <w:rFonts w:ascii="Times New Roman" w:hAnsi="Times New Roman" w:cs="Times New Roman"/>
          <w:sz w:val="24"/>
          <w:szCs w:val="24"/>
        </w:rPr>
        <w:t>Motion</w:t>
      </w:r>
      <w:r w:rsidRPr="007979E9">
        <w:rPr>
          <w:rFonts w:ascii="Times New Roman" w:hAnsi="Times New Roman" w:cs="Times New Roman"/>
          <w:sz w:val="24"/>
          <w:szCs w:val="24"/>
        </w:rPr>
        <w:t xml:space="preserve"> and request a hearing</w:t>
      </w:r>
      <w:r w:rsidR="007E746B" w:rsidRPr="007979E9">
        <w:rPr>
          <w:rFonts w:ascii="Times New Roman" w:hAnsi="Times New Roman" w:cs="Times New Roman"/>
          <w:sz w:val="24"/>
          <w:szCs w:val="24"/>
        </w:rPr>
        <w:t>,</w:t>
      </w:r>
      <w:r w:rsidRPr="007979E9">
        <w:rPr>
          <w:rFonts w:ascii="Times New Roman" w:hAnsi="Times New Roman" w:cs="Times New Roman"/>
          <w:sz w:val="24"/>
          <w:szCs w:val="24"/>
        </w:rPr>
        <w:t xml:space="preserve"> was provided to the chapter 13 trustee and all creditors in the Case.  No interested party timely filed an </w:t>
      </w:r>
      <w:r w:rsidR="007E746B" w:rsidRPr="007979E9">
        <w:rPr>
          <w:rFonts w:ascii="Times New Roman" w:hAnsi="Times New Roman" w:cs="Times New Roman"/>
          <w:sz w:val="24"/>
          <w:szCs w:val="24"/>
        </w:rPr>
        <w:t>Objection,</w:t>
      </w:r>
      <w:r w:rsidRPr="007979E9">
        <w:rPr>
          <w:rFonts w:ascii="Times New Roman" w:hAnsi="Times New Roman" w:cs="Times New Roman"/>
          <w:sz w:val="24"/>
          <w:szCs w:val="24"/>
        </w:rPr>
        <w:t xml:space="preserve"> and it appears to the court that the Motion should be granted.  Accordingly, it is ORDERED that the Motion is GRANTED</w:t>
      </w:r>
      <w:r w:rsidR="007E746B" w:rsidRPr="007979E9">
        <w:rPr>
          <w:rFonts w:ascii="Times New Roman" w:hAnsi="Times New Roman" w:cs="Times New Roman"/>
          <w:sz w:val="24"/>
          <w:szCs w:val="24"/>
        </w:rPr>
        <w:t xml:space="preserve">, and the Modification(s) </w:t>
      </w:r>
      <w:r w:rsidR="00F739FB" w:rsidRPr="007979E9">
        <w:rPr>
          <w:rFonts w:ascii="Times New Roman" w:hAnsi="Times New Roman" w:cs="Times New Roman"/>
          <w:sz w:val="24"/>
          <w:szCs w:val="24"/>
        </w:rPr>
        <w:t xml:space="preserve">are approved and shall take effect on the date of this </w:t>
      </w:r>
      <w:r w:rsidR="00DF70E6">
        <w:rPr>
          <w:rFonts w:ascii="Times New Roman" w:hAnsi="Times New Roman" w:cs="Times New Roman"/>
          <w:sz w:val="24"/>
          <w:szCs w:val="24"/>
        </w:rPr>
        <w:t>o</w:t>
      </w:r>
      <w:r w:rsidR="00F739FB" w:rsidRPr="007979E9">
        <w:rPr>
          <w:rFonts w:ascii="Times New Roman" w:hAnsi="Times New Roman" w:cs="Times New Roman"/>
          <w:sz w:val="24"/>
          <w:szCs w:val="24"/>
        </w:rPr>
        <w:t>rder</w:t>
      </w:r>
      <w:r w:rsidR="007E746B" w:rsidRPr="007979E9">
        <w:rPr>
          <w:rFonts w:ascii="Times New Roman" w:hAnsi="Times New Roman" w:cs="Times New Roman"/>
          <w:sz w:val="24"/>
          <w:szCs w:val="24"/>
        </w:rPr>
        <w:t>.</w:t>
      </w:r>
    </w:p>
    <w:p w14:paraId="091DC975" w14:textId="77777777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378A" w14:textId="50D3B3CA" w:rsidR="004652FD" w:rsidRPr="007979E9" w:rsidRDefault="007E746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Dated:</w:t>
      </w:r>
    </w:p>
    <w:p w14:paraId="0D4D7F27" w14:textId="77777777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3C2B9" w14:textId="77777777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221EF5" w14:textId="353B982A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52FD" w:rsidRPr="007979E9" w:rsidSect="00FA1171">
          <w:pgSz w:w="12240" w:h="15840"/>
          <w:pgMar w:top="1260" w:right="1440" w:bottom="1080" w:left="1440" w:header="720" w:footer="720" w:gutter="0"/>
          <w:pgNumType w:start="1"/>
          <w:cols w:space="720"/>
          <w:docGrid w:linePitch="360"/>
        </w:sect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14:paraId="687B1B14" w14:textId="1F113388" w:rsidR="006E0E98" w:rsidRPr="00253B1E" w:rsidRDefault="00CC01F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EXHIBIT </w:t>
      </w:r>
      <w:r w:rsidR="004652FD" w:rsidRPr="007979E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14:paraId="08656246" w14:textId="7350ED76" w:rsidR="006E0E98" w:rsidRPr="007979E9" w:rsidRDefault="00253B1E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6E0E98" w:rsidRPr="007979E9">
        <w:rPr>
          <w:rFonts w:ascii="Times New Roman" w:hAnsi="Times New Roman" w:cs="Times New Roman"/>
          <w:sz w:val="24"/>
          <w:szCs w:val="24"/>
        </w:rPr>
        <w:t xml:space="preserve">(Attach the </w:t>
      </w:r>
      <w:r w:rsidR="00187057">
        <w:rPr>
          <w:rFonts w:ascii="Times New Roman" w:hAnsi="Times New Roman" w:cs="Times New Roman"/>
          <w:sz w:val="24"/>
          <w:szCs w:val="24"/>
        </w:rPr>
        <w:t>affidavit or declaration</w:t>
      </w:r>
      <w:r w:rsidR="006E0E98" w:rsidRPr="007979E9">
        <w:rPr>
          <w:rFonts w:ascii="Times New Roman" w:hAnsi="Times New Roman" w:cs="Times New Roman"/>
          <w:sz w:val="24"/>
          <w:szCs w:val="24"/>
        </w:rPr>
        <w:t>; omit if not applicable.)</w:t>
      </w:r>
    </w:p>
    <w:p w14:paraId="16C282D6" w14:textId="77777777" w:rsidR="00C34D59" w:rsidRPr="007979E9" w:rsidRDefault="00C34D59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D59" w:rsidRPr="007979E9" w:rsidSect="007E746B">
          <w:pgSz w:w="12240" w:h="15840"/>
          <w:pgMar w:top="1260" w:right="1440" w:bottom="1080" w:left="1440" w:header="720" w:footer="720" w:gutter="0"/>
          <w:pgNumType w:fmt="upperLetter" w:start="2"/>
          <w:cols w:space="720"/>
          <w:docGrid w:linePitch="360"/>
        </w:sectPr>
      </w:pPr>
    </w:p>
    <w:p w14:paraId="6E1A0AEB" w14:textId="77777777" w:rsidR="005950E6" w:rsidRPr="007979E9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7821BB86" w14:textId="77777777" w:rsidR="005950E6" w:rsidRPr="007979E9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41240215" w14:textId="77777777" w:rsidR="005950E6" w:rsidRPr="007979E9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5950E6" w:rsidRPr="007979E9" w14:paraId="078CAEDD" w14:textId="77777777" w:rsidTr="00EC5F85">
        <w:trPr>
          <w:trHeight w:val="1413"/>
        </w:trPr>
        <w:tc>
          <w:tcPr>
            <w:tcW w:w="5040" w:type="dxa"/>
          </w:tcPr>
          <w:p w14:paraId="1D70C9F4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0B0065D1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EC40A" w14:textId="77777777" w:rsidR="005950E6" w:rsidRPr="007979E9" w:rsidRDefault="002800FE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-1591454067"/>
                <w:placeholder>
                  <w:docPart w:val="CA3F806C04774B8FA4CE47F2E15EFE72"/>
                </w:placeholder>
                <w:showingPlcHdr/>
                <w:text w:multiLine="1"/>
              </w:sdtPr>
              <w:sdtEndPr/>
              <w:sdtContent>
                <w:r w:rsidR="005950E6"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5950E6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DC3878D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416D8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65D4884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63B3C6F1" w14:textId="77777777" w:rsidR="005950E6" w:rsidRPr="007979E9" w:rsidRDefault="005950E6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02E40756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A246B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3DCDD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1532558500"/>
                <w:placeholder>
                  <w:docPart w:val="269874B69F0A47C7ADB8F8BBB7807A15"/>
                </w:placeholder>
                <w:showingPlcHdr/>
                <w:text/>
              </w:sdtPr>
              <w:sdtEndPr/>
              <w:sdtContent>
                <w:r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074CD968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D2A4E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61035094" w14:textId="1DE2486B" w:rsidR="00765E9A" w:rsidRDefault="00765E9A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0D00E5EC" w14:textId="77777777" w:rsidR="00253B1E" w:rsidRPr="007979E9" w:rsidRDefault="00253B1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AF1F6" w14:textId="7D9A0BB5" w:rsidR="00DF70E6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="00DF70E6" w:rsidRPr="00765E9A">
        <w:rPr>
          <w:rFonts w:ascii="Times New Roman" w:hAnsi="Times New Roman" w:cs="Times New Roman"/>
          <w:sz w:val="24"/>
          <w:szCs w:val="24"/>
        </w:rPr>
        <w:t>I hereby certify that on</w:t>
      </w:r>
      <w:r w:rsidR="00DF70E6">
        <w:rPr>
          <w:rFonts w:ascii="Times New Roman" w:hAnsi="Times New Roman" w:cs="Times New Roman"/>
          <w:sz w:val="24"/>
          <w:szCs w:val="24"/>
        </w:rPr>
        <w:t xml:space="preserve"> the date of this certificate of service, I caused t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he </w:t>
      </w:r>
      <w:r w:rsidR="00D53E43" w:rsidRPr="007979E9">
        <w:rPr>
          <w:rFonts w:ascii="Times New Roman" w:hAnsi="Times New Roman" w:cs="Times New Roman"/>
          <w:i/>
          <w:sz w:val="24"/>
          <w:szCs w:val="24"/>
        </w:rPr>
        <w:t>Debtor'</w:t>
      </w:r>
      <w:r w:rsidR="00D53E43">
        <w:rPr>
          <w:rFonts w:ascii="Times New Roman" w:hAnsi="Times New Roman" w:cs="Times New Roman"/>
          <w:i/>
          <w:sz w:val="24"/>
          <w:szCs w:val="24"/>
        </w:rPr>
        <w:t>s</w:t>
      </w:r>
      <w:r w:rsidR="00D53E43" w:rsidRPr="007979E9">
        <w:rPr>
          <w:rFonts w:ascii="Times New Roman" w:hAnsi="Times New Roman" w:cs="Times New Roman"/>
          <w:i/>
          <w:sz w:val="24"/>
          <w:szCs w:val="24"/>
        </w:rPr>
        <w:t xml:space="preserve"> Motion to Modify Confirmed Chapter 13 Plan</w:t>
      </w:r>
      <w:r w:rsidR="00D53E43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DF70E6">
        <w:rPr>
          <w:rFonts w:ascii="Times New Roman" w:hAnsi="Times New Roman" w:cs="Times New Roman"/>
          <w:sz w:val="24"/>
          <w:szCs w:val="24"/>
        </w:rPr>
        <w:t>(the "Motion")</w:t>
      </w:r>
      <w:r w:rsidR="00DF70E6" w:rsidRPr="00765E9A">
        <w:rPr>
          <w:rFonts w:ascii="Times New Roman" w:hAnsi="Times New Roman" w:cs="Times New Roman"/>
          <w:sz w:val="24"/>
          <w:szCs w:val="24"/>
        </w:rPr>
        <w:t>, the exhibit(s) to the Motion</w:t>
      </w:r>
      <w:r w:rsidR="00DF70E6">
        <w:rPr>
          <w:rFonts w:ascii="Times New Roman" w:hAnsi="Times New Roman" w:cs="Times New Roman"/>
          <w:sz w:val="24"/>
          <w:szCs w:val="24"/>
        </w:rPr>
        <w:t xml:space="preserve"> (the "Exhibits")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, </w:t>
      </w:r>
      <w:r w:rsidR="00253B1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DF70E6" w:rsidRPr="00765E9A">
        <w:rPr>
          <w:rFonts w:ascii="Times New Roman" w:hAnsi="Times New Roman" w:cs="Times New Roman"/>
          <w:sz w:val="24"/>
          <w:szCs w:val="24"/>
        </w:rPr>
        <w:t>the proposed order on the Motion</w:t>
      </w:r>
      <w:r w:rsidR="00253B1E">
        <w:rPr>
          <w:rFonts w:ascii="Times New Roman" w:hAnsi="Times New Roman" w:cs="Times New Roman"/>
          <w:sz w:val="24"/>
          <w:szCs w:val="24"/>
        </w:rPr>
        <w:t>, and this certificate of service</w:t>
      </w:r>
      <w:r w:rsidR="00253B1E" w:rsidRPr="00F5355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="00253B1E">
        <w:rPr>
          <w:rFonts w:ascii="Times New Roman" w:hAnsi="Times New Roman" w:cs="Times New Roman"/>
          <w:sz w:val="24"/>
          <w:szCs w:val="24"/>
        </w:rPr>
        <w:t xml:space="preserve"> 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to be served on the </w:t>
      </w:r>
      <w:r w:rsidR="00DF70E6">
        <w:rPr>
          <w:rFonts w:ascii="Times New Roman" w:hAnsi="Times New Roman" w:cs="Times New Roman"/>
          <w:sz w:val="24"/>
          <w:szCs w:val="24"/>
        </w:rPr>
        <w:t xml:space="preserve">creditors and other interested 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parties identified on the attached </w:t>
      </w:r>
      <w:r w:rsidR="00DF70E6">
        <w:rPr>
          <w:rFonts w:ascii="Times New Roman" w:hAnsi="Times New Roman" w:cs="Times New Roman"/>
          <w:sz w:val="24"/>
          <w:szCs w:val="24"/>
        </w:rPr>
        <w:t>mailing matrix</w:t>
      </w:r>
      <w:r w:rsidR="00253B1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 by First-Class United States Mail.</w:t>
      </w:r>
      <w:r w:rsidR="00DF70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12DF5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CBD55" w14:textId="05FBDEFE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E9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also h</w:t>
      </w:r>
      <w:r w:rsidRPr="00765E9A">
        <w:rPr>
          <w:rFonts w:ascii="Times New Roman" w:hAnsi="Times New Roman" w:cs="Times New Roman"/>
          <w:sz w:val="24"/>
          <w:szCs w:val="24"/>
        </w:rPr>
        <w:t>ereby certify that</w:t>
      </w:r>
      <w:r>
        <w:rPr>
          <w:rFonts w:ascii="Times New Roman" w:hAnsi="Times New Roman" w:cs="Times New Roman"/>
          <w:sz w:val="24"/>
          <w:szCs w:val="24"/>
        </w:rPr>
        <w:t xml:space="preserve"> on the date of this certificate of service, I caused the Motion, the Exhibit</w:t>
      </w:r>
      <w:r w:rsidR="006145D9">
        <w:rPr>
          <w:rFonts w:ascii="Times New Roman" w:hAnsi="Times New Roman" w:cs="Times New Roman"/>
          <w:sz w:val="24"/>
          <w:szCs w:val="24"/>
        </w:rPr>
        <w:t xml:space="preserve">(s), and this certificate of service </w:t>
      </w:r>
      <w:r>
        <w:rPr>
          <w:rFonts w:ascii="Times New Roman" w:hAnsi="Times New Roman" w:cs="Times New Roman"/>
          <w:sz w:val="24"/>
          <w:szCs w:val="24"/>
        </w:rPr>
        <w:t>to be served on the parties listed below by the means specified (</w:t>
      </w:r>
      <w:r w:rsidR="00446F07">
        <w:rPr>
          <w:rFonts w:ascii="Times New Roman" w:hAnsi="Times New Roman" w:cs="Times New Roman"/>
          <w:sz w:val="24"/>
          <w:szCs w:val="24"/>
        </w:rPr>
        <w:t>i</w:t>
      </w:r>
      <w:r w:rsidR="0018705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none, </w:t>
      </w:r>
      <w:r w:rsidR="00D53E43">
        <w:rPr>
          <w:rFonts w:ascii="Times New Roman" w:hAnsi="Times New Roman" w:cs="Times New Roman"/>
          <w:sz w:val="24"/>
          <w:szCs w:val="24"/>
        </w:rPr>
        <w:t>leave blank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FB861F6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70E6" w14:paraId="2BE45686" w14:textId="77777777" w:rsidTr="00042A47">
        <w:tc>
          <w:tcPr>
            <w:tcW w:w="4675" w:type="dxa"/>
          </w:tcPr>
          <w:p w14:paraId="42847460" w14:textId="77777777" w:rsidR="00DF70E6" w:rsidRDefault="00DF70E6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Address </w:t>
            </w:r>
          </w:p>
          <w:p w14:paraId="6E716701" w14:textId="77777777" w:rsidR="00DF70E6" w:rsidRPr="00EB3C89" w:rsidRDefault="00DF70E6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4C">
              <w:rPr>
                <w:rFonts w:ascii="Times New Roman" w:hAnsi="Times New Roman" w:cs="Times New Roman"/>
                <w:sz w:val="24"/>
                <w:szCs w:val="24"/>
              </w:rPr>
              <w:t>(If any entity is served care of an officer or agent, identify the person served by name and by title.)</w:t>
            </w:r>
          </w:p>
        </w:tc>
        <w:tc>
          <w:tcPr>
            <w:tcW w:w="4675" w:type="dxa"/>
          </w:tcPr>
          <w:p w14:paraId="7A3CB0CE" w14:textId="77777777" w:rsidR="00DF70E6" w:rsidRDefault="00DF70E6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89">
              <w:rPr>
                <w:rFonts w:ascii="Times New Roman" w:hAnsi="Times New Roman" w:cs="Times New Roman"/>
                <w:b/>
                <w:sz w:val="24"/>
                <w:szCs w:val="24"/>
              </w:rPr>
              <w:t>Method of Service</w:t>
            </w:r>
          </w:p>
          <w:p w14:paraId="0F89934B" w14:textId="0557D915" w:rsidR="00F9488C" w:rsidRPr="00EB3C89" w:rsidRDefault="00F9488C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service is made by certified mail, include the certified mail number.)</w:t>
            </w:r>
          </w:p>
        </w:tc>
      </w:tr>
      <w:tr w:rsidR="00DF70E6" w14:paraId="5B92EDE9" w14:textId="77777777" w:rsidTr="00042A47">
        <w:tc>
          <w:tcPr>
            <w:tcW w:w="4675" w:type="dxa"/>
          </w:tcPr>
          <w:p w14:paraId="70FB91AB" w14:textId="77777777" w:rsidR="00D53E43" w:rsidRPr="007979E9" w:rsidRDefault="002800F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95555"/>
                <w:placeholder>
                  <w:docPart w:val="AFB13140711145529C7FA28D540A5635"/>
                </w:placeholder>
                <w:showingPlcHdr/>
                <w:text/>
              </w:sdtPr>
              <w:sdtEndPr/>
              <w:sdtContent>
                <w:r w:rsidR="00D53E43" w:rsidRPr="007979E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8163E1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42AA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370B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FC35C5" w14:textId="77777777" w:rsidR="00D53E43" w:rsidRPr="007979E9" w:rsidRDefault="002800F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1555241"/>
                <w:placeholder>
                  <w:docPart w:val="F6AA3C0CEFE4470BB50979A479AC7A2C"/>
                </w:placeholder>
                <w:showingPlcHdr/>
                <w:text/>
              </w:sdtPr>
              <w:sdtEndPr/>
              <w:sdtContent>
                <w:r w:rsidR="00D53E43" w:rsidRPr="007979E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DE37F2E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DFA8F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1FD8A" w14:textId="77777777" w:rsidR="00DF70E6" w:rsidRPr="00765E9A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 served"/>
          <w:tag w:val="Date served"/>
          <w:id w:val="1073391837"/>
          <w:placeholder>
            <w:docPart w:val="450246742CFB438283B4D7D03F599609"/>
          </w:placeholder>
          <w:showingPlcHdr/>
          <w:date w:fullDate="2019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65E9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date</w:t>
          </w:r>
        </w:sdtContent>
      </w:sdt>
    </w:p>
    <w:p w14:paraId="03A87CD1" w14:textId="77777777" w:rsidR="00DF70E6" w:rsidRPr="00765E9A" w:rsidRDefault="00DF70E6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07279" w14:textId="5DB1E92B" w:rsidR="00765E9A" w:rsidRPr="007979E9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47430" w14:textId="77777777" w:rsidR="00765E9A" w:rsidRPr="007979E9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79FC07" w14:textId="68F695BB" w:rsidR="00765E9A" w:rsidRPr="007979E9" w:rsidRDefault="00765E9A" w:rsidP="00253B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Signature of Attorney for Debtor or pro se Debtor</w:t>
      </w:r>
    </w:p>
    <w:p w14:paraId="4AC660EC" w14:textId="77777777" w:rsidR="00765E9A" w:rsidRPr="007979E9" w:rsidRDefault="00765E9A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12968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E554B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0845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81AD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5B166" w14:textId="7BD33E56" w:rsidR="00C34D59" w:rsidRPr="007979E9" w:rsidRDefault="00C34D59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D59" w:rsidRPr="007979E9" w:rsidSect="007E746B">
      <w:footerReference w:type="default" r:id="rId11"/>
      <w:pgSz w:w="12240" w:h="15840"/>
      <w:pgMar w:top="12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04E4" w14:textId="77777777" w:rsidR="002800FE" w:rsidRDefault="002800FE" w:rsidP="001006B9">
      <w:pPr>
        <w:spacing w:after="0" w:line="240" w:lineRule="auto"/>
      </w:pPr>
      <w:r>
        <w:separator/>
      </w:r>
    </w:p>
  </w:endnote>
  <w:endnote w:type="continuationSeparator" w:id="0">
    <w:p w14:paraId="3A078312" w14:textId="77777777" w:rsidR="002800FE" w:rsidRDefault="002800FE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2CC8A8" w14:textId="7EEC6D90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2872F0" w14:textId="77777777" w:rsidR="00C34D59" w:rsidRDefault="00C3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69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B89114" w14:textId="77777777" w:rsidR="004652FD" w:rsidRPr="00C34D59" w:rsidRDefault="004652F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A27B16" w14:textId="77777777" w:rsidR="004652FD" w:rsidRDefault="00465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9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64EECB" w14:textId="77777777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2991B3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6AA2" w14:textId="77777777" w:rsidR="002800FE" w:rsidRDefault="002800FE" w:rsidP="001006B9">
      <w:pPr>
        <w:spacing w:after="0" w:line="240" w:lineRule="auto"/>
      </w:pPr>
      <w:r>
        <w:separator/>
      </w:r>
    </w:p>
  </w:footnote>
  <w:footnote w:type="continuationSeparator" w:id="0">
    <w:p w14:paraId="523ECC7F" w14:textId="77777777" w:rsidR="002800FE" w:rsidRDefault="002800FE" w:rsidP="001006B9">
      <w:pPr>
        <w:spacing w:after="0" w:line="240" w:lineRule="auto"/>
      </w:pPr>
      <w:r>
        <w:continuationSeparator/>
      </w:r>
    </w:p>
  </w:footnote>
  <w:footnote w:id="1">
    <w:p w14:paraId="546CF51F" w14:textId="47456DDA" w:rsidR="00765E9A" w:rsidRPr="0064060D" w:rsidRDefault="00765E9A" w:rsidP="00765E9A">
      <w:pPr>
        <w:pStyle w:val="FootnoteText"/>
        <w:jc w:val="both"/>
        <w:rPr>
          <w:rFonts w:ascii="Times New Roman" w:hAnsi="Times New Roman" w:cs="Times New Roman"/>
        </w:rPr>
      </w:pPr>
      <w:r w:rsidRPr="0064060D">
        <w:rPr>
          <w:rStyle w:val="FootnoteReference"/>
          <w:rFonts w:ascii="Times New Roman" w:hAnsi="Times New Roman" w:cs="Times New Roman"/>
        </w:rPr>
        <w:footnoteRef/>
      </w:r>
      <w:r w:rsidRPr="0064060D">
        <w:rPr>
          <w:rFonts w:ascii="Times New Roman" w:hAnsi="Times New Roman" w:cs="Times New Roman"/>
        </w:rPr>
        <w:t xml:space="preserve"> </w:t>
      </w:r>
      <w:r w:rsidR="00253B1E" w:rsidRPr="00F53552">
        <w:rPr>
          <w:rFonts w:ascii="Times New Roman" w:hAnsi="Times New Roman" w:cs="Times New Roman"/>
        </w:rPr>
        <w:t xml:space="preserve">The movant </w:t>
      </w:r>
      <w:r w:rsidR="002C0F76">
        <w:rPr>
          <w:rFonts w:ascii="Times New Roman" w:hAnsi="Times New Roman" w:cs="Times New Roman"/>
        </w:rPr>
        <w:t>must</w:t>
      </w:r>
      <w:r w:rsidR="00253B1E" w:rsidRPr="00F53552">
        <w:rPr>
          <w:rFonts w:ascii="Times New Roman" w:hAnsi="Times New Roman" w:cs="Times New Roman"/>
        </w:rPr>
        <w:t xml:space="preserve"> submit a Word version of the Proposed Order to the court's e-orders e-mail address (</w:t>
      </w:r>
      <w:hyperlink r:id="rId1" w:history="1">
        <w:r w:rsidR="00253B1E" w:rsidRPr="00F53552">
          <w:rPr>
            <w:rStyle w:val="Hyperlink"/>
            <w:rFonts w:ascii="Times New Roman" w:hAnsi="Times New Roman" w:cs="Times New Roman"/>
          </w:rPr>
          <w:t>orders_jhh@alnb.uscourts.gov</w:t>
        </w:r>
      </w:hyperlink>
      <w:r w:rsidR="00253B1E" w:rsidRPr="00F53552">
        <w:rPr>
          <w:rFonts w:ascii="Times New Roman" w:hAnsi="Times New Roman" w:cs="Times New Roman"/>
        </w:rPr>
        <w:t xml:space="preserve">).  If the movant fails to submit the Proposed Order within </w:t>
      </w:r>
      <w:r w:rsidR="00253B1E" w:rsidRPr="00F53552">
        <w:rPr>
          <w:rFonts w:ascii="Times New Roman" w:hAnsi="Times New Roman" w:cs="Times New Roman"/>
          <w:b/>
          <w:u w:val="single"/>
        </w:rPr>
        <w:t>three (3) days</w:t>
      </w:r>
      <w:r w:rsidR="00253B1E" w:rsidRPr="00F53552">
        <w:rPr>
          <w:rFonts w:ascii="Times New Roman" w:hAnsi="Times New Roman" w:cs="Times New Roman"/>
        </w:rPr>
        <w:t xml:space="preserve"> after the expiration of the response period, the court may enter an order denying the Motion, without prejudice, for lack of prosecution, or notice the Motion for hearing.  </w:t>
      </w:r>
    </w:p>
  </w:footnote>
  <w:footnote w:id="2">
    <w:p w14:paraId="2348265E" w14:textId="1CDC1168" w:rsidR="004014EB" w:rsidRPr="004652FD" w:rsidRDefault="004014EB" w:rsidP="004014EB">
      <w:pPr>
        <w:pStyle w:val="FootnoteText"/>
        <w:jc w:val="both"/>
        <w:rPr>
          <w:rFonts w:ascii="Times New Roman" w:hAnsi="Times New Roman" w:cs="Times New Roman"/>
        </w:rPr>
      </w:pPr>
      <w:r w:rsidRPr="004652FD">
        <w:rPr>
          <w:rStyle w:val="FootnoteReference"/>
          <w:rFonts w:ascii="Times New Roman" w:hAnsi="Times New Roman" w:cs="Times New Roman"/>
        </w:rPr>
        <w:footnoteRef/>
      </w:r>
      <w:r w:rsidRPr="004652FD">
        <w:rPr>
          <w:rFonts w:ascii="Times New Roman" w:hAnsi="Times New Roman" w:cs="Times New Roman"/>
        </w:rPr>
        <w:t xml:space="preserve"> </w:t>
      </w:r>
      <w:r w:rsidR="00253B1E" w:rsidRPr="00F53552">
        <w:rPr>
          <w:rFonts w:ascii="Times New Roman" w:hAnsi="Times New Roman" w:cs="Times New Roman"/>
        </w:rPr>
        <w:t xml:space="preserve">This form may </w:t>
      </w:r>
      <w:r w:rsidR="00253B1E" w:rsidRPr="00F53552">
        <w:rPr>
          <w:rFonts w:ascii="Times New Roman" w:hAnsi="Times New Roman" w:cs="Times New Roman"/>
          <w:u w:val="single"/>
        </w:rPr>
        <w:t>not</w:t>
      </w:r>
      <w:r w:rsidR="00253B1E" w:rsidRPr="00F53552">
        <w:rPr>
          <w:rFonts w:ascii="Times New Roman" w:hAnsi="Times New Roman" w:cs="Times New Roman"/>
        </w:rPr>
        <w:t xml:space="preserve"> be used to grant a fixed payment on a claim that is not provided for by the Plan.  This form may be used to remove a fixed payment granted to the holder of a priority or nonpriority unsecured claim.   </w:t>
      </w:r>
    </w:p>
  </w:footnote>
  <w:footnote w:id="3">
    <w:p w14:paraId="5AABC19A" w14:textId="11CB275E" w:rsidR="00B86163" w:rsidRPr="00B86163" w:rsidRDefault="00B86163" w:rsidP="00B86163">
      <w:pPr>
        <w:pStyle w:val="FootnoteText"/>
        <w:jc w:val="both"/>
        <w:rPr>
          <w:rFonts w:ascii="Times New Roman" w:hAnsi="Times New Roman" w:cs="Times New Roman"/>
        </w:rPr>
      </w:pPr>
      <w:bookmarkStart w:id="2" w:name="_Hlk958106"/>
      <w:r w:rsidRPr="00B86163">
        <w:rPr>
          <w:rStyle w:val="FootnoteReference"/>
          <w:rFonts w:ascii="Times New Roman" w:hAnsi="Times New Roman" w:cs="Times New Roman"/>
        </w:rPr>
        <w:footnoteRef/>
      </w:r>
      <w:r w:rsidRPr="00B86163">
        <w:rPr>
          <w:rFonts w:ascii="Times New Roman" w:hAnsi="Times New Roman" w:cs="Times New Roman"/>
        </w:rPr>
        <w:t xml:space="preserve"> </w:t>
      </w:r>
      <w:bookmarkEnd w:id="2"/>
      <w:r w:rsidR="00253B1E" w:rsidRPr="00F53552">
        <w:rPr>
          <w:rFonts w:ascii="Times New Roman" w:hAnsi="Times New Roman" w:cs="Times New Roman"/>
        </w:rPr>
        <w:t>If (by the response deadline) the Debtor's schedules I and J (as amended) do not to support a requested Modification to Plan payments, the court may deny the Motion, without prejudice, or notice the Motion for hearing.</w:t>
      </w:r>
    </w:p>
  </w:footnote>
  <w:footnote w:id="4">
    <w:p w14:paraId="46B7104C" w14:textId="77777777" w:rsidR="00253B1E" w:rsidRPr="00F53552" w:rsidRDefault="00253B1E" w:rsidP="00253B1E">
      <w:pPr>
        <w:pStyle w:val="FootnoteText"/>
        <w:jc w:val="both"/>
        <w:rPr>
          <w:rFonts w:ascii="Times New Roman" w:hAnsi="Times New Roman" w:cs="Times New Roman"/>
        </w:rPr>
      </w:pPr>
      <w:r w:rsidRPr="00F53552">
        <w:rPr>
          <w:rStyle w:val="FootnoteReference"/>
          <w:rFonts w:ascii="Times New Roman" w:hAnsi="Times New Roman" w:cs="Times New Roman"/>
        </w:rPr>
        <w:footnoteRef/>
      </w:r>
      <w:r w:rsidRPr="00F53552">
        <w:rPr>
          <w:rFonts w:ascii="Times New Roman" w:hAnsi="Times New Roman" w:cs="Times New Roman"/>
        </w:rPr>
        <w:t xml:space="preserve"> This certificate of service must be attached to, and filed with, the </w:t>
      </w:r>
      <w:r>
        <w:rPr>
          <w:rFonts w:ascii="Times New Roman" w:hAnsi="Times New Roman" w:cs="Times New Roman"/>
        </w:rPr>
        <w:t>M</w:t>
      </w:r>
      <w:r w:rsidRPr="00F53552">
        <w:rPr>
          <w:rFonts w:ascii="Times New Roman" w:hAnsi="Times New Roman" w:cs="Times New Roman"/>
        </w:rPr>
        <w:t xml:space="preserve">otion.  </w:t>
      </w:r>
    </w:p>
  </w:footnote>
  <w:footnote w:id="5">
    <w:p w14:paraId="0846225F" w14:textId="77777777" w:rsidR="00253B1E" w:rsidRPr="00AC34CF" w:rsidRDefault="00253B1E" w:rsidP="00253B1E">
      <w:pPr>
        <w:pStyle w:val="FootnoteText"/>
        <w:jc w:val="both"/>
        <w:rPr>
          <w:rFonts w:ascii="Times New Roman" w:hAnsi="Times New Roman" w:cs="Times New Roman"/>
        </w:rPr>
      </w:pPr>
      <w:r w:rsidRPr="00AC34CF">
        <w:rPr>
          <w:rStyle w:val="FootnoteReference"/>
          <w:rFonts w:ascii="Times New Roman" w:hAnsi="Times New Roman" w:cs="Times New Roman"/>
        </w:rPr>
        <w:footnoteRef/>
      </w:r>
      <w:r w:rsidRPr="00AC34CF">
        <w:rPr>
          <w:rFonts w:ascii="Times New Roman" w:hAnsi="Times New Roman" w:cs="Times New Roman"/>
        </w:rPr>
        <w:t xml:space="preserve"> Attach a current, official mailing matrix for the case.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F853" w14:textId="72806CDD" w:rsidR="00253B1E" w:rsidRPr="00322634" w:rsidRDefault="00322634">
    <w:pPr>
      <w:pStyle w:val="Header"/>
      <w:rPr>
        <w:rFonts w:ascii="Times New Roman" w:hAnsi="Times New Roman" w:cs="Times New Roman"/>
        <w:sz w:val="20"/>
        <w:szCs w:val="20"/>
      </w:rPr>
    </w:pPr>
    <w:r w:rsidRPr="00322634">
      <w:rPr>
        <w:rFonts w:ascii="Times New Roman" w:hAnsi="Times New Roman" w:cs="Times New Roman"/>
        <w:sz w:val="20"/>
        <w:szCs w:val="20"/>
      </w:rPr>
      <w:t xml:space="preserve">Western </w:t>
    </w:r>
    <w:r w:rsidR="00253B1E">
      <w:rPr>
        <w:rFonts w:ascii="Times New Roman" w:hAnsi="Times New Roman" w:cs="Times New Roman"/>
        <w:sz w:val="20"/>
        <w:szCs w:val="20"/>
      </w:rPr>
      <w:t xml:space="preserve">Division Negative Notice Form (Updated January </w:t>
    </w:r>
    <w:r w:rsidR="00A962F1">
      <w:rPr>
        <w:rFonts w:ascii="Times New Roman" w:hAnsi="Times New Roman" w:cs="Times New Roman"/>
        <w:sz w:val="20"/>
        <w:szCs w:val="20"/>
      </w:rPr>
      <w:t>17</w:t>
    </w:r>
    <w:r w:rsidR="00253B1E">
      <w:rPr>
        <w:rFonts w:ascii="Times New Roman" w:hAnsi="Times New Roman" w:cs="Times New Roman"/>
        <w:sz w:val="20"/>
        <w:szCs w:val="20"/>
      </w:rPr>
      <w:t>, 2020)</w:t>
    </w:r>
  </w:p>
  <w:p w14:paraId="1888AA94" w14:textId="77777777" w:rsidR="00322634" w:rsidRDefault="0032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366DC"/>
    <w:rsid w:val="00036C1E"/>
    <w:rsid w:val="00054F85"/>
    <w:rsid w:val="000713EB"/>
    <w:rsid w:val="00077E85"/>
    <w:rsid w:val="000B7C00"/>
    <w:rsid w:val="001006B9"/>
    <w:rsid w:val="0010137E"/>
    <w:rsid w:val="001279BA"/>
    <w:rsid w:val="00161575"/>
    <w:rsid w:val="00187057"/>
    <w:rsid w:val="001940D0"/>
    <w:rsid w:val="00194A09"/>
    <w:rsid w:val="0019722A"/>
    <w:rsid w:val="001D06D3"/>
    <w:rsid w:val="001E1E11"/>
    <w:rsid w:val="001E45F7"/>
    <w:rsid w:val="00220187"/>
    <w:rsid w:val="00231D4C"/>
    <w:rsid w:val="00241621"/>
    <w:rsid w:val="00253B1E"/>
    <w:rsid w:val="00256AC7"/>
    <w:rsid w:val="002800FE"/>
    <w:rsid w:val="002A7F98"/>
    <w:rsid w:val="002B0F27"/>
    <w:rsid w:val="002B5B3E"/>
    <w:rsid w:val="002C0F76"/>
    <w:rsid w:val="002C3DFC"/>
    <w:rsid w:val="002D0188"/>
    <w:rsid w:val="002E205D"/>
    <w:rsid w:val="002E391A"/>
    <w:rsid w:val="002E3B77"/>
    <w:rsid w:val="00301A00"/>
    <w:rsid w:val="00322634"/>
    <w:rsid w:val="00337475"/>
    <w:rsid w:val="00356F95"/>
    <w:rsid w:val="00360A89"/>
    <w:rsid w:val="00377890"/>
    <w:rsid w:val="003933DA"/>
    <w:rsid w:val="003C1897"/>
    <w:rsid w:val="003F0CA4"/>
    <w:rsid w:val="004014EB"/>
    <w:rsid w:val="00446F07"/>
    <w:rsid w:val="0046124D"/>
    <w:rsid w:val="004652FD"/>
    <w:rsid w:val="00474FD8"/>
    <w:rsid w:val="0048611B"/>
    <w:rsid w:val="004A1B1A"/>
    <w:rsid w:val="004C294C"/>
    <w:rsid w:val="004F11C3"/>
    <w:rsid w:val="0050788A"/>
    <w:rsid w:val="00515D83"/>
    <w:rsid w:val="0054103D"/>
    <w:rsid w:val="005708AC"/>
    <w:rsid w:val="005950E6"/>
    <w:rsid w:val="005C0041"/>
    <w:rsid w:val="005C3258"/>
    <w:rsid w:val="005C5F55"/>
    <w:rsid w:val="005E1922"/>
    <w:rsid w:val="005E335E"/>
    <w:rsid w:val="005E729B"/>
    <w:rsid w:val="00600C14"/>
    <w:rsid w:val="006145D9"/>
    <w:rsid w:val="00615230"/>
    <w:rsid w:val="00615F63"/>
    <w:rsid w:val="00636B84"/>
    <w:rsid w:val="0064060D"/>
    <w:rsid w:val="006653F4"/>
    <w:rsid w:val="006A4D32"/>
    <w:rsid w:val="006B1632"/>
    <w:rsid w:val="006D3A2F"/>
    <w:rsid w:val="006D3D6B"/>
    <w:rsid w:val="006E0E98"/>
    <w:rsid w:val="006F28F7"/>
    <w:rsid w:val="007308BF"/>
    <w:rsid w:val="00735A55"/>
    <w:rsid w:val="00765E9A"/>
    <w:rsid w:val="0078694F"/>
    <w:rsid w:val="0079257B"/>
    <w:rsid w:val="007977D3"/>
    <w:rsid w:val="007979E9"/>
    <w:rsid w:val="007C0DDF"/>
    <w:rsid w:val="007D6B71"/>
    <w:rsid w:val="007D6E75"/>
    <w:rsid w:val="007D73A2"/>
    <w:rsid w:val="007E746B"/>
    <w:rsid w:val="007F27F0"/>
    <w:rsid w:val="00802F56"/>
    <w:rsid w:val="00816902"/>
    <w:rsid w:val="0085793E"/>
    <w:rsid w:val="00892978"/>
    <w:rsid w:val="008A4093"/>
    <w:rsid w:val="008B01F2"/>
    <w:rsid w:val="008B3849"/>
    <w:rsid w:val="008B3B90"/>
    <w:rsid w:val="008C7FAB"/>
    <w:rsid w:val="008D035C"/>
    <w:rsid w:val="008D7E32"/>
    <w:rsid w:val="008E0A8F"/>
    <w:rsid w:val="008E7BA0"/>
    <w:rsid w:val="008F60F0"/>
    <w:rsid w:val="00902C54"/>
    <w:rsid w:val="00945528"/>
    <w:rsid w:val="0096011B"/>
    <w:rsid w:val="00990643"/>
    <w:rsid w:val="009D22DE"/>
    <w:rsid w:val="00A0229E"/>
    <w:rsid w:val="00A34ADE"/>
    <w:rsid w:val="00A44337"/>
    <w:rsid w:val="00A44B0B"/>
    <w:rsid w:val="00A962F1"/>
    <w:rsid w:val="00AB3FD3"/>
    <w:rsid w:val="00AE174C"/>
    <w:rsid w:val="00B143C1"/>
    <w:rsid w:val="00B24C31"/>
    <w:rsid w:val="00B546C8"/>
    <w:rsid w:val="00B54988"/>
    <w:rsid w:val="00B70383"/>
    <w:rsid w:val="00B86163"/>
    <w:rsid w:val="00BA0975"/>
    <w:rsid w:val="00BA5621"/>
    <w:rsid w:val="00BB386A"/>
    <w:rsid w:val="00BB5913"/>
    <w:rsid w:val="00C01268"/>
    <w:rsid w:val="00C0411E"/>
    <w:rsid w:val="00C124C8"/>
    <w:rsid w:val="00C32343"/>
    <w:rsid w:val="00C34D59"/>
    <w:rsid w:val="00C34F08"/>
    <w:rsid w:val="00C716A8"/>
    <w:rsid w:val="00CC01F6"/>
    <w:rsid w:val="00CC3E4D"/>
    <w:rsid w:val="00D53E43"/>
    <w:rsid w:val="00D722B8"/>
    <w:rsid w:val="00DA01FF"/>
    <w:rsid w:val="00DA1709"/>
    <w:rsid w:val="00DA355A"/>
    <w:rsid w:val="00DA5DE5"/>
    <w:rsid w:val="00DC16F3"/>
    <w:rsid w:val="00DF70E6"/>
    <w:rsid w:val="00E07700"/>
    <w:rsid w:val="00E50F3D"/>
    <w:rsid w:val="00E52E99"/>
    <w:rsid w:val="00E702B8"/>
    <w:rsid w:val="00E74EA8"/>
    <w:rsid w:val="00E75375"/>
    <w:rsid w:val="00E81B39"/>
    <w:rsid w:val="00EE0991"/>
    <w:rsid w:val="00EE1839"/>
    <w:rsid w:val="00F057BC"/>
    <w:rsid w:val="00F739FB"/>
    <w:rsid w:val="00F74CFE"/>
    <w:rsid w:val="00F9488C"/>
    <w:rsid w:val="00F95DCA"/>
    <w:rsid w:val="00FA1171"/>
    <w:rsid w:val="00FD444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5D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_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FCB684FEE04A20A9BB2C338E5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AC5-A0FB-4888-820F-3A0978EB804C}"/>
      </w:docPartPr>
      <w:docPartBody>
        <w:p w:rsidR="00BE278A" w:rsidRDefault="004E4153" w:rsidP="004E4153">
          <w:pPr>
            <w:pStyle w:val="CCFCB684FEE04A20A9BB2C338E5CE14C15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05C784D6E5164780AA069F03177B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A88C-79C6-4110-936A-73EDC17B0122}"/>
      </w:docPartPr>
      <w:docPartBody>
        <w:p w:rsidR="00BE278A" w:rsidRDefault="004E4153" w:rsidP="004E4153">
          <w:pPr>
            <w:pStyle w:val="05C784D6E5164780AA069F03177BCE6F15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AE14C636CF3C4EFF9AE70272587B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D195-8C06-4781-B1EC-4321844D6A85}"/>
      </w:docPartPr>
      <w:docPartBody>
        <w:p w:rsidR="00BE278A" w:rsidRDefault="004E4153" w:rsidP="004E4153">
          <w:pPr>
            <w:pStyle w:val="AE14C636CF3C4EFF9AE70272587B08EB15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p>
      </w:docPartBody>
    </w:docPart>
    <w:docPart>
      <w:docPartPr>
        <w:name w:val="995AE04051724CCB893BD39B3D31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ACB8-8DCA-4BE4-B687-5CA2FDCFEB89}"/>
      </w:docPartPr>
      <w:docPartBody>
        <w:p w:rsidR="00BE278A" w:rsidRDefault="004E4153" w:rsidP="004E4153">
          <w:pPr>
            <w:pStyle w:val="995AE04051724CCB893BD39B3D317D8215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Choose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extending</w:t>
          </w: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reduc</w:t>
          </w: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ing</w:t>
          </w:r>
        </w:p>
      </w:docPartBody>
    </w:docPart>
    <w:docPart>
      <w:docPartPr>
        <w:name w:val="658C06494B27432EADE3F607FF08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1A57-44D9-43E4-91A4-6106CB2368F5}"/>
      </w:docPartPr>
      <w:docPartBody>
        <w:p w:rsidR="00BE278A" w:rsidRDefault="004E4153" w:rsidP="004E4153">
          <w:pPr>
            <w:pStyle w:val="658C06494B27432EADE3F607FF08785314"/>
          </w:pPr>
          <w:r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A50C341DB84F4E7B95D8FACE661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3847-8C7B-446E-BC1D-737D5B0A1ACC}"/>
      </w:docPartPr>
      <w:docPartBody>
        <w:p w:rsidR="00BE278A" w:rsidRDefault="004E4153" w:rsidP="004E4153">
          <w:pPr>
            <w:pStyle w:val="A50C341DB84F4E7B95D8FACE6618167714"/>
          </w:pPr>
          <w:r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p>
      </w:docPartBody>
    </w:docPart>
    <w:docPart>
      <w:docPartPr>
        <w:name w:val="BC37F53CB01E4EA3AB47417CC154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8ADF-AF0F-45C8-886C-124521866F05}"/>
      </w:docPartPr>
      <w:docPartBody>
        <w:p w:rsidR="00BE278A" w:rsidRDefault="004E4153" w:rsidP="004E4153">
          <w:pPr>
            <w:pStyle w:val="BC37F53CB01E4EA3AB47417CC154BFF314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increasing or decreasing</w:t>
          </w:r>
        </w:p>
      </w:docPartBody>
    </w:docPart>
    <w:docPart>
      <w:docPartPr>
        <w:name w:val="8F4634377B3D48A48827FDB8F501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0971-4737-450F-8BEC-9DDA9922D125}"/>
      </w:docPartPr>
      <w:docPartBody>
        <w:p w:rsidR="00C11F18" w:rsidRDefault="004E4153" w:rsidP="004E4153">
          <w:pPr>
            <w:pStyle w:val="8F4634377B3D48A48827FDB8F5015821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75C268A086804747A0EAAE3472FD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34A2-822A-414C-A911-11F21D881D36}"/>
      </w:docPartPr>
      <w:docPartBody>
        <w:p w:rsidR="00C11F18" w:rsidRDefault="004E4153" w:rsidP="004E4153">
          <w:pPr>
            <w:pStyle w:val="75C268A086804747A0EAAE3472FDFB32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p>
      </w:docPartBody>
    </w:docPart>
    <w:docPart>
      <w:docPartPr>
        <w:name w:val="49238E7B55734DF4BFBFD1B317D3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129B-B9B1-46AB-9FF3-7A56D509EF44}"/>
      </w:docPartPr>
      <w:docPartBody>
        <w:p w:rsidR="00C11F18" w:rsidRDefault="004E4153" w:rsidP="004E4153">
          <w:pPr>
            <w:pStyle w:val="49238E7B55734DF4BFBFD1B317D3169E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reduce, increase, or modify</w:t>
          </w:r>
        </w:p>
      </w:docPartBody>
    </w:docPart>
    <w:docPart>
      <w:docPartPr>
        <w:name w:val="C2A673B0D4A9400F98CF1DC60794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92F5-369F-4380-B96A-FAC518B112ED}"/>
      </w:docPartPr>
      <w:docPartBody>
        <w:p w:rsidR="00C11F18" w:rsidRDefault="004E4153" w:rsidP="004E4153">
          <w:pPr>
            <w:pStyle w:val="C2A673B0D4A9400F98CF1DC607945FB7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B45AE01232446808B1B6946CA46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1D4D-85DF-4508-8EE7-2C890C83FCB9}"/>
      </w:docPartPr>
      <w:docPartBody>
        <w:p w:rsidR="00C11F18" w:rsidRDefault="004E4153" w:rsidP="004E4153">
          <w:pPr>
            <w:pStyle w:val="1B45AE01232446808B1B6946CA464E96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9470340D697F488EBB85C235F0C7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47B0-6595-4378-8FA8-FDAA0328DC68}"/>
      </w:docPartPr>
      <w:docPartBody>
        <w:p w:rsidR="00C11F18" w:rsidRDefault="004E4153" w:rsidP="004E4153">
          <w:pPr>
            <w:pStyle w:val="9470340D697F488EBB85C235F0C7E3FC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52E231D0BAE6433B87C73D4D71F8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DB67-A2F8-4622-BCD5-A94BC499F609}"/>
      </w:docPartPr>
      <w:docPartBody>
        <w:p w:rsidR="00C11F18" w:rsidRDefault="004E4153" w:rsidP="004E4153">
          <w:pPr>
            <w:pStyle w:val="52E231D0BAE6433B87C73D4D71F85A0D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E9763EAD7A26485E882B21806AAF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C86-5321-4C2F-9CFB-B5E12DA12A55}"/>
      </w:docPartPr>
      <w:docPartBody>
        <w:p w:rsidR="00C11F18" w:rsidRDefault="004E4153" w:rsidP="004E4153">
          <w:pPr>
            <w:pStyle w:val="E9763EAD7A26485E882B21806AAF38DF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08357885DF894DD68CE148843B70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2C66-775A-4F69-A2E7-579D2FF1917A}"/>
      </w:docPartPr>
      <w:docPartBody>
        <w:p w:rsidR="00C11F18" w:rsidRDefault="004E4153" w:rsidP="004E4153">
          <w:pPr>
            <w:pStyle w:val="08357885DF894DD68CE148843B70510F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ADBA64CC5B86488593C89A1D08CD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A9F7-FBD7-4F07-A3D1-9250D60472F1}"/>
      </w:docPartPr>
      <w:docPartBody>
        <w:p w:rsidR="00C11F18" w:rsidRDefault="004E4153" w:rsidP="004E4153">
          <w:pPr>
            <w:pStyle w:val="ADBA64CC5B86488593C89A1D08CDAC8D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ACC067DD5C6849DC92B3B8DF5138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3F1A-316A-42F8-9598-1F773B32C501}"/>
      </w:docPartPr>
      <w:docPartBody>
        <w:p w:rsidR="00C11F18" w:rsidRDefault="004E4153" w:rsidP="004E4153">
          <w:pPr>
            <w:pStyle w:val="ACC067DD5C6849DC92B3B8DF5138E5D9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DA404C9962794F259DB2356EC765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5769-FC34-486A-A213-17CC7A5D45F6}"/>
      </w:docPartPr>
      <w:docPartBody>
        <w:p w:rsidR="00C11F18" w:rsidRDefault="004E4153" w:rsidP="004E4153">
          <w:pPr>
            <w:pStyle w:val="DA404C9962794F259DB2356EC76537F0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399AAEAFA8DA4DD38CB2598F1E79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0227-0E94-4AE6-9554-A8C8A0487BB3}"/>
      </w:docPartPr>
      <w:docPartBody>
        <w:p w:rsidR="00C11F18" w:rsidRDefault="004E4153" w:rsidP="004E4153">
          <w:pPr>
            <w:pStyle w:val="399AAEAFA8DA4DD38CB2598F1E79720C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58EC43C126A249038404F96D4F36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01D7-C579-4BD3-A77E-12CA5E8BE479}"/>
      </w:docPartPr>
      <w:docPartBody>
        <w:p w:rsidR="00C11F18" w:rsidRDefault="004E4153" w:rsidP="004E4153">
          <w:pPr>
            <w:pStyle w:val="58EC43C126A249038404F96D4F36086B8"/>
          </w:pPr>
          <w:r w:rsidRPr="003778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p>
      </w:docPartBody>
    </w:docPart>
    <w:docPart>
      <w:docPartPr>
        <w:name w:val="9C084BB9CD5C4E489370467EFB57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21CB-D717-492F-B0AF-601AA5B36427}"/>
      </w:docPartPr>
      <w:docPartBody>
        <w:p w:rsidR="00C11F18" w:rsidRDefault="004E4153" w:rsidP="004E4153">
          <w:pPr>
            <w:pStyle w:val="9C084BB9CD5C4E489370467EFB572A1F8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FB498F24B11442719BE762D480EC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B2B9-46A0-44EA-86F4-4F67B33D8B31}"/>
      </w:docPartPr>
      <w:docPartBody>
        <w:p w:rsidR="00C11F18" w:rsidRDefault="004E4153" w:rsidP="004E4153">
          <w:pPr>
            <w:pStyle w:val="FB498F24B11442719BE762D480EC36178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B64C5A531423498990047E7F9159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8B4C-D74F-4AA5-B979-833D704B6358}"/>
      </w:docPartPr>
      <w:docPartBody>
        <w:p w:rsidR="00362F87" w:rsidRDefault="004E4153" w:rsidP="004E4153">
          <w:pPr>
            <w:pStyle w:val="B64C5A531423498990047E7F91596C3B4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097D3C537BD40B18A8A6B203829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5F51-2147-43DA-B148-86CE9BD5A8C7}"/>
      </w:docPartPr>
      <w:docPartBody>
        <w:p w:rsidR="004B12C6" w:rsidRDefault="004E4153" w:rsidP="004E4153">
          <w:pPr>
            <w:pStyle w:val="9097D3C537BD40B18A8A6B2038290BFC2"/>
          </w:pPr>
          <w:r w:rsidRPr="0050788A">
            <w:rPr>
              <w:rStyle w:val="PlaceholderText"/>
              <w:rFonts w:ascii="Times New Roman" w:hAnsi="Times New Roman" w:cs="Times New Roman"/>
            </w:rPr>
            <w:t>Enter Creditor Name</w:t>
          </w:r>
        </w:p>
      </w:docPartBody>
    </w:docPart>
    <w:docPart>
      <w:docPartPr>
        <w:name w:val="EFC1E5C51ABF484ABF0F8C0CF007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CA93-82DA-4ABD-9B9C-1D33280930E7}"/>
      </w:docPartPr>
      <w:docPartBody>
        <w:p w:rsidR="004B12C6" w:rsidRDefault="004E4153" w:rsidP="004E4153">
          <w:pPr>
            <w:pStyle w:val="EFC1E5C51ABF484ABF0F8C0CF00772A92"/>
          </w:pPr>
          <w:r w:rsidRPr="0050788A">
            <w:rPr>
              <w:rStyle w:val="PlaceholderText"/>
              <w:rFonts w:ascii="Times New Roman" w:hAnsi="Times New Roman" w:cs="Times New Roman"/>
            </w:rPr>
            <w:t>Claim #</w:t>
          </w:r>
        </w:p>
      </w:docPartBody>
    </w:docPart>
    <w:docPart>
      <w:docPartPr>
        <w:name w:val="313C245124BD436BA89012AFD88C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AD04-5E22-4B48-80DB-CA053B49A8AD}"/>
      </w:docPartPr>
      <w:docPartBody>
        <w:p w:rsidR="004B12C6" w:rsidRDefault="004E4153" w:rsidP="004E4153">
          <w:pPr>
            <w:pStyle w:val="313C245124BD436BA89012AFD88C38EE2"/>
          </w:pPr>
          <w:r w:rsidRPr="0050788A">
            <w:rPr>
              <w:rStyle w:val="PlaceholderText"/>
              <w:rFonts w:ascii="Times New Roman" w:hAnsi="Times New Roman" w:cs="Times New Roman"/>
            </w:rPr>
            <w:t>Amount</w:t>
          </w:r>
        </w:p>
      </w:docPartBody>
    </w:docPart>
    <w:docPart>
      <w:docPartPr>
        <w:name w:val="796DD9D363664210866D8B83A5FC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A621-0DD1-4506-A1C5-F8BE3199D1B6}"/>
      </w:docPartPr>
      <w:docPartBody>
        <w:p w:rsidR="004B12C6" w:rsidRDefault="004E4153" w:rsidP="004E4153">
          <w:pPr>
            <w:pStyle w:val="796DD9D363664210866D8B83A5FCB0A62"/>
          </w:pPr>
          <w:r w:rsidRPr="0050788A">
            <w:rPr>
              <w:rStyle w:val="PlaceholderText"/>
              <w:rFonts w:ascii="Times New Roman" w:hAnsi="Times New Roman" w:cs="Times New Roman"/>
            </w:rPr>
            <w:t>Amount</w:t>
          </w:r>
        </w:p>
      </w:docPartBody>
    </w:docPart>
    <w:docPart>
      <w:docPartPr>
        <w:name w:val="4D0C6C5BC2944027B44FAEA52799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61AE-7FFD-466E-AF7F-29262065939B}"/>
      </w:docPartPr>
      <w:docPartBody>
        <w:p w:rsidR="0033626E" w:rsidRDefault="004E4153" w:rsidP="004E4153">
          <w:pPr>
            <w:pStyle w:val="4D0C6C5BC2944027B44FAEA5279930232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403A06DAF6954550A83FD44E80A4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33A5-A982-4F9A-91FF-B9B91C6F45D0}"/>
      </w:docPartPr>
      <w:docPartBody>
        <w:p w:rsidR="0033626E" w:rsidRDefault="004E4153" w:rsidP="004E4153">
          <w:pPr>
            <w:pStyle w:val="403A06DAF6954550A83FD44E80A432852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294A9B3F075849A1A2C49CFEC6BE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9C3D-C883-42C3-8C84-0AB1354AB41D}"/>
      </w:docPartPr>
      <w:docPartBody>
        <w:p w:rsidR="0033626E" w:rsidRDefault="004E4153" w:rsidP="004E4153">
          <w:pPr>
            <w:pStyle w:val="294A9B3F075849A1A2C49CFEC6BE2D15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6F544E5F61174642BF1419900169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B2AF-348D-4CD6-9DCB-6AA57AEB9459}"/>
      </w:docPartPr>
      <w:docPartBody>
        <w:p w:rsidR="00C65DA7" w:rsidRDefault="004E4153" w:rsidP="004E4153">
          <w:pPr>
            <w:pStyle w:val="6F544E5F61174642BF1419900169E2B12"/>
          </w:pPr>
          <w:r w:rsidRPr="0050788A">
            <w:rPr>
              <w:rStyle w:val="PlaceholderText"/>
              <w:rFonts w:ascii="Times New Roman" w:hAnsi="Times New Roman" w:cs="Times New Roman"/>
            </w:rPr>
            <w:t>Enter Type</w:t>
          </w:r>
        </w:p>
      </w:docPartBody>
    </w:docPart>
    <w:docPart>
      <w:docPartPr>
        <w:name w:val="CA3F806C04774B8FA4CE47F2E15E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DB24-EF57-4165-BFEF-670176609296}"/>
      </w:docPartPr>
      <w:docPartBody>
        <w:p w:rsidR="00A65487" w:rsidRDefault="004E4153" w:rsidP="004E4153">
          <w:pPr>
            <w:pStyle w:val="CA3F806C04774B8FA4CE47F2E15EFE721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269874B69F0A47C7ADB8F8BBB780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D677-6969-4A95-8DE7-AFFF230671F0}"/>
      </w:docPartPr>
      <w:docPartBody>
        <w:p w:rsidR="00A65487" w:rsidRDefault="004E4153" w:rsidP="004E4153">
          <w:pPr>
            <w:pStyle w:val="269874B69F0A47C7ADB8F8BBB7807A151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450246742CFB438283B4D7D03F5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BC82-E6DC-4AAB-A499-0922C982158F}"/>
      </w:docPartPr>
      <w:docPartBody>
        <w:p w:rsidR="00867AAD" w:rsidRDefault="004E4153" w:rsidP="004E4153">
          <w:pPr>
            <w:pStyle w:val="450246742CFB438283B4D7D03F5996091"/>
          </w:pPr>
          <w:r w:rsidRPr="00765E9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AFB13140711145529C7FA28D540A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5D28-9CA4-4190-8590-6D85C043877C}"/>
      </w:docPartPr>
      <w:docPartBody>
        <w:p w:rsidR="00867AAD" w:rsidRDefault="004E4153" w:rsidP="004E4153">
          <w:pPr>
            <w:pStyle w:val="AFB13140711145529C7FA28D540A56351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6AA3C0CEFE4470BB50979A479AC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0042-74EC-4F96-8F9C-216FB0847384}"/>
      </w:docPartPr>
      <w:docPartBody>
        <w:p w:rsidR="00867AAD" w:rsidRDefault="004E4153" w:rsidP="004E4153">
          <w:pPr>
            <w:pStyle w:val="F6AA3C0CEFE4470BB50979A479AC7A2C1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9E"/>
    <w:rsid w:val="0033626E"/>
    <w:rsid w:val="00362F87"/>
    <w:rsid w:val="004B12C6"/>
    <w:rsid w:val="004E4153"/>
    <w:rsid w:val="005A12FA"/>
    <w:rsid w:val="00867AAD"/>
    <w:rsid w:val="008D219E"/>
    <w:rsid w:val="009734A6"/>
    <w:rsid w:val="00A65487"/>
    <w:rsid w:val="00B65A5E"/>
    <w:rsid w:val="00BE278A"/>
    <w:rsid w:val="00C11F18"/>
    <w:rsid w:val="00C65DA7"/>
    <w:rsid w:val="00CB0FF9"/>
    <w:rsid w:val="00D03557"/>
    <w:rsid w:val="00E73C30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4153"/>
    <w:rPr>
      <w:color w:val="808080"/>
    </w:rPr>
  </w:style>
  <w:style w:type="paragraph" w:customStyle="1" w:styleId="CCFCB684FEE04A20A9BB2C338E5CE14C">
    <w:name w:val="CCFCB684FEE04A20A9BB2C338E5CE14C"/>
    <w:rsid w:val="008D219E"/>
  </w:style>
  <w:style w:type="paragraph" w:customStyle="1" w:styleId="05C784D6E5164780AA069F03177BCE6F">
    <w:name w:val="05C784D6E5164780AA069F03177BCE6F"/>
    <w:rsid w:val="008D219E"/>
  </w:style>
  <w:style w:type="paragraph" w:customStyle="1" w:styleId="E12A66F5D9534D4C95844FB38ED43730">
    <w:name w:val="E12A66F5D9534D4C95844FB38ED43730"/>
    <w:rsid w:val="008D219E"/>
  </w:style>
  <w:style w:type="paragraph" w:customStyle="1" w:styleId="AE14C636CF3C4EFF9AE70272587B08EB">
    <w:name w:val="AE14C636CF3C4EFF9AE70272587B08EB"/>
    <w:rsid w:val="008D219E"/>
  </w:style>
  <w:style w:type="paragraph" w:customStyle="1" w:styleId="995AE04051724CCB893BD39B3D317D82">
    <w:name w:val="995AE04051724CCB893BD39B3D317D82"/>
    <w:rsid w:val="008D219E"/>
  </w:style>
  <w:style w:type="paragraph" w:customStyle="1" w:styleId="8461BCEA22674D799796C50129C8BDCA">
    <w:name w:val="8461BCEA22674D799796C50129C8BDCA"/>
    <w:rsid w:val="008D219E"/>
  </w:style>
  <w:style w:type="paragraph" w:customStyle="1" w:styleId="79219C28929445DE985CE53AA8572B47">
    <w:name w:val="79219C28929445DE985CE53AA8572B47"/>
    <w:rsid w:val="008D219E"/>
  </w:style>
  <w:style w:type="paragraph" w:customStyle="1" w:styleId="57A90E9A7AB9406EA4340595C23B3166">
    <w:name w:val="57A90E9A7AB9406EA4340595C23B3166"/>
    <w:rsid w:val="008D219E"/>
  </w:style>
  <w:style w:type="paragraph" w:customStyle="1" w:styleId="851B288E1D0F4E1FA49FEDCDD55637F2">
    <w:name w:val="851B288E1D0F4E1FA49FEDCDD55637F2"/>
    <w:rsid w:val="008D219E"/>
  </w:style>
  <w:style w:type="paragraph" w:customStyle="1" w:styleId="BCC02A40141344D09406D764A5EFD361">
    <w:name w:val="BCC02A40141344D09406D764A5EFD361"/>
    <w:rsid w:val="008D219E"/>
  </w:style>
  <w:style w:type="paragraph" w:customStyle="1" w:styleId="CCFCB684FEE04A20A9BB2C338E5CE14C1">
    <w:name w:val="CCFCB684FEE04A20A9BB2C338E5CE14C1"/>
    <w:rsid w:val="008D219E"/>
    <w:rPr>
      <w:rFonts w:eastAsiaTheme="minorHAnsi"/>
    </w:rPr>
  </w:style>
  <w:style w:type="paragraph" w:customStyle="1" w:styleId="05C784D6E5164780AA069F03177BCE6F1">
    <w:name w:val="05C784D6E5164780AA069F03177BCE6F1"/>
    <w:rsid w:val="008D219E"/>
    <w:rPr>
      <w:rFonts w:eastAsiaTheme="minorHAnsi"/>
    </w:rPr>
  </w:style>
  <w:style w:type="paragraph" w:customStyle="1" w:styleId="658C06494B27432EADE3F607FF087853">
    <w:name w:val="658C06494B27432EADE3F607FF087853"/>
    <w:rsid w:val="008D219E"/>
    <w:rPr>
      <w:rFonts w:eastAsiaTheme="minorHAnsi"/>
    </w:rPr>
  </w:style>
  <w:style w:type="paragraph" w:customStyle="1" w:styleId="A50C341DB84F4E7B95D8FACE66181677">
    <w:name w:val="A50C341DB84F4E7B95D8FACE66181677"/>
    <w:rsid w:val="008D219E"/>
    <w:rPr>
      <w:rFonts w:eastAsiaTheme="minorHAnsi"/>
    </w:rPr>
  </w:style>
  <w:style w:type="paragraph" w:customStyle="1" w:styleId="BC37F53CB01E4EA3AB47417CC154BFF3">
    <w:name w:val="BC37F53CB01E4EA3AB47417CC154BFF3"/>
    <w:rsid w:val="008D219E"/>
    <w:rPr>
      <w:rFonts w:eastAsiaTheme="minorHAnsi"/>
    </w:rPr>
  </w:style>
  <w:style w:type="paragraph" w:customStyle="1" w:styleId="27F69A44F3544405B69C6012115D1E80">
    <w:name w:val="27F69A44F3544405B69C6012115D1E80"/>
    <w:rsid w:val="008D219E"/>
    <w:rPr>
      <w:rFonts w:eastAsiaTheme="minorHAnsi"/>
    </w:rPr>
  </w:style>
  <w:style w:type="paragraph" w:customStyle="1" w:styleId="AE14C636CF3C4EFF9AE70272587B08EB1">
    <w:name w:val="AE14C636CF3C4EFF9AE70272587B08EB1"/>
    <w:rsid w:val="008D219E"/>
    <w:rPr>
      <w:rFonts w:eastAsiaTheme="minorHAnsi"/>
    </w:rPr>
  </w:style>
  <w:style w:type="paragraph" w:customStyle="1" w:styleId="FCE9953EF4444C14B12FB5291E7FA5DB">
    <w:name w:val="FCE9953EF4444C14B12FB5291E7FA5DB"/>
    <w:rsid w:val="008D219E"/>
    <w:rPr>
      <w:rFonts w:eastAsiaTheme="minorHAnsi"/>
    </w:rPr>
  </w:style>
  <w:style w:type="paragraph" w:customStyle="1" w:styleId="995AE04051724CCB893BD39B3D317D821">
    <w:name w:val="995AE04051724CCB893BD39B3D317D821"/>
    <w:rsid w:val="008D219E"/>
    <w:rPr>
      <w:rFonts w:eastAsiaTheme="minorHAnsi"/>
    </w:rPr>
  </w:style>
  <w:style w:type="paragraph" w:customStyle="1" w:styleId="8461BCEA22674D799796C50129C8BDCA1">
    <w:name w:val="8461BCEA22674D799796C50129C8BDCA1"/>
    <w:rsid w:val="008D219E"/>
    <w:rPr>
      <w:rFonts w:eastAsiaTheme="minorHAnsi"/>
    </w:rPr>
  </w:style>
  <w:style w:type="paragraph" w:customStyle="1" w:styleId="1FBF13A9E9EC455EB7772C3372FA5E75">
    <w:name w:val="1FBF13A9E9EC455EB7772C3372FA5E75"/>
    <w:rsid w:val="008D219E"/>
    <w:rPr>
      <w:rFonts w:eastAsiaTheme="minorHAnsi"/>
    </w:rPr>
  </w:style>
  <w:style w:type="paragraph" w:customStyle="1" w:styleId="8DFD73D9041D4FB8A5512DFBA5F0ED9A">
    <w:name w:val="8DFD73D9041D4FB8A5512DFBA5F0ED9A"/>
    <w:rsid w:val="008D219E"/>
    <w:rPr>
      <w:rFonts w:eastAsiaTheme="minorHAnsi"/>
    </w:rPr>
  </w:style>
  <w:style w:type="paragraph" w:customStyle="1" w:styleId="8CD22C1D049E45978D050CAE0ADD58CD">
    <w:name w:val="8CD22C1D049E45978D050CAE0ADD58CD"/>
    <w:rsid w:val="008D219E"/>
    <w:rPr>
      <w:rFonts w:eastAsiaTheme="minorHAnsi"/>
    </w:rPr>
  </w:style>
  <w:style w:type="paragraph" w:customStyle="1" w:styleId="B15DA318F6DD4E46A5F4E380AA58932A">
    <w:name w:val="B15DA318F6DD4E46A5F4E380AA58932A"/>
    <w:rsid w:val="008D219E"/>
    <w:rPr>
      <w:rFonts w:eastAsiaTheme="minorHAnsi"/>
    </w:rPr>
  </w:style>
  <w:style w:type="paragraph" w:customStyle="1" w:styleId="79219C28929445DE985CE53AA8572B471">
    <w:name w:val="79219C28929445DE985CE53AA8572B471"/>
    <w:rsid w:val="008D219E"/>
    <w:rPr>
      <w:rFonts w:eastAsiaTheme="minorHAnsi"/>
    </w:rPr>
  </w:style>
  <w:style w:type="paragraph" w:customStyle="1" w:styleId="57A90E9A7AB9406EA4340595C23B31661">
    <w:name w:val="57A90E9A7AB9406EA4340595C23B31661"/>
    <w:rsid w:val="008D219E"/>
    <w:rPr>
      <w:rFonts w:eastAsiaTheme="minorHAnsi"/>
    </w:rPr>
  </w:style>
  <w:style w:type="paragraph" w:customStyle="1" w:styleId="851B288E1D0F4E1FA49FEDCDD55637F21">
    <w:name w:val="851B288E1D0F4E1FA49FEDCDD55637F21"/>
    <w:rsid w:val="008D219E"/>
    <w:rPr>
      <w:rFonts w:eastAsiaTheme="minorHAnsi"/>
    </w:rPr>
  </w:style>
  <w:style w:type="paragraph" w:customStyle="1" w:styleId="BCC02A40141344D09406D764A5EFD3611">
    <w:name w:val="BCC02A40141344D09406D764A5EFD3611"/>
    <w:rsid w:val="008D219E"/>
    <w:rPr>
      <w:rFonts w:eastAsiaTheme="minorHAnsi"/>
    </w:rPr>
  </w:style>
  <w:style w:type="paragraph" w:customStyle="1" w:styleId="CCFCB684FEE04A20A9BB2C338E5CE14C2">
    <w:name w:val="CCFCB684FEE04A20A9BB2C338E5CE14C2"/>
    <w:rsid w:val="00BE278A"/>
    <w:rPr>
      <w:rFonts w:eastAsiaTheme="minorHAnsi"/>
    </w:rPr>
  </w:style>
  <w:style w:type="paragraph" w:customStyle="1" w:styleId="05C784D6E5164780AA069F03177BCE6F2">
    <w:name w:val="05C784D6E5164780AA069F03177BCE6F2"/>
    <w:rsid w:val="00BE278A"/>
    <w:rPr>
      <w:rFonts w:eastAsiaTheme="minorHAnsi"/>
    </w:rPr>
  </w:style>
  <w:style w:type="paragraph" w:customStyle="1" w:styleId="658C06494B27432EADE3F607FF0878531">
    <w:name w:val="658C06494B27432EADE3F607FF0878531"/>
    <w:rsid w:val="00BE278A"/>
    <w:rPr>
      <w:rFonts w:eastAsiaTheme="minorHAnsi"/>
    </w:rPr>
  </w:style>
  <w:style w:type="paragraph" w:customStyle="1" w:styleId="A50C341DB84F4E7B95D8FACE661816771">
    <w:name w:val="A50C341DB84F4E7B95D8FACE661816771"/>
    <w:rsid w:val="00BE278A"/>
    <w:rPr>
      <w:rFonts w:eastAsiaTheme="minorHAnsi"/>
    </w:rPr>
  </w:style>
  <w:style w:type="paragraph" w:customStyle="1" w:styleId="BC37F53CB01E4EA3AB47417CC154BFF31">
    <w:name w:val="BC37F53CB01E4EA3AB47417CC154BFF31"/>
    <w:rsid w:val="00BE278A"/>
    <w:rPr>
      <w:rFonts w:eastAsiaTheme="minorHAnsi"/>
    </w:rPr>
  </w:style>
  <w:style w:type="paragraph" w:customStyle="1" w:styleId="27F69A44F3544405B69C6012115D1E801">
    <w:name w:val="27F69A44F3544405B69C6012115D1E801"/>
    <w:rsid w:val="00BE278A"/>
    <w:rPr>
      <w:rFonts w:eastAsiaTheme="minorHAnsi"/>
    </w:rPr>
  </w:style>
  <w:style w:type="paragraph" w:customStyle="1" w:styleId="AE14C636CF3C4EFF9AE70272587B08EB2">
    <w:name w:val="AE14C636CF3C4EFF9AE70272587B08EB2"/>
    <w:rsid w:val="00BE278A"/>
    <w:rPr>
      <w:rFonts w:eastAsiaTheme="minorHAnsi"/>
    </w:rPr>
  </w:style>
  <w:style w:type="paragraph" w:customStyle="1" w:styleId="FCE9953EF4444C14B12FB5291E7FA5DB1">
    <w:name w:val="FCE9953EF4444C14B12FB5291E7FA5DB1"/>
    <w:rsid w:val="00BE278A"/>
    <w:rPr>
      <w:rFonts w:eastAsiaTheme="minorHAnsi"/>
    </w:rPr>
  </w:style>
  <w:style w:type="paragraph" w:customStyle="1" w:styleId="995AE04051724CCB893BD39B3D317D822">
    <w:name w:val="995AE04051724CCB893BD39B3D317D822"/>
    <w:rsid w:val="00BE278A"/>
    <w:rPr>
      <w:rFonts w:eastAsiaTheme="minorHAnsi"/>
    </w:rPr>
  </w:style>
  <w:style w:type="paragraph" w:customStyle="1" w:styleId="8461BCEA22674D799796C50129C8BDCA2">
    <w:name w:val="8461BCEA22674D799796C50129C8BDCA2"/>
    <w:rsid w:val="00BE278A"/>
    <w:rPr>
      <w:rFonts w:eastAsiaTheme="minorHAnsi"/>
    </w:rPr>
  </w:style>
  <w:style w:type="paragraph" w:customStyle="1" w:styleId="1FBF13A9E9EC455EB7772C3372FA5E751">
    <w:name w:val="1FBF13A9E9EC455EB7772C3372FA5E751"/>
    <w:rsid w:val="00BE278A"/>
    <w:rPr>
      <w:rFonts w:eastAsiaTheme="minorHAnsi"/>
    </w:rPr>
  </w:style>
  <w:style w:type="paragraph" w:customStyle="1" w:styleId="8DFD73D9041D4FB8A5512DFBA5F0ED9A1">
    <w:name w:val="8DFD73D9041D4FB8A5512DFBA5F0ED9A1"/>
    <w:rsid w:val="00BE278A"/>
    <w:rPr>
      <w:rFonts w:eastAsiaTheme="minorHAnsi"/>
    </w:rPr>
  </w:style>
  <w:style w:type="paragraph" w:customStyle="1" w:styleId="8CD22C1D049E45978D050CAE0ADD58CD1">
    <w:name w:val="8CD22C1D049E45978D050CAE0ADD58CD1"/>
    <w:rsid w:val="00BE278A"/>
    <w:rPr>
      <w:rFonts w:eastAsiaTheme="minorHAnsi"/>
    </w:rPr>
  </w:style>
  <w:style w:type="paragraph" w:customStyle="1" w:styleId="B15DA318F6DD4E46A5F4E380AA58932A1">
    <w:name w:val="B15DA318F6DD4E46A5F4E380AA58932A1"/>
    <w:rsid w:val="00BE278A"/>
    <w:rPr>
      <w:rFonts w:eastAsiaTheme="minorHAnsi"/>
    </w:rPr>
  </w:style>
  <w:style w:type="paragraph" w:customStyle="1" w:styleId="79219C28929445DE985CE53AA8572B472">
    <w:name w:val="79219C28929445DE985CE53AA8572B472"/>
    <w:rsid w:val="00BE278A"/>
    <w:rPr>
      <w:rFonts w:eastAsiaTheme="minorHAnsi"/>
    </w:rPr>
  </w:style>
  <w:style w:type="paragraph" w:customStyle="1" w:styleId="57A90E9A7AB9406EA4340595C23B31662">
    <w:name w:val="57A90E9A7AB9406EA4340595C23B31662"/>
    <w:rsid w:val="00BE278A"/>
    <w:rPr>
      <w:rFonts w:eastAsiaTheme="minorHAnsi"/>
    </w:rPr>
  </w:style>
  <w:style w:type="paragraph" w:customStyle="1" w:styleId="851B288E1D0F4E1FA49FEDCDD55637F22">
    <w:name w:val="851B288E1D0F4E1FA49FEDCDD55637F22"/>
    <w:rsid w:val="00BE278A"/>
    <w:rPr>
      <w:rFonts w:eastAsiaTheme="minorHAnsi"/>
    </w:rPr>
  </w:style>
  <w:style w:type="paragraph" w:customStyle="1" w:styleId="BCC02A40141344D09406D764A5EFD3612">
    <w:name w:val="BCC02A40141344D09406D764A5EFD3612"/>
    <w:rsid w:val="00BE278A"/>
    <w:rPr>
      <w:rFonts w:eastAsiaTheme="minorHAnsi"/>
    </w:rPr>
  </w:style>
  <w:style w:type="paragraph" w:customStyle="1" w:styleId="6BE6421797D84E6698A1AEFA1297B841">
    <w:name w:val="6BE6421797D84E6698A1AEFA1297B841"/>
    <w:rsid w:val="00BE278A"/>
  </w:style>
  <w:style w:type="paragraph" w:customStyle="1" w:styleId="AC673C074AA24B3AA3F9AF61A6351431">
    <w:name w:val="AC673C074AA24B3AA3F9AF61A6351431"/>
    <w:rsid w:val="00BE278A"/>
  </w:style>
  <w:style w:type="paragraph" w:customStyle="1" w:styleId="0FE93E35BBFF42B5B30E11E457AD645C">
    <w:name w:val="0FE93E35BBFF42B5B30E11E457AD645C"/>
    <w:rsid w:val="00BE278A"/>
  </w:style>
  <w:style w:type="paragraph" w:customStyle="1" w:styleId="CCFCB684FEE04A20A9BB2C338E5CE14C3">
    <w:name w:val="CCFCB684FEE04A20A9BB2C338E5CE14C3"/>
    <w:rsid w:val="00BE278A"/>
    <w:rPr>
      <w:rFonts w:eastAsiaTheme="minorHAnsi"/>
    </w:rPr>
  </w:style>
  <w:style w:type="paragraph" w:customStyle="1" w:styleId="05C784D6E5164780AA069F03177BCE6F3">
    <w:name w:val="05C784D6E5164780AA069F03177BCE6F3"/>
    <w:rsid w:val="00BE278A"/>
    <w:rPr>
      <w:rFonts w:eastAsiaTheme="minorHAnsi"/>
    </w:rPr>
  </w:style>
  <w:style w:type="paragraph" w:customStyle="1" w:styleId="658C06494B27432EADE3F607FF0878532">
    <w:name w:val="658C06494B27432EADE3F607FF0878532"/>
    <w:rsid w:val="00BE278A"/>
    <w:rPr>
      <w:rFonts w:eastAsiaTheme="minorHAnsi"/>
    </w:rPr>
  </w:style>
  <w:style w:type="paragraph" w:customStyle="1" w:styleId="A50C341DB84F4E7B95D8FACE661816772">
    <w:name w:val="A50C341DB84F4E7B95D8FACE661816772"/>
    <w:rsid w:val="00BE278A"/>
    <w:rPr>
      <w:rFonts w:eastAsiaTheme="minorHAnsi"/>
    </w:rPr>
  </w:style>
  <w:style w:type="paragraph" w:customStyle="1" w:styleId="BC37F53CB01E4EA3AB47417CC154BFF32">
    <w:name w:val="BC37F53CB01E4EA3AB47417CC154BFF32"/>
    <w:rsid w:val="00BE278A"/>
    <w:rPr>
      <w:rFonts w:eastAsiaTheme="minorHAnsi"/>
    </w:rPr>
  </w:style>
  <w:style w:type="paragraph" w:customStyle="1" w:styleId="8F4634377B3D48A48827FDB8F5015821">
    <w:name w:val="8F4634377B3D48A48827FDB8F5015821"/>
    <w:rsid w:val="00BE278A"/>
    <w:rPr>
      <w:rFonts w:eastAsiaTheme="minorHAnsi"/>
    </w:rPr>
  </w:style>
  <w:style w:type="paragraph" w:customStyle="1" w:styleId="AE14C636CF3C4EFF9AE70272587B08EB3">
    <w:name w:val="AE14C636CF3C4EFF9AE70272587B08EB3"/>
    <w:rsid w:val="00BE278A"/>
    <w:rPr>
      <w:rFonts w:eastAsiaTheme="minorHAnsi"/>
    </w:rPr>
  </w:style>
  <w:style w:type="paragraph" w:customStyle="1" w:styleId="FCE9953EF4444C14B12FB5291E7FA5DB2">
    <w:name w:val="FCE9953EF4444C14B12FB5291E7FA5DB2"/>
    <w:rsid w:val="00BE278A"/>
    <w:rPr>
      <w:rFonts w:eastAsiaTheme="minorHAnsi"/>
    </w:rPr>
  </w:style>
  <w:style w:type="paragraph" w:customStyle="1" w:styleId="995AE04051724CCB893BD39B3D317D823">
    <w:name w:val="995AE04051724CCB893BD39B3D317D823"/>
    <w:rsid w:val="00BE278A"/>
    <w:rPr>
      <w:rFonts w:eastAsiaTheme="minorHAnsi"/>
    </w:rPr>
  </w:style>
  <w:style w:type="paragraph" w:customStyle="1" w:styleId="75C268A086804747A0EAAE3472FDFB32">
    <w:name w:val="75C268A086804747A0EAAE3472FDFB32"/>
    <w:rsid w:val="00BE278A"/>
    <w:rPr>
      <w:rFonts w:eastAsiaTheme="minorHAnsi"/>
    </w:rPr>
  </w:style>
  <w:style w:type="paragraph" w:customStyle="1" w:styleId="1FBF13A9E9EC455EB7772C3372FA5E752">
    <w:name w:val="1FBF13A9E9EC455EB7772C3372FA5E752"/>
    <w:rsid w:val="00BE278A"/>
    <w:rPr>
      <w:rFonts w:eastAsiaTheme="minorHAnsi"/>
    </w:rPr>
  </w:style>
  <w:style w:type="paragraph" w:customStyle="1" w:styleId="8DFD73D9041D4FB8A5512DFBA5F0ED9A2">
    <w:name w:val="8DFD73D9041D4FB8A5512DFBA5F0ED9A2"/>
    <w:rsid w:val="00BE278A"/>
    <w:rPr>
      <w:rFonts w:eastAsiaTheme="minorHAnsi"/>
    </w:rPr>
  </w:style>
  <w:style w:type="paragraph" w:customStyle="1" w:styleId="8CD22C1D049E45978D050CAE0ADD58CD2">
    <w:name w:val="8CD22C1D049E45978D050CAE0ADD58CD2"/>
    <w:rsid w:val="00BE278A"/>
    <w:rPr>
      <w:rFonts w:eastAsiaTheme="minorHAnsi"/>
    </w:rPr>
  </w:style>
  <w:style w:type="paragraph" w:customStyle="1" w:styleId="B15DA318F6DD4E46A5F4E380AA58932A2">
    <w:name w:val="B15DA318F6DD4E46A5F4E380AA58932A2"/>
    <w:rsid w:val="00BE278A"/>
    <w:rPr>
      <w:rFonts w:eastAsiaTheme="minorHAnsi"/>
    </w:rPr>
  </w:style>
  <w:style w:type="paragraph" w:customStyle="1" w:styleId="49238E7B55734DF4BFBFD1B317D3169E">
    <w:name w:val="49238E7B55734DF4BFBFD1B317D3169E"/>
    <w:rsid w:val="00BE278A"/>
    <w:rPr>
      <w:rFonts w:eastAsiaTheme="minorHAnsi"/>
    </w:rPr>
  </w:style>
  <w:style w:type="paragraph" w:customStyle="1" w:styleId="79219C28929445DE985CE53AA8572B473">
    <w:name w:val="79219C28929445DE985CE53AA8572B473"/>
    <w:rsid w:val="00BE278A"/>
    <w:rPr>
      <w:rFonts w:eastAsiaTheme="minorHAnsi"/>
    </w:rPr>
  </w:style>
  <w:style w:type="paragraph" w:customStyle="1" w:styleId="57A90E9A7AB9406EA4340595C23B31663">
    <w:name w:val="57A90E9A7AB9406EA4340595C23B31663"/>
    <w:rsid w:val="00BE278A"/>
    <w:rPr>
      <w:rFonts w:eastAsiaTheme="minorHAnsi"/>
    </w:rPr>
  </w:style>
  <w:style w:type="paragraph" w:customStyle="1" w:styleId="851B288E1D0F4E1FA49FEDCDD55637F23">
    <w:name w:val="851B288E1D0F4E1FA49FEDCDD55637F23"/>
    <w:rsid w:val="00BE278A"/>
    <w:rPr>
      <w:rFonts w:eastAsiaTheme="minorHAnsi"/>
    </w:rPr>
  </w:style>
  <w:style w:type="paragraph" w:customStyle="1" w:styleId="BCC02A40141344D09406D764A5EFD3613">
    <w:name w:val="BCC02A40141344D09406D764A5EFD3613"/>
    <w:rsid w:val="00BE278A"/>
    <w:rPr>
      <w:rFonts w:eastAsiaTheme="minorHAnsi"/>
    </w:rPr>
  </w:style>
  <w:style w:type="paragraph" w:customStyle="1" w:styleId="5733E8CCD54A4E54AD1463B1F1E0DC0A">
    <w:name w:val="5733E8CCD54A4E54AD1463B1F1E0DC0A"/>
    <w:rsid w:val="00BE278A"/>
    <w:rPr>
      <w:rFonts w:eastAsiaTheme="minorHAnsi"/>
    </w:rPr>
  </w:style>
  <w:style w:type="paragraph" w:customStyle="1" w:styleId="3EC0BE30AC5144DAA6306B7880550024">
    <w:name w:val="3EC0BE30AC5144DAA6306B7880550024"/>
    <w:rsid w:val="00BE278A"/>
    <w:rPr>
      <w:rFonts w:eastAsiaTheme="minorHAnsi"/>
    </w:rPr>
  </w:style>
  <w:style w:type="paragraph" w:customStyle="1" w:styleId="D4CCD0ACB67D480CBEFA0D3BB3297897">
    <w:name w:val="D4CCD0ACB67D480CBEFA0D3BB3297897"/>
    <w:rsid w:val="00BE278A"/>
    <w:rPr>
      <w:rFonts w:eastAsiaTheme="minorHAnsi"/>
    </w:rPr>
  </w:style>
  <w:style w:type="paragraph" w:customStyle="1" w:styleId="1ACFD1B864B0465BAFAF152D23A77C97">
    <w:name w:val="1ACFD1B864B0465BAFAF152D23A77C97"/>
    <w:rsid w:val="00BE278A"/>
    <w:rPr>
      <w:rFonts w:eastAsiaTheme="minorHAnsi"/>
    </w:rPr>
  </w:style>
  <w:style w:type="paragraph" w:customStyle="1" w:styleId="C2A673B0D4A9400F98CF1DC607945FB7">
    <w:name w:val="C2A673B0D4A9400F98CF1DC607945FB7"/>
    <w:rsid w:val="00BE278A"/>
    <w:rPr>
      <w:rFonts w:eastAsiaTheme="minorHAnsi"/>
    </w:rPr>
  </w:style>
  <w:style w:type="paragraph" w:customStyle="1" w:styleId="3D1AA261DAEA4FD590925A160CC51B3A">
    <w:name w:val="3D1AA261DAEA4FD590925A160CC51B3A"/>
    <w:rsid w:val="00BE278A"/>
    <w:rPr>
      <w:rFonts w:eastAsiaTheme="minorHAnsi"/>
    </w:rPr>
  </w:style>
  <w:style w:type="paragraph" w:customStyle="1" w:styleId="6BE6421797D84E6698A1AEFA1297B8411">
    <w:name w:val="6BE6421797D84E6698A1AEFA1297B8411"/>
    <w:rsid w:val="00BE278A"/>
    <w:rPr>
      <w:rFonts w:eastAsiaTheme="minorHAnsi"/>
    </w:rPr>
  </w:style>
  <w:style w:type="paragraph" w:customStyle="1" w:styleId="AC673C074AA24B3AA3F9AF61A63514311">
    <w:name w:val="AC673C074AA24B3AA3F9AF61A63514311"/>
    <w:rsid w:val="00BE278A"/>
    <w:rPr>
      <w:rFonts w:eastAsiaTheme="minorHAnsi"/>
    </w:rPr>
  </w:style>
  <w:style w:type="paragraph" w:customStyle="1" w:styleId="0FE93E35BBFF42B5B30E11E457AD645C1">
    <w:name w:val="0FE93E35BBFF42B5B30E11E457AD645C1"/>
    <w:rsid w:val="00BE278A"/>
    <w:rPr>
      <w:rFonts w:eastAsiaTheme="minorHAnsi"/>
    </w:rPr>
  </w:style>
  <w:style w:type="paragraph" w:customStyle="1" w:styleId="D392C00D09414A0EA432BBF8B65113C1">
    <w:name w:val="D392C00D09414A0EA432BBF8B65113C1"/>
    <w:rsid w:val="00BE278A"/>
    <w:rPr>
      <w:rFonts w:eastAsiaTheme="minorHAnsi"/>
    </w:rPr>
  </w:style>
  <w:style w:type="paragraph" w:customStyle="1" w:styleId="CCFCB684FEE04A20A9BB2C338E5CE14C4">
    <w:name w:val="CCFCB684FEE04A20A9BB2C338E5CE14C4"/>
    <w:rsid w:val="00BE278A"/>
    <w:rPr>
      <w:rFonts w:eastAsiaTheme="minorHAnsi"/>
    </w:rPr>
  </w:style>
  <w:style w:type="paragraph" w:customStyle="1" w:styleId="05C784D6E5164780AA069F03177BCE6F4">
    <w:name w:val="05C784D6E5164780AA069F03177BCE6F4"/>
    <w:rsid w:val="00BE278A"/>
    <w:rPr>
      <w:rFonts w:eastAsiaTheme="minorHAnsi"/>
    </w:rPr>
  </w:style>
  <w:style w:type="paragraph" w:customStyle="1" w:styleId="658C06494B27432EADE3F607FF0878533">
    <w:name w:val="658C06494B27432EADE3F607FF0878533"/>
    <w:rsid w:val="00BE278A"/>
    <w:rPr>
      <w:rFonts w:eastAsiaTheme="minorHAnsi"/>
    </w:rPr>
  </w:style>
  <w:style w:type="paragraph" w:customStyle="1" w:styleId="A50C341DB84F4E7B95D8FACE661816773">
    <w:name w:val="A50C341DB84F4E7B95D8FACE661816773"/>
    <w:rsid w:val="00BE278A"/>
    <w:rPr>
      <w:rFonts w:eastAsiaTheme="minorHAnsi"/>
    </w:rPr>
  </w:style>
  <w:style w:type="paragraph" w:customStyle="1" w:styleId="BC37F53CB01E4EA3AB47417CC154BFF33">
    <w:name w:val="BC37F53CB01E4EA3AB47417CC154BFF33"/>
    <w:rsid w:val="00BE278A"/>
    <w:rPr>
      <w:rFonts w:eastAsiaTheme="minorHAnsi"/>
    </w:rPr>
  </w:style>
  <w:style w:type="paragraph" w:customStyle="1" w:styleId="8F4634377B3D48A48827FDB8F50158211">
    <w:name w:val="8F4634377B3D48A48827FDB8F50158211"/>
    <w:rsid w:val="00BE278A"/>
    <w:rPr>
      <w:rFonts w:eastAsiaTheme="minorHAnsi"/>
    </w:rPr>
  </w:style>
  <w:style w:type="paragraph" w:customStyle="1" w:styleId="AE14C636CF3C4EFF9AE70272587B08EB4">
    <w:name w:val="AE14C636CF3C4EFF9AE70272587B08EB4"/>
    <w:rsid w:val="00BE278A"/>
    <w:rPr>
      <w:rFonts w:eastAsiaTheme="minorHAnsi"/>
    </w:rPr>
  </w:style>
  <w:style w:type="paragraph" w:customStyle="1" w:styleId="FCE9953EF4444C14B12FB5291E7FA5DB3">
    <w:name w:val="FCE9953EF4444C14B12FB5291E7FA5DB3"/>
    <w:rsid w:val="00BE278A"/>
    <w:rPr>
      <w:rFonts w:eastAsiaTheme="minorHAnsi"/>
    </w:rPr>
  </w:style>
  <w:style w:type="paragraph" w:customStyle="1" w:styleId="995AE04051724CCB893BD39B3D317D824">
    <w:name w:val="995AE04051724CCB893BD39B3D317D824"/>
    <w:rsid w:val="00BE278A"/>
    <w:rPr>
      <w:rFonts w:eastAsiaTheme="minorHAnsi"/>
    </w:rPr>
  </w:style>
  <w:style w:type="paragraph" w:customStyle="1" w:styleId="75C268A086804747A0EAAE3472FDFB321">
    <w:name w:val="75C268A086804747A0EAAE3472FDFB321"/>
    <w:rsid w:val="00BE278A"/>
    <w:rPr>
      <w:rFonts w:eastAsiaTheme="minorHAnsi"/>
    </w:rPr>
  </w:style>
  <w:style w:type="paragraph" w:customStyle="1" w:styleId="1FBF13A9E9EC455EB7772C3372FA5E753">
    <w:name w:val="1FBF13A9E9EC455EB7772C3372FA5E753"/>
    <w:rsid w:val="00BE278A"/>
    <w:rPr>
      <w:rFonts w:eastAsiaTheme="minorHAnsi"/>
    </w:rPr>
  </w:style>
  <w:style w:type="paragraph" w:customStyle="1" w:styleId="8DFD73D9041D4FB8A5512DFBA5F0ED9A3">
    <w:name w:val="8DFD73D9041D4FB8A5512DFBA5F0ED9A3"/>
    <w:rsid w:val="00BE278A"/>
    <w:rPr>
      <w:rFonts w:eastAsiaTheme="minorHAnsi"/>
    </w:rPr>
  </w:style>
  <w:style w:type="paragraph" w:customStyle="1" w:styleId="8CD22C1D049E45978D050CAE0ADD58CD3">
    <w:name w:val="8CD22C1D049E45978D050CAE0ADD58CD3"/>
    <w:rsid w:val="00BE278A"/>
    <w:rPr>
      <w:rFonts w:eastAsiaTheme="minorHAnsi"/>
    </w:rPr>
  </w:style>
  <w:style w:type="paragraph" w:customStyle="1" w:styleId="B15DA318F6DD4E46A5F4E380AA58932A3">
    <w:name w:val="B15DA318F6DD4E46A5F4E380AA58932A3"/>
    <w:rsid w:val="00BE278A"/>
    <w:rPr>
      <w:rFonts w:eastAsiaTheme="minorHAnsi"/>
    </w:rPr>
  </w:style>
  <w:style w:type="paragraph" w:customStyle="1" w:styleId="49238E7B55734DF4BFBFD1B317D3169E1">
    <w:name w:val="49238E7B55734DF4BFBFD1B317D3169E1"/>
    <w:rsid w:val="00BE278A"/>
    <w:rPr>
      <w:rFonts w:eastAsiaTheme="minorHAnsi"/>
    </w:rPr>
  </w:style>
  <w:style w:type="paragraph" w:customStyle="1" w:styleId="79219C28929445DE985CE53AA8572B474">
    <w:name w:val="79219C28929445DE985CE53AA8572B474"/>
    <w:rsid w:val="00BE278A"/>
    <w:rPr>
      <w:rFonts w:eastAsiaTheme="minorHAnsi"/>
    </w:rPr>
  </w:style>
  <w:style w:type="paragraph" w:customStyle="1" w:styleId="57A90E9A7AB9406EA4340595C23B31664">
    <w:name w:val="57A90E9A7AB9406EA4340595C23B31664"/>
    <w:rsid w:val="00BE278A"/>
    <w:rPr>
      <w:rFonts w:eastAsiaTheme="minorHAnsi"/>
    </w:rPr>
  </w:style>
  <w:style w:type="paragraph" w:customStyle="1" w:styleId="851B288E1D0F4E1FA49FEDCDD55637F24">
    <w:name w:val="851B288E1D0F4E1FA49FEDCDD55637F24"/>
    <w:rsid w:val="00BE278A"/>
    <w:rPr>
      <w:rFonts w:eastAsiaTheme="minorHAnsi"/>
    </w:rPr>
  </w:style>
  <w:style w:type="paragraph" w:customStyle="1" w:styleId="BCC02A40141344D09406D764A5EFD3614">
    <w:name w:val="BCC02A40141344D09406D764A5EFD3614"/>
    <w:rsid w:val="00BE278A"/>
    <w:rPr>
      <w:rFonts w:eastAsiaTheme="minorHAnsi"/>
    </w:rPr>
  </w:style>
  <w:style w:type="paragraph" w:customStyle="1" w:styleId="5733E8CCD54A4E54AD1463B1F1E0DC0A1">
    <w:name w:val="5733E8CCD54A4E54AD1463B1F1E0DC0A1"/>
    <w:rsid w:val="00BE278A"/>
    <w:rPr>
      <w:rFonts w:eastAsiaTheme="minorHAnsi"/>
    </w:rPr>
  </w:style>
  <w:style w:type="paragraph" w:customStyle="1" w:styleId="3EC0BE30AC5144DAA6306B78805500241">
    <w:name w:val="3EC0BE30AC5144DAA6306B78805500241"/>
    <w:rsid w:val="00BE278A"/>
    <w:rPr>
      <w:rFonts w:eastAsiaTheme="minorHAnsi"/>
    </w:rPr>
  </w:style>
  <w:style w:type="paragraph" w:customStyle="1" w:styleId="D4CCD0ACB67D480CBEFA0D3BB32978971">
    <w:name w:val="D4CCD0ACB67D480CBEFA0D3BB32978971"/>
    <w:rsid w:val="00BE278A"/>
    <w:rPr>
      <w:rFonts w:eastAsiaTheme="minorHAnsi"/>
    </w:rPr>
  </w:style>
  <w:style w:type="paragraph" w:customStyle="1" w:styleId="1ACFD1B864B0465BAFAF152D23A77C971">
    <w:name w:val="1ACFD1B864B0465BAFAF152D23A77C971"/>
    <w:rsid w:val="00BE278A"/>
    <w:rPr>
      <w:rFonts w:eastAsiaTheme="minorHAnsi"/>
    </w:rPr>
  </w:style>
  <w:style w:type="paragraph" w:customStyle="1" w:styleId="C2A673B0D4A9400F98CF1DC607945FB71">
    <w:name w:val="C2A673B0D4A9400F98CF1DC607945FB71"/>
    <w:rsid w:val="00BE278A"/>
    <w:rPr>
      <w:rFonts w:eastAsiaTheme="minorHAnsi"/>
    </w:rPr>
  </w:style>
  <w:style w:type="paragraph" w:customStyle="1" w:styleId="3D1AA261DAEA4FD590925A160CC51B3A1">
    <w:name w:val="3D1AA261DAEA4FD590925A160CC51B3A1"/>
    <w:rsid w:val="00BE278A"/>
    <w:rPr>
      <w:rFonts w:eastAsiaTheme="minorHAnsi"/>
    </w:rPr>
  </w:style>
  <w:style w:type="paragraph" w:customStyle="1" w:styleId="6BE6421797D84E6698A1AEFA1297B8412">
    <w:name w:val="6BE6421797D84E6698A1AEFA1297B8412"/>
    <w:rsid w:val="00BE278A"/>
    <w:rPr>
      <w:rFonts w:eastAsiaTheme="minorHAnsi"/>
    </w:rPr>
  </w:style>
  <w:style w:type="paragraph" w:customStyle="1" w:styleId="AC673C074AA24B3AA3F9AF61A63514312">
    <w:name w:val="AC673C074AA24B3AA3F9AF61A63514312"/>
    <w:rsid w:val="00BE278A"/>
    <w:rPr>
      <w:rFonts w:eastAsiaTheme="minorHAnsi"/>
    </w:rPr>
  </w:style>
  <w:style w:type="paragraph" w:customStyle="1" w:styleId="0FE93E35BBFF42B5B30E11E457AD645C2">
    <w:name w:val="0FE93E35BBFF42B5B30E11E457AD645C2"/>
    <w:rsid w:val="00BE278A"/>
    <w:rPr>
      <w:rFonts w:eastAsiaTheme="minorHAnsi"/>
    </w:rPr>
  </w:style>
  <w:style w:type="paragraph" w:customStyle="1" w:styleId="D392C00D09414A0EA432BBF8B65113C11">
    <w:name w:val="D392C00D09414A0EA432BBF8B65113C11"/>
    <w:rsid w:val="00BE278A"/>
    <w:rPr>
      <w:rFonts w:eastAsiaTheme="minorHAnsi"/>
    </w:rPr>
  </w:style>
  <w:style w:type="paragraph" w:customStyle="1" w:styleId="CCFCB684FEE04A20A9BB2C338E5CE14C5">
    <w:name w:val="CCFCB684FEE04A20A9BB2C338E5CE14C5"/>
    <w:rsid w:val="00BE278A"/>
    <w:rPr>
      <w:rFonts w:eastAsiaTheme="minorHAnsi"/>
    </w:rPr>
  </w:style>
  <w:style w:type="paragraph" w:customStyle="1" w:styleId="05C784D6E5164780AA069F03177BCE6F5">
    <w:name w:val="05C784D6E5164780AA069F03177BCE6F5"/>
    <w:rsid w:val="00BE278A"/>
    <w:rPr>
      <w:rFonts w:eastAsiaTheme="minorHAnsi"/>
    </w:rPr>
  </w:style>
  <w:style w:type="paragraph" w:customStyle="1" w:styleId="658C06494B27432EADE3F607FF0878534">
    <w:name w:val="658C06494B27432EADE3F607FF0878534"/>
    <w:rsid w:val="00BE278A"/>
    <w:rPr>
      <w:rFonts w:eastAsiaTheme="minorHAnsi"/>
    </w:rPr>
  </w:style>
  <w:style w:type="paragraph" w:customStyle="1" w:styleId="A50C341DB84F4E7B95D8FACE661816774">
    <w:name w:val="A50C341DB84F4E7B95D8FACE661816774"/>
    <w:rsid w:val="00BE278A"/>
    <w:rPr>
      <w:rFonts w:eastAsiaTheme="minorHAnsi"/>
    </w:rPr>
  </w:style>
  <w:style w:type="paragraph" w:customStyle="1" w:styleId="BC37F53CB01E4EA3AB47417CC154BFF34">
    <w:name w:val="BC37F53CB01E4EA3AB47417CC154BFF34"/>
    <w:rsid w:val="00BE278A"/>
    <w:rPr>
      <w:rFonts w:eastAsiaTheme="minorHAnsi"/>
    </w:rPr>
  </w:style>
  <w:style w:type="paragraph" w:customStyle="1" w:styleId="8F4634377B3D48A48827FDB8F50158212">
    <w:name w:val="8F4634377B3D48A48827FDB8F50158212"/>
    <w:rsid w:val="00BE278A"/>
    <w:rPr>
      <w:rFonts w:eastAsiaTheme="minorHAnsi"/>
    </w:rPr>
  </w:style>
  <w:style w:type="paragraph" w:customStyle="1" w:styleId="AE14C636CF3C4EFF9AE70272587B08EB5">
    <w:name w:val="AE14C636CF3C4EFF9AE70272587B08EB5"/>
    <w:rsid w:val="00BE278A"/>
    <w:rPr>
      <w:rFonts w:eastAsiaTheme="minorHAnsi"/>
    </w:rPr>
  </w:style>
  <w:style w:type="paragraph" w:customStyle="1" w:styleId="FCE9953EF4444C14B12FB5291E7FA5DB4">
    <w:name w:val="FCE9953EF4444C14B12FB5291E7FA5DB4"/>
    <w:rsid w:val="00BE278A"/>
    <w:rPr>
      <w:rFonts w:eastAsiaTheme="minorHAnsi"/>
    </w:rPr>
  </w:style>
  <w:style w:type="paragraph" w:customStyle="1" w:styleId="995AE04051724CCB893BD39B3D317D825">
    <w:name w:val="995AE04051724CCB893BD39B3D317D825"/>
    <w:rsid w:val="00BE278A"/>
    <w:rPr>
      <w:rFonts w:eastAsiaTheme="minorHAnsi"/>
    </w:rPr>
  </w:style>
  <w:style w:type="paragraph" w:customStyle="1" w:styleId="75C268A086804747A0EAAE3472FDFB322">
    <w:name w:val="75C268A086804747A0EAAE3472FDFB322"/>
    <w:rsid w:val="00BE278A"/>
    <w:rPr>
      <w:rFonts w:eastAsiaTheme="minorHAnsi"/>
    </w:rPr>
  </w:style>
  <w:style w:type="paragraph" w:customStyle="1" w:styleId="1FBF13A9E9EC455EB7772C3372FA5E754">
    <w:name w:val="1FBF13A9E9EC455EB7772C3372FA5E754"/>
    <w:rsid w:val="00BE278A"/>
    <w:rPr>
      <w:rFonts w:eastAsiaTheme="minorHAnsi"/>
    </w:rPr>
  </w:style>
  <w:style w:type="paragraph" w:customStyle="1" w:styleId="8DFD73D9041D4FB8A5512DFBA5F0ED9A4">
    <w:name w:val="8DFD73D9041D4FB8A5512DFBA5F0ED9A4"/>
    <w:rsid w:val="00BE278A"/>
    <w:rPr>
      <w:rFonts w:eastAsiaTheme="minorHAnsi"/>
    </w:rPr>
  </w:style>
  <w:style w:type="paragraph" w:customStyle="1" w:styleId="8CD22C1D049E45978D050CAE0ADD58CD4">
    <w:name w:val="8CD22C1D049E45978D050CAE0ADD58CD4"/>
    <w:rsid w:val="00BE278A"/>
    <w:rPr>
      <w:rFonts w:eastAsiaTheme="minorHAnsi"/>
    </w:rPr>
  </w:style>
  <w:style w:type="paragraph" w:customStyle="1" w:styleId="B15DA318F6DD4E46A5F4E380AA58932A4">
    <w:name w:val="B15DA318F6DD4E46A5F4E380AA58932A4"/>
    <w:rsid w:val="00BE278A"/>
    <w:rPr>
      <w:rFonts w:eastAsiaTheme="minorHAnsi"/>
    </w:rPr>
  </w:style>
  <w:style w:type="paragraph" w:customStyle="1" w:styleId="49238E7B55734DF4BFBFD1B317D3169E2">
    <w:name w:val="49238E7B55734DF4BFBFD1B317D3169E2"/>
    <w:rsid w:val="00BE278A"/>
    <w:rPr>
      <w:rFonts w:eastAsiaTheme="minorHAnsi"/>
    </w:rPr>
  </w:style>
  <w:style w:type="paragraph" w:customStyle="1" w:styleId="79219C28929445DE985CE53AA8572B475">
    <w:name w:val="79219C28929445DE985CE53AA8572B475"/>
    <w:rsid w:val="00BE278A"/>
    <w:rPr>
      <w:rFonts w:eastAsiaTheme="minorHAnsi"/>
    </w:rPr>
  </w:style>
  <w:style w:type="paragraph" w:customStyle="1" w:styleId="57A90E9A7AB9406EA4340595C23B31665">
    <w:name w:val="57A90E9A7AB9406EA4340595C23B31665"/>
    <w:rsid w:val="00BE278A"/>
    <w:rPr>
      <w:rFonts w:eastAsiaTheme="minorHAnsi"/>
    </w:rPr>
  </w:style>
  <w:style w:type="paragraph" w:customStyle="1" w:styleId="851B288E1D0F4E1FA49FEDCDD55637F25">
    <w:name w:val="851B288E1D0F4E1FA49FEDCDD55637F25"/>
    <w:rsid w:val="00BE278A"/>
    <w:rPr>
      <w:rFonts w:eastAsiaTheme="minorHAnsi"/>
    </w:rPr>
  </w:style>
  <w:style w:type="paragraph" w:customStyle="1" w:styleId="BCC02A40141344D09406D764A5EFD3615">
    <w:name w:val="BCC02A40141344D09406D764A5EFD3615"/>
    <w:rsid w:val="00BE278A"/>
    <w:rPr>
      <w:rFonts w:eastAsiaTheme="minorHAnsi"/>
    </w:rPr>
  </w:style>
  <w:style w:type="paragraph" w:customStyle="1" w:styleId="5733E8CCD54A4E54AD1463B1F1E0DC0A2">
    <w:name w:val="5733E8CCD54A4E54AD1463B1F1E0DC0A2"/>
    <w:rsid w:val="00BE278A"/>
    <w:rPr>
      <w:rFonts w:eastAsiaTheme="minorHAnsi"/>
    </w:rPr>
  </w:style>
  <w:style w:type="paragraph" w:customStyle="1" w:styleId="3EC0BE30AC5144DAA6306B78805500242">
    <w:name w:val="3EC0BE30AC5144DAA6306B78805500242"/>
    <w:rsid w:val="00BE278A"/>
    <w:rPr>
      <w:rFonts w:eastAsiaTheme="minorHAnsi"/>
    </w:rPr>
  </w:style>
  <w:style w:type="paragraph" w:customStyle="1" w:styleId="D4CCD0ACB67D480CBEFA0D3BB32978972">
    <w:name w:val="D4CCD0ACB67D480CBEFA0D3BB32978972"/>
    <w:rsid w:val="00BE278A"/>
    <w:rPr>
      <w:rFonts w:eastAsiaTheme="minorHAnsi"/>
    </w:rPr>
  </w:style>
  <w:style w:type="paragraph" w:customStyle="1" w:styleId="1ACFD1B864B0465BAFAF152D23A77C972">
    <w:name w:val="1ACFD1B864B0465BAFAF152D23A77C972"/>
    <w:rsid w:val="00BE278A"/>
    <w:rPr>
      <w:rFonts w:eastAsiaTheme="minorHAnsi"/>
    </w:rPr>
  </w:style>
  <w:style w:type="paragraph" w:customStyle="1" w:styleId="C2A673B0D4A9400F98CF1DC607945FB72">
    <w:name w:val="C2A673B0D4A9400F98CF1DC607945FB72"/>
    <w:rsid w:val="00BE278A"/>
    <w:rPr>
      <w:rFonts w:eastAsiaTheme="minorHAnsi"/>
    </w:rPr>
  </w:style>
  <w:style w:type="paragraph" w:customStyle="1" w:styleId="3D1AA261DAEA4FD590925A160CC51B3A2">
    <w:name w:val="3D1AA261DAEA4FD590925A160CC51B3A2"/>
    <w:rsid w:val="00BE278A"/>
    <w:rPr>
      <w:rFonts w:eastAsiaTheme="minorHAnsi"/>
    </w:rPr>
  </w:style>
  <w:style w:type="paragraph" w:customStyle="1" w:styleId="6BE6421797D84E6698A1AEFA1297B8413">
    <w:name w:val="6BE6421797D84E6698A1AEFA1297B8413"/>
    <w:rsid w:val="00BE278A"/>
    <w:rPr>
      <w:rFonts w:eastAsiaTheme="minorHAnsi"/>
    </w:rPr>
  </w:style>
  <w:style w:type="paragraph" w:customStyle="1" w:styleId="AC673C074AA24B3AA3F9AF61A63514313">
    <w:name w:val="AC673C074AA24B3AA3F9AF61A63514313"/>
    <w:rsid w:val="00BE278A"/>
    <w:rPr>
      <w:rFonts w:eastAsiaTheme="minorHAnsi"/>
    </w:rPr>
  </w:style>
  <w:style w:type="paragraph" w:customStyle="1" w:styleId="0FE93E35BBFF42B5B30E11E457AD645C3">
    <w:name w:val="0FE93E35BBFF42B5B30E11E457AD645C3"/>
    <w:rsid w:val="00BE278A"/>
    <w:rPr>
      <w:rFonts w:eastAsiaTheme="minorHAnsi"/>
    </w:rPr>
  </w:style>
  <w:style w:type="paragraph" w:customStyle="1" w:styleId="D392C00D09414A0EA432BBF8B65113C12">
    <w:name w:val="D392C00D09414A0EA432BBF8B65113C12"/>
    <w:rsid w:val="00BE278A"/>
    <w:rPr>
      <w:rFonts w:eastAsiaTheme="minorHAnsi"/>
    </w:rPr>
  </w:style>
  <w:style w:type="paragraph" w:customStyle="1" w:styleId="CCFCB684FEE04A20A9BB2C338E5CE14C6">
    <w:name w:val="CCFCB684FEE04A20A9BB2C338E5CE14C6"/>
    <w:rsid w:val="00BE278A"/>
    <w:rPr>
      <w:rFonts w:eastAsiaTheme="minorHAnsi"/>
    </w:rPr>
  </w:style>
  <w:style w:type="paragraph" w:customStyle="1" w:styleId="05C784D6E5164780AA069F03177BCE6F6">
    <w:name w:val="05C784D6E5164780AA069F03177BCE6F6"/>
    <w:rsid w:val="00BE278A"/>
    <w:rPr>
      <w:rFonts w:eastAsiaTheme="minorHAnsi"/>
    </w:rPr>
  </w:style>
  <w:style w:type="paragraph" w:customStyle="1" w:styleId="658C06494B27432EADE3F607FF0878535">
    <w:name w:val="658C06494B27432EADE3F607FF0878535"/>
    <w:rsid w:val="00BE278A"/>
    <w:rPr>
      <w:rFonts w:eastAsiaTheme="minorHAnsi"/>
    </w:rPr>
  </w:style>
  <w:style w:type="paragraph" w:customStyle="1" w:styleId="A50C341DB84F4E7B95D8FACE661816775">
    <w:name w:val="A50C341DB84F4E7B95D8FACE661816775"/>
    <w:rsid w:val="00BE278A"/>
    <w:rPr>
      <w:rFonts w:eastAsiaTheme="minorHAnsi"/>
    </w:rPr>
  </w:style>
  <w:style w:type="paragraph" w:customStyle="1" w:styleId="BC37F53CB01E4EA3AB47417CC154BFF35">
    <w:name w:val="BC37F53CB01E4EA3AB47417CC154BFF35"/>
    <w:rsid w:val="00BE278A"/>
    <w:rPr>
      <w:rFonts w:eastAsiaTheme="minorHAnsi"/>
    </w:rPr>
  </w:style>
  <w:style w:type="paragraph" w:customStyle="1" w:styleId="8F4634377B3D48A48827FDB8F50158213">
    <w:name w:val="8F4634377B3D48A48827FDB8F50158213"/>
    <w:rsid w:val="00BE278A"/>
    <w:rPr>
      <w:rFonts w:eastAsiaTheme="minorHAnsi"/>
    </w:rPr>
  </w:style>
  <w:style w:type="paragraph" w:customStyle="1" w:styleId="AE14C636CF3C4EFF9AE70272587B08EB6">
    <w:name w:val="AE14C636CF3C4EFF9AE70272587B08EB6"/>
    <w:rsid w:val="00BE278A"/>
    <w:rPr>
      <w:rFonts w:eastAsiaTheme="minorHAnsi"/>
    </w:rPr>
  </w:style>
  <w:style w:type="paragraph" w:customStyle="1" w:styleId="FCE9953EF4444C14B12FB5291E7FA5DB5">
    <w:name w:val="FCE9953EF4444C14B12FB5291E7FA5DB5"/>
    <w:rsid w:val="00BE278A"/>
    <w:rPr>
      <w:rFonts w:eastAsiaTheme="minorHAnsi"/>
    </w:rPr>
  </w:style>
  <w:style w:type="paragraph" w:customStyle="1" w:styleId="995AE04051724CCB893BD39B3D317D826">
    <w:name w:val="995AE04051724CCB893BD39B3D317D826"/>
    <w:rsid w:val="00BE278A"/>
    <w:rPr>
      <w:rFonts w:eastAsiaTheme="minorHAnsi"/>
    </w:rPr>
  </w:style>
  <w:style w:type="paragraph" w:customStyle="1" w:styleId="75C268A086804747A0EAAE3472FDFB323">
    <w:name w:val="75C268A086804747A0EAAE3472FDFB323"/>
    <w:rsid w:val="00BE278A"/>
    <w:rPr>
      <w:rFonts w:eastAsiaTheme="minorHAnsi"/>
    </w:rPr>
  </w:style>
  <w:style w:type="paragraph" w:customStyle="1" w:styleId="1FBF13A9E9EC455EB7772C3372FA5E755">
    <w:name w:val="1FBF13A9E9EC455EB7772C3372FA5E755"/>
    <w:rsid w:val="00BE278A"/>
    <w:rPr>
      <w:rFonts w:eastAsiaTheme="minorHAnsi"/>
    </w:rPr>
  </w:style>
  <w:style w:type="paragraph" w:customStyle="1" w:styleId="8DFD73D9041D4FB8A5512DFBA5F0ED9A5">
    <w:name w:val="8DFD73D9041D4FB8A5512DFBA5F0ED9A5"/>
    <w:rsid w:val="00BE278A"/>
    <w:rPr>
      <w:rFonts w:eastAsiaTheme="minorHAnsi"/>
    </w:rPr>
  </w:style>
  <w:style w:type="paragraph" w:customStyle="1" w:styleId="8CD22C1D049E45978D050CAE0ADD58CD5">
    <w:name w:val="8CD22C1D049E45978D050CAE0ADD58CD5"/>
    <w:rsid w:val="00BE278A"/>
    <w:rPr>
      <w:rFonts w:eastAsiaTheme="minorHAnsi"/>
    </w:rPr>
  </w:style>
  <w:style w:type="paragraph" w:customStyle="1" w:styleId="B15DA318F6DD4E46A5F4E380AA58932A5">
    <w:name w:val="B15DA318F6DD4E46A5F4E380AA58932A5"/>
    <w:rsid w:val="00BE278A"/>
    <w:rPr>
      <w:rFonts w:eastAsiaTheme="minorHAnsi"/>
    </w:rPr>
  </w:style>
  <w:style w:type="paragraph" w:customStyle="1" w:styleId="49238E7B55734DF4BFBFD1B317D3169E3">
    <w:name w:val="49238E7B55734DF4BFBFD1B317D3169E3"/>
    <w:rsid w:val="00BE278A"/>
    <w:rPr>
      <w:rFonts w:eastAsiaTheme="minorHAnsi"/>
    </w:rPr>
  </w:style>
  <w:style w:type="paragraph" w:customStyle="1" w:styleId="79219C28929445DE985CE53AA8572B476">
    <w:name w:val="79219C28929445DE985CE53AA8572B476"/>
    <w:rsid w:val="00BE278A"/>
    <w:rPr>
      <w:rFonts w:eastAsiaTheme="minorHAnsi"/>
    </w:rPr>
  </w:style>
  <w:style w:type="paragraph" w:customStyle="1" w:styleId="57A90E9A7AB9406EA4340595C23B31666">
    <w:name w:val="57A90E9A7AB9406EA4340595C23B31666"/>
    <w:rsid w:val="00BE278A"/>
    <w:rPr>
      <w:rFonts w:eastAsiaTheme="minorHAnsi"/>
    </w:rPr>
  </w:style>
  <w:style w:type="paragraph" w:customStyle="1" w:styleId="851B288E1D0F4E1FA49FEDCDD55637F26">
    <w:name w:val="851B288E1D0F4E1FA49FEDCDD55637F26"/>
    <w:rsid w:val="00BE278A"/>
    <w:rPr>
      <w:rFonts w:eastAsiaTheme="minorHAnsi"/>
    </w:rPr>
  </w:style>
  <w:style w:type="paragraph" w:customStyle="1" w:styleId="BCC02A40141344D09406D764A5EFD3616">
    <w:name w:val="BCC02A40141344D09406D764A5EFD3616"/>
    <w:rsid w:val="00BE278A"/>
    <w:rPr>
      <w:rFonts w:eastAsiaTheme="minorHAnsi"/>
    </w:rPr>
  </w:style>
  <w:style w:type="paragraph" w:customStyle="1" w:styleId="5733E8CCD54A4E54AD1463B1F1E0DC0A3">
    <w:name w:val="5733E8CCD54A4E54AD1463B1F1E0DC0A3"/>
    <w:rsid w:val="00BE278A"/>
    <w:rPr>
      <w:rFonts w:eastAsiaTheme="minorHAnsi"/>
    </w:rPr>
  </w:style>
  <w:style w:type="paragraph" w:customStyle="1" w:styleId="3EC0BE30AC5144DAA6306B78805500243">
    <w:name w:val="3EC0BE30AC5144DAA6306B78805500243"/>
    <w:rsid w:val="00BE278A"/>
    <w:rPr>
      <w:rFonts w:eastAsiaTheme="minorHAnsi"/>
    </w:rPr>
  </w:style>
  <w:style w:type="paragraph" w:customStyle="1" w:styleId="D4CCD0ACB67D480CBEFA0D3BB32978973">
    <w:name w:val="D4CCD0ACB67D480CBEFA0D3BB32978973"/>
    <w:rsid w:val="00BE278A"/>
    <w:rPr>
      <w:rFonts w:eastAsiaTheme="minorHAnsi"/>
    </w:rPr>
  </w:style>
  <w:style w:type="paragraph" w:customStyle="1" w:styleId="1ACFD1B864B0465BAFAF152D23A77C973">
    <w:name w:val="1ACFD1B864B0465BAFAF152D23A77C973"/>
    <w:rsid w:val="00BE278A"/>
    <w:rPr>
      <w:rFonts w:eastAsiaTheme="minorHAnsi"/>
    </w:rPr>
  </w:style>
  <w:style w:type="paragraph" w:customStyle="1" w:styleId="C2A673B0D4A9400F98CF1DC607945FB73">
    <w:name w:val="C2A673B0D4A9400F98CF1DC607945FB73"/>
    <w:rsid w:val="00BE278A"/>
    <w:rPr>
      <w:rFonts w:eastAsiaTheme="minorHAnsi"/>
    </w:rPr>
  </w:style>
  <w:style w:type="paragraph" w:customStyle="1" w:styleId="3D1AA261DAEA4FD590925A160CC51B3A3">
    <w:name w:val="3D1AA261DAEA4FD590925A160CC51B3A3"/>
    <w:rsid w:val="00BE278A"/>
    <w:rPr>
      <w:rFonts w:eastAsiaTheme="minorHAnsi"/>
    </w:rPr>
  </w:style>
  <w:style w:type="paragraph" w:customStyle="1" w:styleId="6BE6421797D84E6698A1AEFA1297B8414">
    <w:name w:val="6BE6421797D84E6698A1AEFA1297B8414"/>
    <w:rsid w:val="00BE278A"/>
    <w:rPr>
      <w:rFonts w:eastAsiaTheme="minorHAnsi"/>
    </w:rPr>
  </w:style>
  <w:style w:type="paragraph" w:customStyle="1" w:styleId="AC673C074AA24B3AA3F9AF61A63514314">
    <w:name w:val="AC673C074AA24B3AA3F9AF61A63514314"/>
    <w:rsid w:val="00BE278A"/>
    <w:rPr>
      <w:rFonts w:eastAsiaTheme="minorHAnsi"/>
    </w:rPr>
  </w:style>
  <w:style w:type="paragraph" w:customStyle="1" w:styleId="0FE93E35BBFF42B5B30E11E457AD645C4">
    <w:name w:val="0FE93E35BBFF42B5B30E11E457AD645C4"/>
    <w:rsid w:val="00BE278A"/>
    <w:rPr>
      <w:rFonts w:eastAsiaTheme="minorHAnsi"/>
    </w:rPr>
  </w:style>
  <w:style w:type="paragraph" w:customStyle="1" w:styleId="D392C00D09414A0EA432BBF8B65113C13">
    <w:name w:val="D392C00D09414A0EA432BBF8B65113C13"/>
    <w:rsid w:val="00BE278A"/>
    <w:rPr>
      <w:rFonts w:eastAsiaTheme="minorHAnsi"/>
    </w:rPr>
  </w:style>
  <w:style w:type="paragraph" w:customStyle="1" w:styleId="1B45AE01232446808B1B6946CA464E96">
    <w:name w:val="1B45AE01232446808B1B6946CA464E96"/>
    <w:rsid w:val="00BE278A"/>
    <w:rPr>
      <w:rFonts w:eastAsiaTheme="minorHAnsi"/>
    </w:rPr>
  </w:style>
  <w:style w:type="paragraph" w:customStyle="1" w:styleId="9470340D697F488EBB85C235F0C7E3FC">
    <w:name w:val="9470340D697F488EBB85C235F0C7E3FC"/>
    <w:rsid w:val="00BE278A"/>
    <w:rPr>
      <w:rFonts w:eastAsiaTheme="minorHAnsi"/>
    </w:rPr>
  </w:style>
  <w:style w:type="paragraph" w:customStyle="1" w:styleId="52E231D0BAE6433B87C73D4D71F85A0D">
    <w:name w:val="52E231D0BAE6433B87C73D4D71F85A0D"/>
    <w:rsid w:val="00BE278A"/>
    <w:rPr>
      <w:rFonts w:eastAsiaTheme="minorHAnsi"/>
    </w:rPr>
  </w:style>
  <w:style w:type="paragraph" w:customStyle="1" w:styleId="E9763EAD7A26485E882B21806AAF38DF">
    <w:name w:val="E9763EAD7A26485E882B21806AAF38DF"/>
    <w:rsid w:val="00BE278A"/>
  </w:style>
  <w:style w:type="paragraph" w:customStyle="1" w:styleId="08357885DF894DD68CE148843B70510F">
    <w:name w:val="08357885DF894DD68CE148843B70510F"/>
    <w:rsid w:val="00BE278A"/>
  </w:style>
  <w:style w:type="paragraph" w:customStyle="1" w:styleId="ADBA64CC5B86488593C89A1D08CDAC8D">
    <w:name w:val="ADBA64CC5B86488593C89A1D08CDAC8D"/>
    <w:rsid w:val="00BE278A"/>
  </w:style>
  <w:style w:type="paragraph" w:customStyle="1" w:styleId="ACC067DD5C6849DC92B3B8DF5138E5D9">
    <w:name w:val="ACC067DD5C6849DC92B3B8DF5138E5D9"/>
    <w:rsid w:val="00BE278A"/>
  </w:style>
  <w:style w:type="paragraph" w:customStyle="1" w:styleId="DA404C9962794F259DB2356EC76537F0">
    <w:name w:val="DA404C9962794F259DB2356EC76537F0"/>
    <w:rsid w:val="00BE278A"/>
  </w:style>
  <w:style w:type="paragraph" w:customStyle="1" w:styleId="399AAEAFA8DA4DD38CB2598F1E79720C">
    <w:name w:val="399AAEAFA8DA4DD38CB2598F1E79720C"/>
    <w:rsid w:val="00BE278A"/>
  </w:style>
  <w:style w:type="paragraph" w:customStyle="1" w:styleId="381A30CEE7424A90803DE25EC6517B3F">
    <w:name w:val="381A30CEE7424A90803DE25EC6517B3F"/>
    <w:rsid w:val="00BE278A"/>
  </w:style>
  <w:style w:type="paragraph" w:customStyle="1" w:styleId="C0ABB1BF8E3E4D38820BA9A9441BFD01">
    <w:name w:val="C0ABB1BF8E3E4D38820BA9A9441BFD01"/>
    <w:rsid w:val="00BE278A"/>
  </w:style>
  <w:style w:type="paragraph" w:customStyle="1" w:styleId="CCFCB684FEE04A20A9BB2C338E5CE14C7">
    <w:name w:val="CCFCB684FEE04A20A9BB2C338E5CE14C7"/>
    <w:rsid w:val="00BE278A"/>
    <w:rPr>
      <w:rFonts w:eastAsiaTheme="minorHAnsi"/>
    </w:rPr>
  </w:style>
  <w:style w:type="paragraph" w:customStyle="1" w:styleId="05C784D6E5164780AA069F03177BCE6F7">
    <w:name w:val="05C784D6E5164780AA069F03177BCE6F7"/>
    <w:rsid w:val="00BE278A"/>
    <w:rPr>
      <w:rFonts w:eastAsiaTheme="minorHAnsi"/>
    </w:rPr>
  </w:style>
  <w:style w:type="paragraph" w:customStyle="1" w:styleId="658C06494B27432EADE3F607FF0878536">
    <w:name w:val="658C06494B27432EADE3F607FF0878536"/>
    <w:rsid w:val="00BE278A"/>
    <w:rPr>
      <w:rFonts w:eastAsiaTheme="minorHAnsi"/>
    </w:rPr>
  </w:style>
  <w:style w:type="paragraph" w:customStyle="1" w:styleId="A50C341DB84F4E7B95D8FACE661816776">
    <w:name w:val="A50C341DB84F4E7B95D8FACE661816776"/>
    <w:rsid w:val="00BE278A"/>
    <w:rPr>
      <w:rFonts w:eastAsiaTheme="minorHAnsi"/>
    </w:rPr>
  </w:style>
  <w:style w:type="paragraph" w:customStyle="1" w:styleId="BC37F53CB01E4EA3AB47417CC154BFF36">
    <w:name w:val="BC37F53CB01E4EA3AB47417CC154BFF36"/>
    <w:rsid w:val="00BE278A"/>
    <w:rPr>
      <w:rFonts w:eastAsiaTheme="minorHAnsi"/>
    </w:rPr>
  </w:style>
  <w:style w:type="paragraph" w:customStyle="1" w:styleId="8F4634377B3D48A48827FDB8F50158214">
    <w:name w:val="8F4634377B3D48A48827FDB8F50158214"/>
    <w:rsid w:val="00BE278A"/>
    <w:rPr>
      <w:rFonts w:eastAsiaTheme="minorHAnsi"/>
    </w:rPr>
  </w:style>
  <w:style w:type="paragraph" w:customStyle="1" w:styleId="AE14C636CF3C4EFF9AE70272587B08EB7">
    <w:name w:val="AE14C636CF3C4EFF9AE70272587B08EB7"/>
    <w:rsid w:val="00BE278A"/>
    <w:rPr>
      <w:rFonts w:eastAsiaTheme="minorHAnsi"/>
    </w:rPr>
  </w:style>
  <w:style w:type="paragraph" w:customStyle="1" w:styleId="58EC43C126A249038404F96D4F36086B">
    <w:name w:val="58EC43C126A249038404F96D4F36086B"/>
    <w:rsid w:val="00BE278A"/>
    <w:rPr>
      <w:rFonts w:eastAsiaTheme="minorHAnsi"/>
    </w:rPr>
  </w:style>
  <w:style w:type="paragraph" w:customStyle="1" w:styleId="995AE04051724CCB893BD39B3D317D827">
    <w:name w:val="995AE04051724CCB893BD39B3D317D827"/>
    <w:rsid w:val="00BE278A"/>
    <w:rPr>
      <w:rFonts w:eastAsiaTheme="minorHAnsi"/>
    </w:rPr>
  </w:style>
  <w:style w:type="paragraph" w:customStyle="1" w:styleId="75C268A086804747A0EAAE3472FDFB324">
    <w:name w:val="75C268A086804747A0EAAE3472FDFB324"/>
    <w:rsid w:val="00BE278A"/>
    <w:rPr>
      <w:rFonts w:eastAsiaTheme="minorHAnsi"/>
    </w:rPr>
  </w:style>
  <w:style w:type="paragraph" w:customStyle="1" w:styleId="9C084BB9CD5C4E489370467EFB572A1F">
    <w:name w:val="9C084BB9CD5C4E489370467EFB572A1F"/>
    <w:rsid w:val="00BE278A"/>
    <w:rPr>
      <w:rFonts w:eastAsiaTheme="minorHAnsi"/>
    </w:rPr>
  </w:style>
  <w:style w:type="paragraph" w:customStyle="1" w:styleId="E9763EAD7A26485E882B21806AAF38DF1">
    <w:name w:val="E9763EAD7A26485E882B21806AAF38DF1"/>
    <w:rsid w:val="00BE278A"/>
    <w:rPr>
      <w:rFonts w:eastAsiaTheme="minorHAnsi"/>
    </w:rPr>
  </w:style>
  <w:style w:type="paragraph" w:customStyle="1" w:styleId="FB498F24B11442719BE762D480EC3617">
    <w:name w:val="FB498F24B11442719BE762D480EC3617"/>
    <w:rsid w:val="00BE278A"/>
    <w:rPr>
      <w:rFonts w:eastAsiaTheme="minorHAnsi"/>
    </w:rPr>
  </w:style>
  <w:style w:type="paragraph" w:customStyle="1" w:styleId="ACC067DD5C6849DC92B3B8DF5138E5D91">
    <w:name w:val="ACC067DD5C6849DC92B3B8DF5138E5D91"/>
    <w:rsid w:val="00BE278A"/>
    <w:rPr>
      <w:rFonts w:eastAsiaTheme="minorHAnsi"/>
    </w:rPr>
  </w:style>
  <w:style w:type="paragraph" w:customStyle="1" w:styleId="49238E7B55734DF4BFBFD1B317D3169E4">
    <w:name w:val="49238E7B55734DF4BFBFD1B317D3169E4"/>
    <w:rsid w:val="00BE278A"/>
    <w:rPr>
      <w:rFonts w:eastAsiaTheme="minorHAnsi"/>
    </w:rPr>
  </w:style>
  <w:style w:type="paragraph" w:customStyle="1" w:styleId="08357885DF894DD68CE148843B70510F1">
    <w:name w:val="08357885DF894DD68CE148843B70510F1"/>
    <w:rsid w:val="00BE278A"/>
    <w:rPr>
      <w:rFonts w:eastAsiaTheme="minorHAnsi"/>
    </w:rPr>
  </w:style>
  <w:style w:type="paragraph" w:customStyle="1" w:styleId="ADBA64CC5B86488593C89A1D08CDAC8D1">
    <w:name w:val="ADBA64CC5B86488593C89A1D08CDAC8D1"/>
    <w:rsid w:val="00BE278A"/>
    <w:rPr>
      <w:rFonts w:eastAsiaTheme="minorHAnsi"/>
    </w:rPr>
  </w:style>
  <w:style w:type="paragraph" w:customStyle="1" w:styleId="DA404C9962794F259DB2356EC76537F01">
    <w:name w:val="DA404C9962794F259DB2356EC76537F01"/>
    <w:rsid w:val="00BE278A"/>
    <w:rPr>
      <w:rFonts w:eastAsiaTheme="minorHAnsi"/>
    </w:rPr>
  </w:style>
  <w:style w:type="paragraph" w:customStyle="1" w:styleId="399AAEAFA8DA4DD38CB2598F1E79720C1">
    <w:name w:val="399AAEAFA8DA4DD38CB2598F1E79720C1"/>
    <w:rsid w:val="00BE278A"/>
    <w:rPr>
      <w:rFonts w:eastAsiaTheme="minorHAnsi"/>
    </w:rPr>
  </w:style>
  <w:style w:type="paragraph" w:customStyle="1" w:styleId="4C8A8B78BA394E0EA913F56E93F07698">
    <w:name w:val="4C8A8B78BA394E0EA913F56E93F07698"/>
    <w:rsid w:val="00BE278A"/>
    <w:rPr>
      <w:rFonts w:eastAsiaTheme="minorHAnsi"/>
    </w:rPr>
  </w:style>
  <w:style w:type="paragraph" w:customStyle="1" w:styleId="A25A594A0F404430BB7897567C9072BF">
    <w:name w:val="A25A594A0F404430BB7897567C9072BF"/>
    <w:rsid w:val="00BE278A"/>
    <w:rPr>
      <w:rFonts w:eastAsiaTheme="minorHAnsi"/>
    </w:rPr>
  </w:style>
  <w:style w:type="paragraph" w:customStyle="1" w:styleId="381A30CEE7424A90803DE25EC6517B3F1">
    <w:name w:val="381A30CEE7424A90803DE25EC6517B3F1"/>
    <w:rsid w:val="00BE278A"/>
    <w:rPr>
      <w:rFonts w:eastAsiaTheme="minorHAnsi"/>
    </w:rPr>
  </w:style>
  <w:style w:type="paragraph" w:customStyle="1" w:styleId="C0ABB1BF8E3E4D38820BA9A9441BFD011">
    <w:name w:val="C0ABB1BF8E3E4D38820BA9A9441BFD011"/>
    <w:rsid w:val="00BE278A"/>
    <w:rPr>
      <w:rFonts w:eastAsiaTheme="minorHAnsi"/>
    </w:rPr>
  </w:style>
  <w:style w:type="paragraph" w:customStyle="1" w:styleId="C2A673B0D4A9400F98CF1DC607945FB74">
    <w:name w:val="C2A673B0D4A9400F98CF1DC607945FB74"/>
    <w:rsid w:val="00BE278A"/>
    <w:rPr>
      <w:rFonts w:eastAsiaTheme="minorHAnsi"/>
    </w:rPr>
  </w:style>
  <w:style w:type="paragraph" w:customStyle="1" w:styleId="3D1AA261DAEA4FD590925A160CC51B3A4">
    <w:name w:val="3D1AA261DAEA4FD590925A160CC51B3A4"/>
    <w:rsid w:val="00BE278A"/>
    <w:rPr>
      <w:rFonts w:eastAsiaTheme="minorHAnsi"/>
    </w:rPr>
  </w:style>
  <w:style w:type="paragraph" w:customStyle="1" w:styleId="6BE6421797D84E6698A1AEFA1297B8415">
    <w:name w:val="6BE6421797D84E6698A1AEFA1297B8415"/>
    <w:rsid w:val="00BE278A"/>
    <w:rPr>
      <w:rFonts w:eastAsiaTheme="minorHAnsi"/>
    </w:rPr>
  </w:style>
  <w:style w:type="paragraph" w:customStyle="1" w:styleId="AC673C074AA24B3AA3F9AF61A63514315">
    <w:name w:val="AC673C074AA24B3AA3F9AF61A63514315"/>
    <w:rsid w:val="00BE278A"/>
    <w:rPr>
      <w:rFonts w:eastAsiaTheme="minorHAnsi"/>
    </w:rPr>
  </w:style>
  <w:style w:type="paragraph" w:customStyle="1" w:styleId="0FE93E35BBFF42B5B30E11E457AD645C5">
    <w:name w:val="0FE93E35BBFF42B5B30E11E457AD645C5"/>
    <w:rsid w:val="00BE278A"/>
    <w:rPr>
      <w:rFonts w:eastAsiaTheme="minorHAnsi"/>
    </w:rPr>
  </w:style>
  <w:style w:type="paragraph" w:customStyle="1" w:styleId="D392C00D09414A0EA432BBF8B65113C14">
    <w:name w:val="D392C00D09414A0EA432BBF8B65113C14"/>
    <w:rsid w:val="00BE278A"/>
    <w:rPr>
      <w:rFonts w:eastAsiaTheme="minorHAnsi"/>
    </w:rPr>
  </w:style>
  <w:style w:type="paragraph" w:customStyle="1" w:styleId="1B45AE01232446808B1B6946CA464E961">
    <w:name w:val="1B45AE01232446808B1B6946CA464E961"/>
    <w:rsid w:val="00BE278A"/>
    <w:rPr>
      <w:rFonts w:eastAsiaTheme="minorHAnsi"/>
    </w:rPr>
  </w:style>
  <w:style w:type="paragraph" w:customStyle="1" w:styleId="9470340D697F488EBB85C235F0C7E3FC1">
    <w:name w:val="9470340D697F488EBB85C235F0C7E3FC1"/>
    <w:rsid w:val="00BE278A"/>
    <w:rPr>
      <w:rFonts w:eastAsiaTheme="minorHAnsi"/>
    </w:rPr>
  </w:style>
  <w:style w:type="paragraph" w:customStyle="1" w:styleId="52E231D0BAE6433B87C73D4D71F85A0D1">
    <w:name w:val="52E231D0BAE6433B87C73D4D71F85A0D1"/>
    <w:rsid w:val="00BE278A"/>
    <w:rPr>
      <w:rFonts w:eastAsiaTheme="minorHAnsi"/>
    </w:rPr>
  </w:style>
  <w:style w:type="paragraph" w:customStyle="1" w:styleId="CCFCB684FEE04A20A9BB2C338E5CE14C8">
    <w:name w:val="CCFCB684FEE04A20A9BB2C338E5CE14C8"/>
    <w:rsid w:val="00BE278A"/>
    <w:rPr>
      <w:rFonts w:eastAsiaTheme="minorHAnsi"/>
    </w:rPr>
  </w:style>
  <w:style w:type="paragraph" w:customStyle="1" w:styleId="05C784D6E5164780AA069F03177BCE6F8">
    <w:name w:val="05C784D6E5164780AA069F03177BCE6F8"/>
    <w:rsid w:val="00BE278A"/>
    <w:rPr>
      <w:rFonts w:eastAsiaTheme="minorHAnsi"/>
    </w:rPr>
  </w:style>
  <w:style w:type="paragraph" w:customStyle="1" w:styleId="658C06494B27432EADE3F607FF0878537">
    <w:name w:val="658C06494B27432EADE3F607FF0878537"/>
    <w:rsid w:val="00BE278A"/>
    <w:rPr>
      <w:rFonts w:eastAsiaTheme="minorHAnsi"/>
    </w:rPr>
  </w:style>
  <w:style w:type="paragraph" w:customStyle="1" w:styleId="A50C341DB84F4E7B95D8FACE661816777">
    <w:name w:val="A50C341DB84F4E7B95D8FACE661816777"/>
    <w:rsid w:val="00BE278A"/>
    <w:rPr>
      <w:rFonts w:eastAsiaTheme="minorHAnsi"/>
    </w:rPr>
  </w:style>
  <w:style w:type="paragraph" w:customStyle="1" w:styleId="BC37F53CB01E4EA3AB47417CC154BFF37">
    <w:name w:val="BC37F53CB01E4EA3AB47417CC154BFF37"/>
    <w:rsid w:val="00BE278A"/>
    <w:rPr>
      <w:rFonts w:eastAsiaTheme="minorHAnsi"/>
    </w:rPr>
  </w:style>
  <w:style w:type="paragraph" w:customStyle="1" w:styleId="8F4634377B3D48A48827FDB8F50158215">
    <w:name w:val="8F4634377B3D48A48827FDB8F50158215"/>
    <w:rsid w:val="00BE278A"/>
    <w:rPr>
      <w:rFonts w:eastAsiaTheme="minorHAnsi"/>
    </w:rPr>
  </w:style>
  <w:style w:type="paragraph" w:customStyle="1" w:styleId="AE14C636CF3C4EFF9AE70272587B08EB8">
    <w:name w:val="AE14C636CF3C4EFF9AE70272587B08EB8"/>
    <w:rsid w:val="00BE278A"/>
    <w:rPr>
      <w:rFonts w:eastAsiaTheme="minorHAnsi"/>
    </w:rPr>
  </w:style>
  <w:style w:type="paragraph" w:customStyle="1" w:styleId="58EC43C126A249038404F96D4F36086B1">
    <w:name w:val="58EC43C126A249038404F96D4F36086B1"/>
    <w:rsid w:val="00BE278A"/>
    <w:rPr>
      <w:rFonts w:eastAsiaTheme="minorHAnsi"/>
    </w:rPr>
  </w:style>
  <w:style w:type="paragraph" w:customStyle="1" w:styleId="995AE04051724CCB893BD39B3D317D828">
    <w:name w:val="995AE04051724CCB893BD39B3D317D828"/>
    <w:rsid w:val="00BE278A"/>
    <w:rPr>
      <w:rFonts w:eastAsiaTheme="minorHAnsi"/>
    </w:rPr>
  </w:style>
  <w:style w:type="paragraph" w:customStyle="1" w:styleId="75C268A086804747A0EAAE3472FDFB325">
    <w:name w:val="75C268A086804747A0EAAE3472FDFB325"/>
    <w:rsid w:val="00BE278A"/>
    <w:rPr>
      <w:rFonts w:eastAsiaTheme="minorHAnsi"/>
    </w:rPr>
  </w:style>
  <w:style w:type="paragraph" w:customStyle="1" w:styleId="9C084BB9CD5C4E489370467EFB572A1F1">
    <w:name w:val="9C084BB9CD5C4E489370467EFB572A1F1"/>
    <w:rsid w:val="00BE278A"/>
    <w:rPr>
      <w:rFonts w:eastAsiaTheme="minorHAnsi"/>
    </w:rPr>
  </w:style>
  <w:style w:type="paragraph" w:customStyle="1" w:styleId="E9763EAD7A26485E882B21806AAF38DF2">
    <w:name w:val="E9763EAD7A26485E882B21806AAF38DF2"/>
    <w:rsid w:val="00BE278A"/>
    <w:rPr>
      <w:rFonts w:eastAsiaTheme="minorHAnsi"/>
    </w:rPr>
  </w:style>
  <w:style w:type="paragraph" w:customStyle="1" w:styleId="FB498F24B11442719BE762D480EC36171">
    <w:name w:val="FB498F24B11442719BE762D480EC36171"/>
    <w:rsid w:val="00BE278A"/>
    <w:rPr>
      <w:rFonts w:eastAsiaTheme="minorHAnsi"/>
    </w:rPr>
  </w:style>
  <w:style w:type="paragraph" w:customStyle="1" w:styleId="ACC067DD5C6849DC92B3B8DF5138E5D92">
    <w:name w:val="ACC067DD5C6849DC92B3B8DF5138E5D92"/>
    <w:rsid w:val="00BE278A"/>
    <w:rPr>
      <w:rFonts w:eastAsiaTheme="minorHAnsi"/>
    </w:rPr>
  </w:style>
  <w:style w:type="paragraph" w:customStyle="1" w:styleId="49238E7B55734DF4BFBFD1B317D3169E5">
    <w:name w:val="49238E7B55734DF4BFBFD1B317D3169E5"/>
    <w:rsid w:val="00BE278A"/>
    <w:rPr>
      <w:rFonts w:eastAsiaTheme="minorHAnsi"/>
    </w:rPr>
  </w:style>
  <w:style w:type="paragraph" w:customStyle="1" w:styleId="08357885DF894DD68CE148843B70510F2">
    <w:name w:val="08357885DF894DD68CE148843B70510F2"/>
    <w:rsid w:val="00BE278A"/>
    <w:rPr>
      <w:rFonts w:eastAsiaTheme="minorHAnsi"/>
    </w:rPr>
  </w:style>
  <w:style w:type="paragraph" w:customStyle="1" w:styleId="ADBA64CC5B86488593C89A1D08CDAC8D2">
    <w:name w:val="ADBA64CC5B86488593C89A1D08CDAC8D2"/>
    <w:rsid w:val="00BE278A"/>
    <w:rPr>
      <w:rFonts w:eastAsiaTheme="minorHAnsi"/>
    </w:rPr>
  </w:style>
  <w:style w:type="paragraph" w:customStyle="1" w:styleId="DA404C9962794F259DB2356EC76537F02">
    <w:name w:val="DA404C9962794F259DB2356EC76537F02"/>
    <w:rsid w:val="00BE278A"/>
    <w:rPr>
      <w:rFonts w:eastAsiaTheme="minorHAnsi"/>
    </w:rPr>
  </w:style>
  <w:style w:type="paragraph" w:customStyle="1" w:styleId="399AAEAFA8DA4DD38CB2598F1E79720C2">
    <w:name w:val="399AAEAFA8DA4DD38CB2598F1E79720C2"/>
    <w:rsid w:val="00BE278A"/>
    <w:rPr>
      <w:rFonts w:eastAsiaTheme="minorHAnsi"/>
    </w:rPr>
  </w:style>
  <w:style w:type="paragraph" w:customStyle="1" w:styleId="4C8A8B78BA394E0EA913F56E93F076981">
    <w:name w:val="4C8A8B78BA394E0EA913F56E93F076981"/>
    <w:rsid w:val="00BE278A"/>
    <w:rPr>
      <w:rFonts w:eastAsiaTheme="minorHAnsi"/>
    </w:rPr>
  </w:style>
  <w:style w:type="paragraph" w:customStyle="1" w:styleId="A25A594A0F404430BB7897567C9072BF1">
    <w:name w:val="A25A594A0F404430BB7897567C9072BF1"/>
    <w:rsid w:val="00BE278A"/>
    <w:rPr>
      <w:rFonts w:eastAsiaTheme="minorHAnsi"/>
    </w:rPr>
  </w:style>
  <w:style w:type="paragraph" w:customStyle="1" w:styleId="381A30CEE7424A90803DE25EC6517B3F2">
    <w:name w:val="381A30CEE7424A90803DE25EC6517B3F2"/>
    <w:rsid w:val="00BE278A"/>
    <w:rPr>
      <w:rFonts w:eastAsiaTheme="minorHAnsi"/>
    </w:rPr>
  </w:style>
  <w:style w:type="paragraph" w:customStyle="1" w:styleId="C0ABB1BF8E3E4D38820BA9A9441BFD012">
    <w:name w:val="C0ABB1BF8E3E4D38820BA9A9441BFD012"/>
    <w:rsid w:val="00BE278A"/>
    <w:rPr>
      <w:rFonts w:eastAsiaTheme="minorHAnsi"/>
    </w:rPr>
  </w:style>
  <w:style w:type="paragraph" w:customStyle="1" w:styleId="C2A673B0D4A9400F98CF1DC607945FB75">
    <w:name w:val="C2A673B0D4A9400F98CF1DC607945FB75"/>
    <w:rsid w:val="00BE278A"/>
    <w:rPr>
      <w:rFonts w:eastAsiaTheme="minorHAnsi"/>
    </w:rPr>
  </w:style>
  <w:style w:type="paragraph" w:customStyle="1" w:styleId="3D1AA261DAEA4FD590925A160CC51B3A5">
    <w:name w:val="3D1AA261DAEA4FD590925A160CC51B3A5"/>
    <w:rsid w:val="00BE278A"/>
    <w:rPr>
      <w:rFonts w:eastAsiaTheme="minorHAnsi"/>
    </w:rPr>
  </w:style>
  <w:style w:type="paragraph" w:customStyle="1" w:styleId="6BE6421797D84E6698A1AEFA1297B8416">
    <w:name w:val="6BE6421797D84E6698A1AEFA1297B8416"/>
    <w:rsid w:val="00BE278A"/>
    <w:rPr>
      <w:rFonts w:eastAsiaTheme="minorHAnsi"/>
    </w:rPr>
  </w:style>
  <w:style w:type="paragraph" w:customStyle="1" w:styleId="AC673C074AA24B3AA3F9AF61A63514316">
    <w:name w:val="AC673C074AA24B3AA3F9AF61A63514316"/>
    <w:rsid w:val="00BE278A"/>
    <w:rPr>
      <w:rFonts w:eastAsiaTheme="minorHAnsi"/>
    </w:rPr>
  </w:style>
  <w:style w:type="paragraph" w:customStyle="1" w:styleId="0FE93E35BBFF42B5B30E11E457AD645C6">
    <w:name w:val="0FE93E35BBFF42B5B30E11E457AD645C6"/>
    <w:rsid w:val="00BE278A"/>
    <w:rPr>
      <w:rFonts w:eastAsiaTheme="minorHAnsi"/>
    </w:rPr>
  </w:style>
  <w:style w:type="paragraph" w:customStyle="1" w:styleId="D392C00D09414A0EA432BBF8B65113C15">
    <w:name w:val="D392C00D09414A0EA432BBF8B65113C15"/>
    <w:rsid w:val="00BE278A"/>
    <w:rPr>
      <w:rFonts w:eastAsiaTheme="minorHAnsi"/>
    </w:rPr>
  </w:style>
  <w:style w:type="paragraph" w:customStyle="1" w:styleId="1B45AE01232446808B1B6946CA464E962">
    <w:name w:val="1B45AE01232446808B1B6946CA464E962"/>
    <w:rsid w:val="00BE278A"/>
    <w:rPr>
      <w:rFonts w:eastAsiaTheme="minorHAnsi"/>
    </w:rPr>
  </w:style>
  <w:style w:type="paragraph" w:customStyle="1" w:styleId="9470340D697F488EBB85C235F0C7E3FC2">
    <w:name w:val="9470340D697F488EBB85C235F0C7E3FC2"/>
    <w:rsid w:val="00BE278A"/>
    <w:rPr>
      <w:rFonts w:eastAsiaTheme="minorHAnsi"/>
    </w:rPr>
  </w:style>
  <w:style w:type="paragraph" w:customStyle="1" w:styleId="52E231D0BAE6433B87C73D4D71F85A0D2">
    <w:name w:val="52E231D0BAE6433B87C73D4D71F85A0D2"/>
    <w:rsid w:val="00BE278A"/>
    <w:rPr>
      <w:rFonts w:eastAsiaTheme="minorHAnsi"/>
    </w:rPr>
  </w:style>
  <w:style w:type="paragraph" w:customStyle="1" w:styleId="CCFCB684FEE04A20A9BB2C338E5CE14C9">
    <w:name w:val="CCFCB684FEE04A20A9BB2C338E5CE14C9"/>
    <w:rsid w:val="00BE278A"/>
    <w:rPr>
      <w:rFonts w:eastAsiaTheme="minorHAnsi"/>
    </w:rPr>
  </w:style>
  <w:style w:type="paragraph" w:customStyle="1" w:styleId="05C784D6E5164780AA069F03177BCE6F9">
    <w:name w:val="05C784D6E5164780AA069F03177BCE6F9"/>
    <w:rsid w:val="00BE278A"/>
    <w:rPr>
      <w:rFonts w:eastAsiaTheme="minorHAnsi"/>
    </w:rPr>
  </w:style>
  <w:style w:type="paragraph" w:customStyle="1" w:styleId="658C06494B27432EADE3F607FF0878538">
    <w:name w:val="658C06494B27432EADE3F607FF0878538"/>
    <w:rsid w:val="00BE278A"/>
    <w:rPr>
      <w:rFonts w:eastAsiaTheme="minorHAnsi"/>
    </w:rPr>
  </w:style>
  <w:style w:type="paragraph" w:customStyle="1" w:styleId="A50C341DB84F4E7B95D8FACE661816778">
    <w:name w:val="A50C341DB84F4E7B95D8FACE661816778"/>
    <w:rsid w:val="00BE278A"/>
    <w:rPr>
      <w:rFonts w:eastAsiaTheme="minorHAnsi"/>
    </w:rPr>
  </w:style>
  <w:style w:type="paragraph" w:customStyle="1" w:styleId="BC37F53CB01E4EA3AB47417CC154BFF38">
    <w:name w:val="BC37F53CB01E4EA3AB47417CC154BFF38"/>
    <w:rsid w:val="00BE278A"/>
    <w:rPr>
      <w:rFonts w:eastAsiaTheme="minorHAnsi"/>
    </w:rPr>
  </w:style>
  <w:style w:type="paragraph" w:customStyle="1" w:styleId="8F4634377B3D48A48827FDB8F50158216">
    <w:name w:val="8F4634377B3D48A48827FDB8F50158216"/>
    <w:rsid w:val="00BE278A"/>
    <w:rPr>
      <w:rFonts w:eastAsiaTheme="minorHAnsi"/>
    </w:rPr>
  </w:style>
  <w:style w:type="paragraph" w:customStyle="1" w:styleId="AE14C636CF3C4EFF9AE70272587B08EB9">
    <w:name w:val="AE14C636CF3C4EFF9AE70272587B08EB9"/>
    <w:rsid w:val="00BE278A"/>
    <w:rPr>
      <w:rFonts w:eastAsiaTheme="minorHAnsi"/>
    </w:rPr>
  </w:style>
  <w:style w:type="paragraph" w:customStyle="1" w:styleId="58EC43C126A249038404F96D4F36086B2">
    <w:name w:val="58EC43C126A249038404F96D4F36086B2"/>
    <w:rsid w:val="00BE278A"/>
    <w:rPr>
      <w:rFonts w:eastAsiaTheme="minorHAnsi"/>
    </w:rPr>
  </w:style>
  <w:style w:type="paragraph" w:customStyle="1" w:styleId="995AE04051724CCB893BD39B3D317D829">
    <w:name w:val="995AE04051724CCB893BD39B3D317D829"/>
    <w:rsid w:val="00BE278A"/>
    <w:rPr>
      <w:rFonts w:eastAsiaTheme="minorHAnsi"/>
    </w:rPr>
  </w:style>
  <w:style w:type="paragraph" w:customStyle="1" w:styleId="75C268A086804747A0EAAE3472FDFB326">
    <w:name w:val="75C268A086804747A0EAAE3472FDFB326"/>
    <w:rsid w:val="00BE278A"/>
    <w:rPr>
      <w:rFonts w:eastAsiaTheme="minorHAnsi"/>
    </w:rPr>
  </w:style>
  <w:style w:type="paragraph" w:customStyle="1" w:styleId="9C084BB9CD5C4E489370467EFB572A1F2">
    <w:name w:val="9C084BB9CD5C4E489370467EFB572A1F2"/>
    <w:rsid w:val="00BE278A"/>
    <w:rPr>
      <w:rFonts w:eastAsiaTheme="minorHAnsi"/>
    </w:rPr>
  </w:style>
  <w:style w:type="paragraph" w:customStyle="1" w:styleId="E9763EAD7A26485E882B21806AAF38DF3">
    <w:name w:val="E9763EAD7A26485E882B21806AAF38DF3"/>
    <w:rsid w:val="00BE278A"/>
    <w:rPr>
      <w:rFonts w:eastAsiaTheme="minorHAnsi"/>
    </w:rPr>
  </w:style>
  <w:style w:type="paragraph" w:customStyle="1" w:styleId="FB498F24B11442719BE762D480EC36172">
    <w:name w:val="FB498F24B11442719BE762D480EC36172"/>
    <w:rsid w:val="00BE278A"/>
    <w:rPr>
      <w:rFonts w:eastAsiaTheme="minorHAnsi"/>
    </w:rPr>
  </w:style>
  <w:style w:type="paragraph" w:customStyle="1" w:styleId="ACC067DD5C6849DC92B3B8DF5138E5D93">
    <w:name w:val="ACC067DD5C6849DC92B3B8DF5138E5D93"/>
    <w:rsid w:val="00BE278A"/>
    <w:rPr>
      <w:rFonts w:eastAsiaTheme="minorHAnsi"/>
    </w:rPr>
  </w:style>
  <w:style w:type="paragraph" w:customStyle="1" w:styleId="49238E7B55734DF4BFBFD1B317D3169E6">
    <w:name w:val="49238E7B55734DF4BFBFD1B317D3169E6"/>
    <w:rsid w:val="00BE278A"/>
    <w:rPr>
      <w:rFonts w:eastAsiaTheme="minorHAnsi"/>
    </w:rPr>
  </w:style>
  <w:style w:type="paragraph" w:customStyle="1" w:styleId="08357885DF894DD68CE148843B70510F3">
    <w:name w:val="08357885DF894DD68CE148843B70510F3"/>
    <w:rsid w:val="00BE278A"/>
    <w:rPr>
      <w:rFonts w:eastAsiaTheme="minorHAnsi"/>
    </w:rPr>
  </w:style>
  <w:style w:type="paragraph" w:customStyle="1" w:styleId="ADBA64CC5B86488593C89A1D08CDAC8D3">
    <w:name w:val="ADBA64CC5B86488593C89A1D08CDAC8D3"/>
    <w:rsid w:val="00BE278A"/>
    <w:rPr>
      <w:rFonts w:eastAsiaTheme="minorHAnsi"/>
    </w:rPr>
  </w:style>
  <w:style w:type="paragraph" w:customStyle="1" w:styleId="DA404C9962794F259DB2356EC76537F03">
    <w:name w:val="DA404C9962794F259DB2356EC76537F03"/>
    <w:rsid w:val="00BE278A"/>
    <w:rPr>
      <w:rFonts w:eastAsiaTheme="minorHAnsi"/>
    </w:rPr>
  </w:style>
  <w:style w:type="paragraph" w:customStyle="1" w:styleId="399AAEAFA8DA4DD38CB2598F1E79720C3">
    <w:name w:val="399AAEAFA8DA4DD38CB2598F1E79720C3"/>
    <w:rsid w:val="00BE278A"/>
    <w:rPr>
      <w:rFonts w:eastAsiaTheme="minorHAnsi"/>
    </w:rPr>
  </w:style>
  <w:style w:type="paragraph" w:customStyle="1" w:styleId="4C8A8B78BA394E0EA913F56E93F076982">
    <w:name w:val="4C8A8B78BA394E0EA913F56E93F076982"/>
    <w:rsid w:val="00BE278A"/>
    <w:rPr>
      <w:rFonts w:eastAsiaTheme="minorHAnsi"/>
    </w:rPr>
  </w:style>
  <w:style w:type="paragraph" w:customStyle="1" w:styleId="A25A594A0F404430BB7897567C9072BF2">
    <w:name w:val="A25A594A0F404430BB7897567C9072BF2"/>
    <w:rsid w:val="00BE278A"/>
    <w:rPr>
      <w:rFonts w:eastAsiaTheme="minorHAnsi"/>
    </w:rPr>
  </w:style>
  <w:style w:type="paragraph" w:customStyle="1" w:styleId="381A30CEE7424A90803DE25EC6517B3F3">
    <w:name w:val="381A30CEE7424A90803DE25EC6517B3F3"/>
    <w:rsid w:val="00BE278A"/>
    <w:rPr>
      <w:rFonts w:eastAsiaTheme="minorHAnsi"/>
    </w:rPr>
  </w:style>
  <w:style w:type="paragraph" w:customStyle="1" w:styleId="C0ABB1BF8E3E4D38820BA9A9441BFD013">
    <w:name w:val="C0ABB1BF8E3E4D38820BA9A9441BFD013"/>
    <w:rsid w:val="00BE278A"/>
    <w:rPr>
      <w:rFonts w:eastAsiaTheme="minorHAnsi"/>
    </w:rPr>
  </w:style>
  <w:style w:type="paragraph" w:customStyle="1" w:styleId="C2A673B0D4A9400F98CF1DC607945FB76">
    <w:name w:val="C2A673B0D4A9400F98CF1DC607945FB76"/>
    <w:rsid w:val="00BE278A"/>
    <w:rPr>
      <w:rFonts w:eastAsiaTheme="minorHAnsi"/>
    </w:rPr>
  </w:style>
  <w:style w:type="paragraph" w:customStyle="1" w:styleId="3D1AA261DAEA4FD590925A160CC51B3A6">
    <w:name w:val="3D1AA261DAEA4FD590925A160CC51B3A6"/>
    <w:rsid w:val="00BE278A"/>
    <w:rPr>
      <w:rFonts w:eastAsiaTheme="minorHAnsi"/>
    </w:rPr>
  </w:style>
  <w:style w:type="paragraph" w:customStyle="1" w:styleId="6BE6421797D84E6698A1AEFA1297B8417">
    <w:name w:val="6BE6421797D84E6698A1AEFA1297B8417"/>
    <w:rsid w:val="00BE278A"/>
    <w:rPr>
      <w:rFonts w:eastAsiaTheme="minorHAnsi"/>
    </w:rPr>
  </w:style>
  <w:style w:type="paragraph" w:customStyle="1" w:styleId="AC673C074AA24B3AA3F9AF61A63514317">
    <w:name w:val="AC673C074AA24B3AA3F9AF61A63514317"/>
    <w:rsid w:val="00BE278A"/>
    <w:rPr>
      <w:rFonts w:eastAsiaTheme="minorHAnsi"/>
    </w:rPr>
  </w:style>
  <w:style w:type="paragraph" w:customStyle="1" w:styleId="0FE93E35BBFF42B5B30E11E457AD645C7">
    <w:name w:val="0FE93E35BBFF42B5B30E11E457AD645C7"/>
    <w:rsid w:val="00BE278A"/>
    <w:rPr>
      <w:rFonts w:eastAsiaTheme="minorHAnsi"/>
    </w:rPr>
  </w:style>
  <w:style w:type="paragraph" w:customStyle="1" w:styleId="D392C00D09414A0EA432BBF8B65113C16">
    <w:name w:val="D392C00D09414A0EA432BBF8B65113C16"/>
    <w:rsid w:val="00BE278A"/>
    <w:rPr>
      <w:rFonts w:eastAsiaTheme="minorHAnsi"/>
    </w:rPr>
  </w:style>
  <w:style w:type="paragraph" w:customStyle="1" w:styleId="1B45AE01232446808B1B6946CA464E963">
    <w:name w:val="1B45AE01232446808B1B6946CA464E963"/>
    <w:rsid w:val="00BE278A"/>
    <w:rPr>
      <w:rFonts w:eastAsiaTheme="minorHAnsi"/>
    </w:rPr>
  </w:style>
  <w:style w:type="paragraph" w:customStyle="1" w:styleId="9470340D697F488EBB85C235F0C7E3FC3">
    <w:name w:val="9470340D697F488EBB85C235F0C7E3FC3"/>
    <w:rsid w:val="00BE278A"/>
    <w:rPr>
      <w:rFonts w:eastAsiaTheme="minorHAnsi"/>
    </w:rPr>
  </w:style>
  <w:style w:type="paragraph" w:customStyle="1" w:styleId="52E231D0BAE6433B87C73D4D71F85A0D3">
    <w:name w:val="52E231D0BAE6433B87C73D4D71F85A0D3"/>
    <w:rsid w:val="00BE278A"/>
    <w:rPr>
      <w:rFonts w:eastAsiaTheme="minorHAnsi"/>
    </w:rPr>
  </w:style>
  <w:style w:type="paragraph" w:customStyle="1" w:styleId="CCFCB684FEE04A20A9BB2C338E5CE14C10">
    <w:name w:val="CCFCB684FEE04A20A9BB2C338E5CE14C10"/>
    <w:rsid w:val="00E73C30"/>
    <w:rPr>
      <w:rFonts w:eastAsiaTheme="minorHAnsi"/>
    </w:rPr>
  </w:style>
  <w:style w:type="paragraph" w:customStyle="1" w:styleId="05C784D6E5164780AA069F03177BCE6F10">
    <w:name w:val="05C784D6E5164780AA069F03177BCE6F10"/>
    <w:rsid w:val="00E73C30"/>
    <w:rPr>
      <w:rFonts w:eastAsiaTheme="minorHAnsi"/>
    </w:rPr>
  </w:style>
  <w:style w:type="paragraph" w:customStyle="1" w:styleId="658C06494B27432EADE3F607FF0878539">
    <w:name w:val="658C06494B27432EADE3F607FF0878539"/>
    <w:rsid w:val="00E73C30"/>
    <w:rPr>
      <w:rFonts w:eastAsiaTheme="minorHAnsi"/>
    </w:rPr>
  </w:style>
  <w:style w:type="paragraph" w:customStyle="1" w:styleId="A50C341DB84F4E7B95D8FACE661816779">
    <w:name w:val="A50C341DB84F4E7B95D8FACE661816779"/>
    <w:rsid w:val="00E73C30"/>
    <w:rPr>
      <w:rFonts w:eastAsiaTheme="minorHAnsi"/>
    </w:rPr>
  </w:style>
  <w:style w:type="paragraph" w:customStyle="1" w:styleId="BC37F53CB01E4EA3AB47417CC154BFF39">
    <w:name w:val="BC37F53CB01E4EA3AB47417CC154BFF39"/>
    <w:rsid w:val="00E73C30"/>
    <w:rPr>
      <w:rFonts w:eastAsiaTheme="minorHAnsi"/>
    </w:rPr>
  </w:style>
  <w:style w:type="paragraph" w:customStyle="1" w:styleId="8F4634377B3D48A48827FDB8F50158217">
    <w:name w:val="8F4634377B3D48A48827FDB8F50158217"/>
    <w:rsid w:val="00E73C30"/>
    <w:rPr>
      <w:rFonts w:eastAsiaTheme="minorHAnsi"/>
    </w:rPr>
  </w:style>
  <w:style w:type="paragraph" w:customStyle="1" w:styleId="AE14C636CF3C4EFF9AE70272587B08EB10">
    <w:name w:val="AE14C636CF3C4EFF9AE70272587B08EB10"/>
    <w:rsid w:val="00E73C30"/>
    <w:rPr>
      <w:rFonts w:eastAsiaTheme="minorHAnsi"/>
    </w:rPr>
  </w:style>
  <w:style w:type="paragraph" w:customStyle="1" w:styleId="58EC43C126A249038404F96D4F36086B3">
    <w:name w:val="58EC43C126A249038404F96D4F36086B3"/>
    <w:rsid w:val="00E73C30"/>
    <w:rPr>
      <w:rFonts w:eastAsiaTheme="minorHAnsi"/>
    </w:rPr>
  </w:style>
  <w:style w:type="paragraph" w:customStyle="1" w:styleId="995AE04051724CCB893BD39B3D317D8210">
    <w:name w:val="995AE04051724CCB893BD39B3D317D8210"/>
    <w:rsid w:val="00E73C30"/>
    <w:rPr>
      <w:rFonts w:eastAsiaTheme="minorHAnsi"/>
    </w:rPr>
  </w:style>
  <w:style w:type="paragraph" w:customStyle="1" w:styleId="75C268A086804747A0EAAE3472FDFB327">
    <w:name w:val="75C268A086804747A0EAAE3472FDFB327"/>
    <w:rsid w:val="00E73C30"/>
    <w:rPr>
      <w:rFonts w:eastAsiaTheme="minorHAnsi"/>
    </w:rPr>
  </w:style>
  <w:style w:type="paragraph" w:customStyle="1" w:styleId="9C084BB9CD5C4E489370467EFB572A1F3">
    <w:name w:val="9C084BB9CD5C4E489370467EFB572A1F3"/>
    <w:rsid w:val="00E73C30"/>
    <w:rPr>
      <w:rFonts w:eastAsiaTheme="minorHAnsi"/>
    </w:rPr>
  </w:style>
  <w:style w:type="paragraph" w:customStyle="1" w:styleId="E9763EAD7A26485E882B21806AAF38DF4">
    <w:name w:val="E9763EAD7A26485E882B21806AAF38DF4"/>
    <w:rsid w:val="00E73C30"/>
    <w:rPr>
      <w:rFonts w:eastAsiaTheme="minorHAnsi"/>
    </w:rPr>
  </w:style>
  <w:style w:type="paragraph" w:customStyle="1" w:styleId="FB498F24B11442719BE762D480EC36173">
    <w:name w:val="FB498F24B11442719BE762D480EC36173"/>
    <w:rsid w:val="00E73C30"/>
    <w:rPr>
      <w:rFonts w:eastAsiaTheme="minorHAnsi"/>
    </w:rPr>
  </w:style>
  <w:style w:type="paragraph" w:customStyle="1" w:styleId="ACC067DD5C6849DC92B3B8DF5138E5D94">
    <w:name w:val="ACC067DD5C6849DC92B3B8DF5138E5D94"/>
    <w:rsid w:val="00E73C30"/>
    <w:rPr>
      <w:rFonts w:eastAsiaTheme="minorHAnsi"/>
    </w:rPr>
  </w:style>
  <w:style w:type="paragraph" w:customStyle="1" w:styleId="49238E7B55734DF4BFBFD1B317D3169E7">
    <w:name w:val="49238E7B55734DF4BFBFD1B317D3169E7"/>
    <w:rsid w:val="00E73C30"/>
    <w:rPr>
      <w:rFonts w:eastAsiaTheme="minorHAnsi"/>
    </w:rPr>
  </w:style>
  <w:style w:type="paragraph" w:customStyle="1" w:styleId="08357885DF894DD68CE148843B70510F4">
    <w:name w:val="08357885DF894DD68CE148843B70510F4"/>
    <w:rsid w:val="00E73C30"/>
    <w:rPr>
      <w:rFonts w:eastAsiaTheme="minorHAnsi"/>
    </w:rPr>
  </w:style>
  <w:style w:type="paragraph" w:customStyle="1" w:styleId="ADBA64CC5B86488593C89A1D08CDAC8D4">
    <w:name w:val="ADBA64CC5B86488593C89A1D08CDAC8D4"/>
    <w:rsid w:val="00E73C30"/>
    <w:rPr>
      <w:rFonts w:eastAsiaTheme="minorHAnsi"/>
    </w:rPr>
  </w:style>
  <w:style w:type="paragraph" w:customStyle="1" w:styleId="DA404C9962794F259DB2356EC76537F04">
    <w:name w:val="DA404C9962794F259DB2356EC76537F04"/>
    <w:rsid w:val="00E73C30"/>
    <w:rPr>
      <w:rFonts w:eastAsiaTheme="minorHAnsi"/>
    </w:rPr>
  </w:style>
  <w:style w:type="paragraph" w:customStyle="1" w:styleId="399AAEAFA8DA4DD38CB2598F1E79720C4">
    <w:name w:val="399AAEAFA8DA4DD38CB2598F1E79720C4"/>
    <w:rsid w:val="00E73C30"/>
    <w:rPr>
      <w:rFonts w:eastAsiaTheme="minorHAnsi"/>
    </w:rPr>
  </w:style>
  <w:style w:type="paragraph" w:customStyle="1" w:styleId="4C8A8B78BA394E0EA913F56E93F076983">
    <w:name w:val="4C8A8B78BA394E0EA913F56E93F076983"/>
    <w:rsid w:val="00E73C30"/>
    <w:rPr>
      <w:rFonts w:eastAsiaTheme="minorHAnsi"/>
    </w:rPr>
  </w:style>
  <w:style w:type="paragraph" w:customStyle="1" w:styleId="A25A594A0F404430BB7897567C9072BF3">
    <w:name w:val="A25A594A0F404430BB7897567C9072BF3"/>
    <w:rsid w:val="00E73C30"/>
    <w:rPr>
      <w:rFonts w:eastAsiaTheme="minorHAnsi"/>
    </w:rPr>
  </w:style>
  <w:style w:type="paragraph" w:customStyle="1" w:styleId="381A30CEE7424A90803DE25EC6517B3F4">
    <w:name w:val="381A30CEE7424A90803DE25EC6517B3F4"/>
    <w:rsid w:val="00E73C30"/>
    <w:rPr>
      <w:rFonts w:eastAsiaTheme="minorHAnsi"/>
    </w:rPr>
  </w:style>
  <w:style w:type="paragraph" w:customStyle="1" w:styleId="C0ABB1BF8E3E4D38820BA9A9441BFD014">
    <w:name w:val="C0ABB1BF8E3E4D38820BA9A9441BFD014"/>
    <w:rsid w:val="00E73C30"/>
    <w:rPr>
      <w:rFonts w:eastAsiaTheme="minorHAnsi"/>
    </w:rPr>
  </w:style>
  <w:style w:type="paragraph" w:customStyle="1" w:styleId="C2A673B0D4A9400F98CF1DC607945FB77">
    <w:name w:val="C2A673B0D4A9400F98CF1DC607945FB77"/>
    <w:rsid w:val="00E73C30"/>
    <w:rPr>
      <w:rFonts w:eastAsiaTheme="minorHAnsi"/>
    </w:rPr>
  </w:style>
  <w:style w:type="paragraph" w:customStyle="1" w:styleId="3D1AA261DAEA4FD590925A160CC51B3A7">
    <w:name w:val="3D1AA261DAEA4FD590925A160CC51B3A7"/>
    <w:rsid w:val="00E73C30"/>
    <w:rPr>
      <w:rFonts w:eastAsiaTheme="minorHAnsi"/>
    </w:rPr>
  </w:style>
  <w:style w:type="paragraph" w:customStyle="1" w:styleId="6BE6421797D84E6698A1AEFA1297B8418">
    <w:name w:val="6BE6421797D84E6698A1AEFA1297B8418"/>
    <w:rsid w:val="00E73C30"/>
    <w:rPr>
      <w:rFonts w:eastAsiaTheme="minorHAnsi"/>
    </w:rPr>
  </w:style>
  <w:style w:type="paragraph" w:customStyle="1" w:styleId="AC673C074AA24B3AA3F9AF61A63514318">
    <w:name w:val="AC673C074AA24B3AA3F9AF61A63514318"/>
    <w:rsid w:val="00E73C30"/>
    <w:rPr>
      <w:rFonts w:eastAsiaTheme="minorHAnsi"/>
    </w:rPr>
  </w:style>
  <w:style w:type="paragraph" w:customStyle="1" w:styleId="0FE93E35BBFF42B5B30E11E457AD645C8">
    <w:name w:val="0FE93E35BBFF42B5B30E11E457AD645C8"/>
    <w:rsid w:val="00E73C30"/>
    <w:rPr>
      <w:rFonts w:eastAsiaTheme="minorHAnsi"/>
    </w:rPr>
  </w:style>
  <w:style w:type="paragraph" w:customStyle="1" w:styleId="D392C00D09414A0EA432BBF8B65113C17">
    <w:name w:val="D392C00D09414A0EA432BBF8B65113C17"/>
    <w:rsid w:val="00E73C30"/>
    <w:rPr>
      <w:rFonts w:eastAsiaTheme="minorHAnsi"/>
    </w:rPr>
  </w:style>
  <w:style w:type="paragraph" w:customStyle="1" w:styleId="1B45AE01232446808B1B6946CA464E964">
    <w:name w:val="1B45AE01232446808B1B6946CA464E964"/>
    <w:rsid w:val="00E73C30"/>
    <w:rPr>
      <w:rFonts w:eastAsiaTheme="minorHAnsi"/>
    </w:rPr>
  </w:style>
  <w:style w:type="paragraph" w:customStyle="1" w:styleId="9470340D697F488EBB85C235F0C7E3FC4">
    <w:name w:val="9470340D697F488EBB85C235F0C7E3FC4"/>
    <w:rsid w:val="00E73C30"/>
    <w:rPr>
      <w:rFonts w:eastAsiaTheme="minorHAnsi"/>
    </w:rPr>
  </w:style>
  <w:style w:type="paragraph" w:customStyle="1" w:styleId="52E231D0BAE6433B87C73D4D71F85A0D4">
    <w:name w:val="52E231D0BAE6433B87C73D4D71F85A0D4"/>
    <w:rsid w:val="00E73C30"/>
    <w:rPr>
      <w:rFonts w:eastAsiaTheme="minorHAnsi"/>
    </w:rPr>
  </w:style>
  <w:style w:type="paragraph" w:customStyle="1" w:styleId="CCFCB684FEE04A20A9BB2C338E5CE14C11">
    <w:name w:val="CCFCB684FEE04A20A9BB2C338E5CE14C11"/>
    <w:rsid w:val="00E73C30"/>
    <w:rPr>
      <w:rFonts w:eastAsiaTheme="minorHAnsi"/>
    </w:rPr>
  </w:style>
  <w:style w:type="paragraph" w:customStyle="1" w:styleId="05C784D6E5164780AA069F03177BCE6F11">
    <w:name w:val="05C784D6E5164780AA069F03177BCE6F11"/>
    <w:rsid w:val="00E73C30"/>
    <w:rPr>
      <w:rFonts w:eastAsiaTheme="minorHAnsi"/>
    </w:rPr>
  </w:style>
  <w:style w:type="paragraph" w:customStyle="1" w:styleId="658C06494B27432EADE3F607FF08785310">
    <w:name w:val="658C06494B27432EADE3F607FF08785310"/>
    <w:rsid w:val="00E73C30"/>
    <w:rPr>
      <w:rFonts w:eastAsiaTheme="minorHAnsi"/>
    </w:rPr>
  </w:style>
  <w:style w:type="paragraph" w:customStyle="1" w:styleId="A50C341DB84F4E7B95D8FACE6618167710">
    <w:name w:val="A50C341DB84F4E7B95D8FACE6618167710"/>
    <w:rsid w:val="00E73C30"/>
    <w:rPr>
      <w:rFonts w:eastAsiaTheme="minorHAnsi"/>
    </w:rPr>
  </w:style>
  <w:style w:type="paragraph" w:customStyle="1" w:styleId="BC37F53CB01E4EA3AB47417CC154BFF310">
    <w:name w:val="BC37F53CB01E4EA3AB47417CC154BFF310"/>
    <w:rsid w:val="00E73C30"/>
    <w:rPr>
      <w:rFonts w:eastAsiaTheme="minorHAnsi"/>
    </w:rPr>
  </w:style>
  <w:style w:type="paragraph" w:customStyle="1" w:styleId="8F4634377B3D48A48827FDB8F50158218">
    <w:name w:val="8F4634377B3D48A48827FDB8F50158218"/>
    <w:rsid w:val="00E73C30"/>
    <w:rPr>
      <w:rFonts w:eastAsiaTheme="minorHAnsi"/>
    </w:rPr>
  </w:style>
  <w:style w:type="paragraph" w:customStyle="1" w:styleId="AE14C636CF3C4EFF9AE70272587B08EB11">
    <w:name w:val="AE14C636CF3C4EFF9AE70272587B08EB11"/>
    <w:rsid w:val="00E73C30"/>
    <w:rPr>
      <w:rFonts w:eastAsiaTheme="minorHAnsi"/>
    </w:rPr>
  </w:style>
  <w:style w:type="paragraph" w:customStyle="1" w:styleId="58EC43C126A249038404F96D4F36086B4">
    <w:name w:val="58EC43C126A249038404F96D4F36086B4"/>
    <w:rsid w:val="00E73C30"/>
    <w:rPr>
      <w:rFonts w:eastAsiaTheme="minorHAnsi"/>
    </w:rPr>
  </w:style>
  <w:style w:type="paragraph" w:customStyle="1" w:styleId="995AE04051724CCB893BD39B3D317D8211">
    <w:name w:val="995AE04051724CCB893BD39B3D317D8211"/>
    <w:rsid w:val="00E73C30"/>
    <w:rPr>
      <w:rFonts w:eastAsiaTheme="minorHAnsi"/>
    </w:rPr>
  </w:style>
  <w:style w:type="paragraph" w:customStyle="1" w:styleId="75C268A086804747A0EAAE3472FDFB328">
    <w:name w:val="75C268A086804747A0EAAE3472FDFB328"/>
    <w:rsid w:val="00E73C30"/>
    <w:rPr>
      <w:rFonts w:eastAsiaTheme="minorHAnsi"/>
    </w:rPr>
  </w:style>
  <w:style w:type="paragraph" w:customStyle="1" w:styleId="9C084BB9CD5C4E489370467EFB572A1F4">
    <w:name w:val="9C084BB9CD5C4E489370467EFB572A1F4"/>
    <w:rsid w:val="00E73C30"/>
    <w:rPr>
      <w:rFonts w:eastAsiaTheme="minorHAnsi"/>
    </w:rPr>
  </w:style>
  <w:style w:type="paragraph" w:customStyle="1" w:styleId="E9763EAD7A26485E882B21806AAF38DF5">
    <w:name w:val="E9763EAD7A26485E882B21806AAF38DF5"/>
    <w:rsid w:val="00E73C30"/>
    <w:rPr>
      <w:rFonts w:eastAsiaTheme="minorHAnsi"/>
    </w:rPr>
  </w:style>
  <w:style w:type="paragraph" w:customStyle="1" w:styleId="FB498F24B11442719BE762D480EC36174">
    <w:name w:val="FB498F24B11442719BE762D480EC36174"/>
    <w:rsid w:val="00E73C30"/>
    <w:rPr>
      <w:rFonts w:eastAsiaTheme="minorHAnsi"/>
    </w:rPr>
  </w:style>
  <w:style w:type="paragraph" w:customStyle="1" w:styleId="ACC067DD5C6849DC92B3B8DF5138E5D95">
    <w:name w:val="ACC067DD5C6849DC92B3B8DF5138E5D95"/>
    <w:rsid w:val="00E73C30"/>
    <w:rPr>
      <w:rFonts w:eastAsiaTheme="minorHAnsi"/>
    </w:rPr>
  </w:style>
  <w:style w:type="paragraph" w:customStyle="1" w:styleId="49238E7B55734DF4BFBFD1B317D3169E8">
    <w:name w:val="49238E7B55734DF4BFBFD1B317D3169E8"/>
    <w:rsid w:val="00E73C30"/>
    <w:rPr>
      <w:rFonts w:eastAsiaTheme="minorHAnsi"/>
    </w:rPr>
  </w:style>
  <w:style w:type="paragraph" w:customStyle="1" w:styleId="08357885DF894DD68CE148843B70510F5">
    <w:name w:val="08357885DF894DD68CE148843B70510F5"/>
    <w:rsid w:val="00E73C30"/>
    <w:rPr>
      <w:rFonts w:eastAsiaTheme="minorHAnsi"/>
    </w:rPr>
  </w:style>
  <w:style w:type="paragraph" w:customStyle="1" w:styleId="ADBA64CC5B86488593C89A1D08CDAC8D5">
    <w:name w:val="ADBA64CC5B86488593C89A1D08CDAC8D5"/>
    <w:rsid w:val="00E73C30"/>
    <w:rPr>
      <w:rFonts w:eastAsiaTheme="minorHAnsi"/>
    </w:rPr>
  </w:style>
  <w:style w:type="paragraph" w:customStyle="1" w:styleId="DA404C9962794F259DB2356EC76537F05">
    <w:name w:val="DA404C9962794F259DB2356EC76537F05"/>
    <w:rsid w:val="00E73C30"/>
    <w:rPr>
      <w:rFonts w:eastAsiaTheme="minorHAnsi"/>
    </w:rPr>
  </w:style>
  <w:style w:type="paragraph" w:customStyle="1" w:styleId="399AAEAFA8DA4DD38CB2598F1E79720C5">
    <w:name w:val="399AAEAFA8DA4DD38CB2598F1E79720C5"/>
    <w:rsid w:val="00E73C30"/>
    <w:rPr>
      <w:rFonts w:eastAsiaTheme="minorHAnsi"/>
    </w:rPr>
  </w:style>
  <w:style w:type="paragraph" w:customStyle="1" w:styleId="4C8A8B78BA394E0EA913F56E93F076984">
    <w:name w:val="4C8A8B78BA394E0EA913F56E93F076984"/>
    <w:rsid w:val="00E73C30"/>
    <w:rPr>
      <w:rFonts w:eastAsiaTheme="minorHAnsi"/>
    </w:rPr>
  </w:style>
  <w:style w:type="paragraph" w:customStyle="1" w:styleId="A25A594A0F404430BB7897567C9072BF4">
    <w:name w:val="A25A594A0F404430BB7897567C9072BF4"/>
    <w:rsid w:val="00E73C30"/>
    <w:rPr>
      <w:rFonts w:eastAsiaTheme="minorHAnsi"/>
    </w:rPr>
  </w:style>
  <w:style w:type="paragraph" w:customStyle="1" w:styleId="381A30CEE7424A90803DE25EC6517B3F5">
    <w:name w:val="381A30CEE7424A90803DE25EC6517B3F5"/>
    <w:rsid w:val="00E73C30"/>
    <w:rPr>
      <w:rFonts w:eastAsiaTheme="minorHAnsi"/>
    </w:rPr>
  </w:style>
  <w:style w:type="paragraph" w:customStyle="1" w:styleId="C0ABB1BF8E3E4D38820BA9A9441BFD015">
    <w:name w:val="C0ABB1BF8E3E4D38820BA9A9441BFD015"/>
    <w:rsid w:val="00E73C30"/>
    <w:rPr>
      <w:rFonts w:eastAsiaTheme="minorHAnsi"/>
    </w:rPr>
  </w:style>
  <w:style w:type="paragraph" w:customStyle="1" w:styleId="C2A673B0D4A9400F98CF1DC607945FB78">
    <w:name w:val="C2A673B0D4A9400F98CF1DC607945FB78"/>
    <w:rsid w:val="00E73C30"/>
    <w:rPr>
      <w:rFonts w:eastAsiaTheme="minorHAnsi"/>
    </w:rPr>
  </w:style>
  <w:style w:type="paragraph" w:customStyle="1" w:styleId="3D1AA261DAEA4FD590925A160CC51B3A8">
    <w:name w:val="3D1AA261DAEA4FD590925A160CC51B3A8"/>
    <w:rsid w:val="00E73C30"/>
    <w:rPr>
      <w:rFonts w:eastAsiaTheme="minorHAnsi"/>
    </w:rPr>
  </w:style>
  <w:style w:type="paragraph" w:customStyle="1" w:styleId="6BE6421797D84E6698A1AEFA1297B8419">
    <w:name w:val="6BE6421797D84E6698A1AEFA1297B8419"/>
    <w:rsid w:val="00E73C30"/>
    <w:rPr>
      <w:rFonts w:eastAsiaTheme="minorHAnsi"/>
    </w:rPr>
  </w:style>
  <w:style w:type="paragraph" w:customStyle="1" w:styleId="AC673C074AA24B3AA3F9AF61A63514319">
    <w:name w:val="AC673C074AA24B3AA3F9AF61A63514319"/>
    <w:rsid w:val="00E73C30"/>
    <w:rPr>
      <w:rFonts w:eastAsiaTheme="minorHAnsi"/>
    </w:rPr>
  </w:style>
  <w:style w:type="paragraph" w:customStyle="1" w:styleId="0FE93E35BBFF42B5B30E11E457AD645C9">
    <w:name w:val="0FE93E35BBFF42B5B30E11E457AD645C9"/>
    <w:rsid w:val="00E73C30"/>
    <w:rPr>
      <w:rFonts w:eastAsiaTheme="minorHAnsi"/>
    </w:rPr>
  </w:style>
  <w:style w:type="paragraph" w:customStyle="1" w:styleId="B64C5A531423498990047E7F91596C3B">
    <w:name w:val="B64C5A531423498990047E7F91596C3B"/>
    <w:rsid w:val="00E73C30"/>
    <w:rPr>
      <w:rFonts w:eastAsiaTheme="minorHAnsi"/>
    </w:rPr>
  </w:style>
  <w:style w:type="paragraph" w:customStyle="1" w:styleId="1B45AE01232446808B1B6946CA464E965">
    <w:name w:val="1B45AE01232446808B1B6946CA464E965"/>
    <w:rsid w:val="00E73C30"/>
    <w:rPr>
      <w:rFonts w:eastAsiaTheme="minorHAnsi"/>
    </w:rPr>
  </w:style>
  <w:style w:type="paragraph" w:customStyle="1" w:styleId="9470340D697F488EBB85C235F0C7E3FC5">
    <w:name w:val="9470340D697F488EBB85C235F0C7E3FC5"/>
    <w:rsid w:val="00E73C30"/>
    <w:rPr>
      <w:rFonts w:eastAsiaTheme="minorHAnsi"/>
    </w:rPr>
  </w:style>
  <w:style w:type="paragraph" w:customStyle="1" w:styleId="52E231D0BAE6433B87C73D4D71F85A0D5">
    <w:name w:val="52E231D0BAE6433B87C73D4D71F85A0D5"/>
    <w:rsid w:val="00E73C30"/>
    <w:rPr>
      <w:rFonts w:eastAsiaTheme="minorHAnsi"/>
    </w:rPr>
  </w:style>
  <w:style w:type="paragraph" w:customStyle="1" w:styleId="218E72C193D54AA180013D274C19F48E">
    <w:name w:val="218E72C193D54AA180013D274C19F48E"/>
    <w:rsid w:val="009734A6"/>
  </w:style>
  <w:style w:type="paragraph" w:customStyle="1" w:styleId="CCFCB684FEE04A20A9BB2C338E5CE14C12">
    <w:name w:val="CCFCB684FEE04A20A9BB2C338E5CE14C12"/>
    <w:rsid w:val="009734A6"/>
    <w:rPr>
      <w:rFonts w:eastAsiaTheme="minorHAnsi"/>
    </w:rPr>
  </w:style>
  <w:style w:type="paragraph" w:customStyle="1" w:styleId="05C784D6E5164780AA069F03177BCE6F12">
    <w:name w:val="05C784D6E5164780AA069F03177BCE6F12"/>
    <w:rsid w:val="009734A6"/>
    <w:rPr>
      <w:rFonts w:eastAsiaTheme="minorHAnsi"/>
    </w:rPr>
  </w:style>
  <w:style w:type="paragraph" w:customStyle="1" w:styleId="658C06494B27432EADE3F607FF08785311">
    <w:name w:val="658C06494B27432EADE3F607FF08785311"/>
    <w:rsid w:val="009734A6"/>
    <w:rPr>
      <w:rFonts w:eastAsiaTheme="minorHAnsi"/>
    </w:rPr>
  </w:style>
  <w:style w:type="paragraph" w:customStyle="1" w:styleId="A50C341DB84F4E7B95D8FACE6618167711">
    <w:name w:val="A50C341DB84F4E7B95D8FACE6618167711"/>
    <w:rsid w:val="009734A6"/>
    <w:rPr>
      <w:rFonts w:eastAsiaTheme="minorHAnsi"/>
    </w:rPr>
  </w:style>
  <w:style w:type="paragraph" w:customStyle="1" w:styleId="BC37F53CB01E4EA3AB47417CC154BFF311">
    <w:name w:val="BC37F53CB01E4EA3AB47417CC154BFF311"/>
    <w:rsid w:val="009734A6"/>
    <w:rPr>
      <w:rFonts w:eastAsiaTheme="minorHAnsi"/>
    </w:rPr>
  </w:style>
  <w:style w:type="paragraph" w:customStyle="1" w:styleId="8F4634377B3D48A48827FDB8F50158219">
    <w:name w:val="8F4634377B3D48A48827FDB8F50158219"/>
    <w:rsid w:val="009734A6"/>
    <w:rPr>
      <w:rFonts w:eastAsiaTheme="minorHAnsi"/>
    </w:rPr>
  </w:style>
  <w:style w:type="paragraph" w:customStyle="1" w:styleId="AE14C636CF3C4EFF9AE70272587B08EB12">
    <w:name w:val="AE14C636CF3C4EFF9AE70272587B08EB12"/>
    <w:rsid w:val="009734A6"/>
    <w:rPr>
      <w:rFonts w:eastAsiaTheme="minorHAnsi"/>
    </w:rPr>
  </w:style>
  <w:style w:type="paragraph" w:customStyle="1" w:styleId="58EC43C126A249038404F96D4F36086B5">
    <w:name w:val="58EC43C126A249038404F96D4F36086B5"/>
    <w:rsid w:val="009734A6"/>
    <w:rPr>
      <w:rFonts w:eastAsiaTheme="minorHAnsi"/>
    </w:rPr>
  </w:style>
  <w:style w:type="paragraph" w:customStyle="1" w:styleId="995AE04051724CCB893BD39B3D317D8212">
    <w:name w:val="995AE04051724CCB893BD39B3D317D8212"/>
    <w:rsid w:val="009734A6"/>
    <w:rPr>
      <w:rFonts w:eastAsiaTheme="minorHAnsi"/>
    </w:rPr>
  </w:style>
  <w:style w:type="paragraph" w:customStyle="1" w:styleId="75C268A086804747A0EAAE3472FDFB329">
    <w:name w:val="75C268A086804747A0EAAE3472FDFB329"/>
    <w:rsid w:val="009734A6"/>
    <w:rPr>
      <w:rFonts w:eastAsiaTheme="minorHAnsi"/>
    </w:rPr>
  </w:style>
  <w:style w:type="paragraph" w:customStyle="1" w:styleId="9C084BB9CD5C4E489370467EFB572A1F5">
    <w:name w:val="9C084BB9CD5C4E489370467EFB572A1F5"/>
    <w:rsid w:val="009734A6"/>
    <w:rPr>
      <w:rFonts w:eastAsiaTheme="minorHAnsi"/>
    </w:rPr>
  </w:style>
  <w:style w:type="paragraph" w:customStyle="1" w:styleId="E9763EAD7A26485E882B21806AAF38DF6">
    <w:name w:val="E9763EAD7A26485E882B21806AAF38DF6"/>
    <w:rsid w:val="009734A6"/>
    <w:rPr>
      <w:rFonts w:eastAsiaTheme="minorHAnsi"/>
    </w:rPr>
  </w:style>
  <w:style w:type="paragraph" w:customStyle="1" w:styleId="FB498F24B11442719BE762D480EC36175">
    <w:name w:val="FB498F24B11442719BE762D480EC36175"/>
    <w:rsid w:val="009734A6"/>
    <w:rPr>
      <w:rFonts w:eastAsiaTheme="minorHAnsi"/>
    </w:rPr>
  </w:style>
  <w:style w:type="paragraph" w:customStyle="1" w:styleId="ACC067DD5C6849DC92B3B8DF5138E5D96">
    <w:name w:val="ACC067DD5C6849DC92B3B8DF5138E5D96"/>
    <w:rsid w:val="009734A6"/>
    <w:rPr>
      <w:rFonts w:eastAsiaTheme="minorHAnsi"/>
    </w:rPr>
  </w:style>
  <w:style w:type="paragraph" w:customStyle="1" w:styleId="49238E7B55734DF4BFBFD1B317D3169E9">
    <w:name w:val="49238E7B55734DF4BFBFD1B317D3169E9"/>
    <w:rsid w:val="009734A6"/>
    <w:rPr>
      <w:rFonts w:eastAsiaTheme="minorHAnsi"/>
    </w:rPr>
  </w:style>
  <w:style w:type="paragraph" w:customStyle="1" w:styleId="08357885DF894DD68CE148843B70510F6">
    <w:name w:val="08357885DF894DD68CE148843B70510F6"/>
    <w:rsid w:val="009734A6"/>
    <w:rPr>
      <w:rFonts w:eastAsiaTheme="minorHAnsi"/>
    </w:rPr>
  </w:style>
  <w:style w:type="paragraph" w:customStyle="1" w:styleId="ADBA64CC5B86488593C89A1D08CDAC8D6">
    <w:name w:val="ADBA64CC5B86488593C89A1D08CDAC8D6"/>
    <w:rsid w:val="009734A6"/>
    <w:rPr>
      <w:rFonts w:eastAsiaTheme="minorHAnsi"/>
    </w:rPr>
  </w:style>
  <w:style w:type="paragraph" w:customStyle="1" w:styleId="DA404C9962794F259DB2356EC76537F06">
    <w:name w:val="DA404C9962794F259DB2356EC76537F06"/>
    <w:rsid w:val="009734A6"/>
    <w:rPr>
      <w:rFonts w:eastAsiaTheme="minorHAnsi"/>
    </w:rPr>
  </w:style>
  <w:style w:type="paragraph" w:customStyle="1" w:styleId="399AAEAFA8DA4DD38CB2598F1E79720C6">
    <w:name w:val="399AAEAFA8DA4DD38CB2598F1E79720C6"/>
    <w:rsid w:val="009734A6"/>
    <w:rPr>
      <w:rFonts w:eastAsiaTheme="minorHAnsi"/>
    </w:rPr>
  </w:style>
  <w:style w:type="paragraph" w:customStyle="1" w:styleId="4C8A8B78BA394E0EA913F56E93F076985">
    <w:name w:val="4C8A8B78BA394E0EA913F56E93F076985"/>
    <w:rsid w:val="009734A6"/>
    <w:rPr>
      <w:rFonts w:eastAsiaTheme="minorHAnsi"/>
    </w:rPr>
  </w:style>
  <w:style w:type="paragraph" w:customStyle="1" w:styleId="A25A594A0F404430BB7897567C9072BF5">
    <w:name w:val="A25A594A0F404430BB7897567C9072BF5"/>
    <w:rsid w:val="009734A6"/>
    <w:rPr>
      <w:rFonts w:eastAsiaTheme="minorHAnsi"/>
    </w:rPr>
  </w:style>
  <w:style w:type="paragraph" w:customStyle="1" w:styleId="381A30CEE7424A90803DE25EC6517B3F6">
    <w:name w:val="381A30CEE7424A90803DE25EC6517B3F6"/>
    <w:rsid w:val="009734A6"/>
    <w:rPr>
      <w:rFonts w:eastAsiaTheme="minorHAnsi"/>
    </w:rPr>
  </w:style>
  <w:style w:type="paragraph" w:customStyle="1" w:styleId="C0ABB1BF8E3E4D38820BA9A9441BFD016">
    <w:name w:val="C0ABB1BF8E3E4D38820BA9A9441BFD016"/>
    <w:rsid w:val="009734A6"/>
    <w:rPr>
      <w:rFonts w:eastAsiaTheme="minorHAnsi"/>
    </w:rPr>
  </w:style>
  <w:style w:type="paragraph" w:customStyle="1" w:styleId="C2A673B0D4A9400F98CF1DC607945FB79">
    <w:name w:val="C2A673B0D4A9400F98CF1DC607945FB79"/>
    <w:rsid w:val="009734A6"/>
    <w:rPr>
      <w:rFonts w:eastAsiaTheme="minorHAnsi"/>
    </w:rPr>
  </w:style>
  <w:style w:type="paragraph" w:customStyle="1" w:styleId="3D1AA261DAEA4FD590925A160CC51B3A9">
    <w:name w:val="3D1AA261DAEA4FD590925A160CC51B3A9"/>
    <w:rsid w:val="009734A6"/>
    <w:rPr>
      <w:rFonts w:eastAsiaTheme="minorHAnsi"/>
    </w:rPr>
  </w:style>
  <w:style w:type="paragraph" w:customStyle="1" w:styleId="6BE6421797D84E6698A1AEFA1297B84110">
    <w:name w:val="6BE6421797D84E6698A1AEFA1297B84110"/>
    <w:rsid w:val="009734A6"/>
    <w:rPr>
      <w:rFonts w:eastAsiaTheme="minorHAnsi"/>
    </w:rPr>
  </w:style>
  <w:style w:type="paragraph" w:customStyle="1" w:styleId="AC673C074AA24B3AA3F9AF61A635143110">
    <w:name w:val="AC673C074AA24B3AA3F9AF61A635143110"/>
    <w:rsid w:val="009734A6"/>
    <w:rPr>
      <w:rFonts w:eastAsiaTheme="minorHAnsi"/>
    </w:rPr>
  </w:style>
  <w:style w:type="paragraph" w:customStyle="1" w:styleId="B64C5A531423498990047E7F91596C3B1">
    <w:name w:val="B64C5A531423498990047E7F91596C3B1"/>
    <w:rsid w:val="009734A6"/>
    <w:rPr>
      <w:rFonts w:eastAsiaTheme="minorHAnsi"/>
    </w:rPr>
  </w:style>
  <w:style w:type="paragraph" w:customStyle="1" w:styleId="1B45AE01232446808B1B6946CA464E966">
    <w:name w:val="1B45AE01232446808B1B6946CA464E966"/>
    <w:rsid w:val="009734A6"/>
    <w:rPr>
      <w:rFonts w:eastAsiaTheme="minorHAnsi"/>
    </w:rPr>
  </w:style>
  <w:style w:type="paragraph" w:customStyle="1" w:styleId="9470340D697F488EBB85C235F0C7E3FC6">
    <w:name w:val="9470340D697F488EBB85C235F0C7E3FC6"/>
    <w:rsid w:val="009734A6"/>
    <w:rPr>
      <w:rFonts w:eastAsiaTheme="minorHAnsi"/>
    </w:rPr>
  </w:style>
  <w:style w:type="paragraph" w:customStyle="1" w:styleId="52E231D0BAE6433B87C73D4D71F85A0D6">
    <w:name w:val="52E231D0BAE6433B87C73D4D71F85A0D6"/>
    <w:rsid w:val="009734A6"/>
    <w:rPr>
      <w:rFonts w:eastAsiaTheme="minorHAnsi"/>
    </w:rPr>
  </w:style>
  <w:style w:type="paragraph" w:customStyle="1" w:styleId="218E72C193D54AA180013D274C19F48E1">
    <w:name w:val="218E72C193D54AA180013D274C19F48E1"/>
    <w:rsid w:val="009734A6"/>
    <w:rPr>
      <w:rFonts w:eastAsiaTheme="minorHAnsi"/>
    </w:rPr>
  </w:style>
  <w:style w:type="paragraph" w:customStyle="1" w:styleId="CCFCB684FEE04A20A9BB2C338E5CE14C13">
    <w:name w:val="CCFCB684FEE04A20A9BB2C338E5CE14C13"/>
    <w:rsid w:val="009734A6"/>
    <w:rPr>
      <w:rFonts w:eastAsiaTheme="minorHAnsi"/>
    </w:rPr>
  </w:style>
  <w:style w:type="paragraph" w:customStyle="1" w:styleId="05C784D6E5164780AA069F03177BCE6F13">
    <w:name w:val="05C784D6E5164780AA069F03177BCE6F13"/>
    <w:rsid w:val="009734A6"/>
    <w:rPr>
      <w:rFonts w:eastAsiaTheme="minorHAnsi"/>
    </w:rPr>
  </w:style>
  <w:style w:type="paragraph" w:customStyle="1" w:styleId="658C06494B27432EADE3F607FF08785312">
    <w:name w:val="658C06494B27432EADE3F607FF08785312"/>
    <w:rsid w:val="009734A6"/>
    <w:rPr>
      <w:rFonts w:eastAsiaTheme="minorHAnsi"/>
    </w:rPr>
  </w:style>
  <w:style w:type="paragraph" w:customStyle="1" w:styleId="A50C341DB84F4E7B95D8FACE6618167712">
    <w:name w:val="A50C341DB84F4E7B95D8FACE6618167712"/>
    <w:rsid w:val="009734A6"/>
    <w:rPr>
      <w:rFonts w:eastAsiaTheme="minorHAnsi"/>
    </w:rPr>
  </w:style>
  <w:style w:type="paragraph" w:customStyle="1" w:styleId="BC37F53CB01E4EA3AB47417CC154BFF312">
    <w:name w:val="BC37F53CB01E4EA3AB47417CC154BFF312"/>
    <w:rsid w:val="009734A6"/>
    <w:rPr>
      <w:rFonts w:eastAsiaTheme="minorHAnsi"/>
    </w:rPr>
  </w:style>
  <w:style w:type="paragraph" w:customStyle="1" w:styleId="8F4634377B3D48A48827FDB8F501582110">
    <w:name w:val="8F4634377B3D48A48827FDB8F501582110"/>
    <w:rsid w:val="009734A6"/>
    <w:rPr>
      <w:rFonts w:eastAsiaTheme="minorHAnsi"/>
    </w:rPr>
  </w:style>
  <w:style w:type="paragraph" w:customStyle="1" w:styleId="AE14C636CF3C4EFF9AE70272587B08EB13">
    <w:name w:val="AE14C636CF3C4EFF9AE70272587B08EB13"/>
    <w:rsid w:val="009734A6"/>
    <w:rPr>
      <w:rFonts w:eastAsiaTheme="minorHAnsi"/>
    </w:rPr>
  </w:style>
  <w:style w:type="paragraph" w:customStyle="1" w:styleId="58EC43C126A249038404F96D4F36086B6">
    <w:name w:val="58EC43C126A249038404F96D4F36086B6"/>
    <w:rsid w:val="009734A6"/>
    <w:rPr>
      <w:rFonts w:eastAsiaTheme="minorHAnsi"/>
    </w:rPr>
  </w:style>
  <w:style w:type="paragraph" w:customStyle="1" w:styleId="995AE04051724CCB893BD39B3D317D8213">
    <w:name w:val="995AE04051724CCB893BD39B3D317D8213"/>
    <w:rsid w:val="009734A6"/>
    <w:rPr>
      <w:rFonts w:eastAsiaTheme="minorHAnsi"/>
    </w:rPr>
  </w:style>
  <w:style w:type="paragraph" w:customStyle="1" w:styleId="75C268A086804747A0EAAE3472FDFB3210">
    <w:name w:val="75C268A086804747A0EAAE3472FDFB3210"/>
    <w:rsid w:val="009734A6"/>
    <w:rPr>
      <w:rFonts w:eastAsiaTheme="minorHAnsi"/>
    </w:rPr>
  </w:style>
  <w:style w:type="paragraph" w:customStyle="1" w:styleId="9C084BB9CD5C4E489370467EFB572A1F6">
    <w:name w:val="9C084BB9CD5C4E489370467EFB572A1F6"/>
    <w:rsid w:val="009734A6"/>
    <w:rPr>
      <w:rFonts w:eastAsiaTheme="minorHAnsi"/>
    </w:rPr>
  </w:style>
  <w:style w:type="paragraph" w:customStyle="1" w:styleId="E9763EAD7A26485E882B21806AAF38DF7">
    <w:name w:val="E9763EAD7A26485E882B21806AAF38DF7"/>
    <w:rsid w:val="009734A6"/>
    <w:rPr>
      <w:rFonts w:eastAsiaTheme="minorHAnsi"/>
    </w:rPr>
  </w:style>
  <w:style w:type="paragraph" w:customStyle="1" w:styleId="FB498F24B11442719BE762D480EC36176">
    <w:name w:val="FB498F24B11442719BE762D480EC36176"/>
    <w:rsid w:val="009734A6"/>
    <w:rPr>
      <w:rFonts w:eastAsiaTheme="minorHAnsi"/>
    </w:rPr>
  </w:style>
  <w:style w:type="paragraph" w:customStyle="1" w:styleId="ACC067DD5C6849DC92B3B8DF5138E5D97">
    <w:name w:val="ACC067DD5C6849DC92B3B8DF5138E5D97"/>
    <w:rsid w:val="009734A6"/>
    <w:rPr>
      <w:rFonts w:eastAsiaTheme="minorHAnsi"/>
    </w:rPr>
  </w:style>
  <w:style w:type="paragraph" w:customStyle="1" w:styleId="49238E7B55734DF4BFBFD1B317D3169E10">
    <w:name w:val="49238E7B55734DF4BFBFD1B317D3169E10"/>
    <w:rsid w:val="009734A6"/>
    <w:rPr>
      <w:rFonts w:eastAsiaTheme="minorHAnsi"/>
    </w:rPr>
  </w:style>
  <w:style w:type="paragraph" w:customStyle="1" w:styleId="08357885DF894DD68CE148843B70510F7">
    <w:name w:val="08357885DF894DD68CE148843B70510F7"/>
    <w:rsid w:val="009734A6"/>
    <w:rPr>
      <w:rFonts w:eastAsiaTheme="minorHAnsi"/>
    </w:rPr>
  </w:style>
  <w:style w:type="paragraph" w:customStyle="1" w:styleId="ADBA64CC5B86488593C89A1D08CDAC8D7">
    <w:name w:val="ADBA64CC5B86488593C89A1D08CDAC8D7"/>
    <w:rsid w:val="009734A6"/>
    <w:rPr>
      <w:rFonts w:eastAsiaTheme="minorHAnsi"/>
    </w:rPr>
  </w:style>
  <w:style w:type="paragraph" w:customStyle="1" w:styleId="DA404C9962794F259DB2356EC76537F07">
    <w:name w:val="DA404C9962794F259DB2356EC76537F07"/>
    <w:rsid w:val="009734A6"/>
    <w:rPr>
      <w:rFonts w:eastAsiaTheme="minorHAnsi"/>
    </w:rPr>
  </w:style>
  <w:style w:type="paragraph" w:customStyle="1" w:styleId="399AAEAFA8DA4DD38CB2598F1E79720C7">
    <w:name w:val="399AAEAFA8DA4DD38CB2598F1E79720C7"/>
    <w:rsid w:val="009734A6"/>
    <w:rPr>
      <w:rFonts w:eastAsiaTheme="minorHAnsi"/>
    </w:rPr>
  </w:style>
  <w:style w:type="paragraph" w:customStyle="1" w:styleId="4C8A8B78BA394E0EA913F56E93F076986">
    <w:name w:val="4C8A8B78BA394E0EA913F56E93F076986"/>
    <w:rsid w:val="009734A6"/>
    <w:rPr>
      <w:rFonts w:eastAsiaTheme="minorHAnsi"/>
    </w:rPr>
  </w:style>
  <w:style w:type="paragraph" w:customStyle="1" w:styleId="A25A594A0F404430BB7897567C9072BF6">
    <w:name w:val="A25A594A0F404430BB7897567C9072BF6"/>
    <w:rsid w:val="009734A6"/>
    <w:rPr>
      <w:rFonts w:eastAsiaTheme="minorHAnsi"/>
    </w:rPr>
  </w:style>
  <w:style w:type="paragraph" w:customStyle="1" w:styleId="381A30CEE7424A90803DE25EC6517B3F7">
    <w:name w:val="381A30CEE7424A90803DE25EC6517B3F7"/>
    <w:rsid w:val="009734A6"/>
    <w:rPr>
      <w:rFonts w:eastAsiaTheme="minorHAnsi"/>
    </w:rPr>
  </w:style>
  <w:style w:type="paragraph" w:customStyle="1" w:styleId="C0ABB1BF8E3E4D38820BA9A9441BFD017">
    <w:name w:val="C0ABB1BF8E3E4D38820BA9A9441BFD017"/>
    <w:rsid w:val="009734A6"/>
    <w:rPr>
      <w:rFonts w:eastAsiaTheme="minorHAnsi"/>
    </w:rPr>
  </w:style>
  <w:style w:type="paragraph" w:customStyle="1" w:styleId="C2A673B0D4A9400F98CF1DC607945FB710">
    <w:name w:val="C2A673B0D4A9400F98CF1DC607945FB710"/>
    <w:rsid w:val="009734A6"/>
    <w:rPr>
      <w:rFonts w:eastAsiaTheme="minorHAnsi"/>
    </w:rPr>
  </w:style>
  <w:style w:type="paragraph" w:customStyle="1" w:styleId="3D1AA261DAEA4FD590925A160CC51B3A10">
    <w:name w:val="3D1AA261DAEA4FD590925A160CC51B3A10"/>
    <w:rsid w:val="009734A6"/>
    <w:rPr>
      <w:rFonts w:eastAsiaTheme="minorHAnsi"/>
    </w:rPr>
  </w:style>
  <w:style w:type="paragraph" w:customStyle="1" w:styleId="6BE6421797D84E6698A1AEFA1297B84111">
    <w:name w:val="6BE6421797D84E6698A1AEFA1297B84111"/>
    <w:rsid w:val="009734A6"/>
    <w:rPr>
      <w:rFonts w:eastAsiaTheme="minorHAnsi"/>
    </w:rPr>
  </w:style>
  <w:style w:type="paragraph" w:customStyle="1" w:styleId="AC673C074AA24B3AA3F9AF61A635143111">
    <w:name w:val="AC673C074AA24B3AA3F9AF61A635143111"/>
    <w:rsid w:val="009734A6"/>
    <w:rPr>
      <w:rFonts w:eastAsiaTheme="minorHAnsi"/>
    </w:rPr>
  </w:style>
  <w:style w:type="paragraph" w:customStyle="1" w:styleId="B64C5A531423498990047E7F91596C3B2">
    <w:name w:val="B64C5A531423498990047E7F91596C3B2"/>
    <w:rsid w:val="009734A6"/>
    <w:rPr>
      <w:rFonts w:eastAsiaTheme="minorHAnsi"/>
    </w:rPr>
  </w:style>
  <w:style w:type="paragraph" w:customStyle="1" w:styleId="1B45AE01232446808B1B6946CA464E967">
    <w:name w:val="1B45AE01232446808B1B6946CA464E967"/>
    <w:rsid w:val="009734A6"/>
    <w:rPr>
      <w:rFonts w:eastAsiaTheme="minorHAnsi"/>
    </w:rPr>
  </w:style>
  <w:style w:type="paragraph" w:customStyle="1" w:styleId="9470340D697F488EBB85C235F0C7E3FC7">
    <w:name w:val="9470340D697F488EBB85C235F0C7E3FC7"/>
    <w:rsid w:val="009734A6"/>
    <w:rPr>
      <w:rFonts w:eastAsiaTheme="minorHAnsi"/>
    </w:rPr>
  </w:style>
  <w:style w:type="paragraph" w:customStyle="1" w:styleId="52E231D0BAE6433B87C73D4D71F85A0D7">
    <w:name w:val="52E231D0BAE6433B87C73D4D71F85A0D7"/>
    <w:rsid w:val="009734A6"/>
    <w:rPr>
      <w:rFonts w:eastAsiaTheme="minorHAnsi"/>
    </w:rPr>
  </w:style>
  <w:style w:type="paragraph" w:customStyle="1" w:styleId="218E72C193D54AA180013D274C19F48E2">
    <w:name w:val="218E72C193D54AA180013D274C19F48E2"/>
    <w:rsid w:val="009734A6"/>
    <w:rPr>
      <w:rFonts w:eastAsiaTheme="minorHAnsi"/>
    </w:rPr>
  </w:style>
  <w:style w:type="paragraph" w:customStyle="1" w:styleId="9097D3C537BD40B18A8A6B2038290BFC">
    <w:name w:val="9097D3C537BD40B18A8A6B2038290BFC"/>
    <w:rsid w:val="005A12FA"/>
  </w:style>
  <w:style w:type="paragraph" w:customStyle="1" w:styleId="EFC1E5C51ABF484ABF0F8C0CF00772A9">
    <w:name w:val="EFC1E5C51ABF484ABF0F8C0CF00772A9"/>
    <w:rsid w:val="005A12FA"/>
  </w:style>
  <w:style w:type="paragraph" w:customStyle="1" w:styleId="313C245124BD436BA89012AFD88C38EE">
    <w:name w:val="313C245124BD436BA89012AFD88C38EE"/>
    <w:rsid w:val="005A12FA"/>
  </w:style>
  <w:style w:type="paragraph" w:customStyle="1" w:styleId="796DD9D363664210866D8B83A5FCB0A6">
    <w:name w:val="796DD9D363664210866D8B83A5FCB0A6"/>
    <w:rsid w:val="005A12FA"/>
  </w:style>
  <w:style w:type="paragraph" w:customStyle="1" w:styleId="F200DCC71D33446EB5AD537330D9B315">
    <w:name w:val="F200DCC71D33446EB5AD537330D9B315"/>
    <w:rsid w:val="004B12C6"/>
  </w:style>
  <w:style w:type="paragraph" w:customStyle="1" w:styleId="BC5EFA1779954CDCA7FD7E978A3C4925">
    <w:name w:val="BC5EFA1779954CDCA7FD7E978A3C4925"/>
    <w:rsid w:val="004B12C6"/>
  </w:style>
  <w:style w:type="paragraph" w:customStyle="1" w:styleId="2DA2C6E6D7B9448B8F06EF4B44DE4983">
    <w:name w:val="2DA2C6E6D7B9448B8F06EF4B44DE4983"/>
    <w:rsid w:val="004B12C6"/>
  </w:style>
  <w:style w:type="paragraph" w:customStyle="1" w:styleId="86ECE9C4DF6A4728AB0F822879F2ADE5">
    <w:name w:val="86ECE9C4DF6A4728AB0F822879F2ADE5"/>
    <w:rsid w:val="004B12C6"/>
  </w:style>
  <w:style w:type="paragraph" w:customStyle="1" w:styleId="EEA32B65CA7648F6B0FFB928CD650C74">
    <w:name w:val="EEA32B65CA7648F6B0FFB928CD650C74"/>
    <w:rsid w:val="004B12C6"/>
  </w:style>
  <w:style w:type="paragraph" w:customStyle="1" w:styleId="3761318CFC474B88B479BC2C6B8E31B1">
    <w:name w:val="3761318CFC474B88B479BC2C6B8E31B1"/>
    <w:rsid w:val="004B12C6"/>
  </w:style>
  <w:style w:type="paragraph" w:customStyle="1" w:styleId="BAF5C475B73F45CCA5DF25469CA0D817">
    <w:name w:val="BAF5C475B73F45CCA5DF25469CA0D817"/>
    <w:rsid w:val="004B12C6"/>
  </w:style>
  <w:style w:type="paragraph" w:customStyle="1" w:styleId="AF301079840C4EF2B8D715BC33D05112">
    <w:name w:val="AF301079840C4EF2B8D715BC33D05112"/>
    <w:rsid w:val="004B12C6"/>
  </w:style>
  <w:style w:type="paragraph" w:customStyle="1" w:styleId="4D0C6C5BC2944027B44FAEA527993023">
    <w:name w:val="4D0C6C5BC2944027B44FAEA527993023"/>
    <w:rsid w:val="004B12C6"/>
  </w:style>
  <w:style w:type="paragraph" w:customStyle="1" w:styleId="403A06DAF6954550A83FD44E80A43285">
    <w:name w:val="403A06DAF6954550A83FD44E80A43285"/>
    <w:rsid w:val="004B12C6"/>
  </w:style>
  <w:style w:type="paragraph" w:customStyle="1" w:styleId="294A9B3F075849A1A2C49CFEC6BE2D15">
    <w:name w:val="294A9B3F075849A1A2C49CFEC6BE2D15"/>
    <w:rsid w:val="004B12C6"/>
  </w:style>
  <w:style w:type="paragraph" w:customStyle="1" w:styleId="6F544E5F61174642BF1419900169E2B1">
    <w:name w:val="6F544E5F61174642BF1419900169E2B1"/>
    <w:rsid w:val="00D03557"/>
  </w:style>
  <w:style w:type="paragraph" w:customStyle="1" w:styleId="CCFCB684FEE04A20A9BB2C338E5CE14C14">
    <w:name w:val="CCFCB684FEE04A20A9BB2C338E5CE14C14"/>
    <w:rsid w:val="00D03557"/>
    <w:rPr>
      <w:rFonts w:eastAsiaTheme="minorHAnsi"/>
    </w:rPr>
  </w:style>
  <w:style w:type="paragraph" w:customStyle="1" w:styleId="05C784D6E5164780AA069F03177BCE6F14">
    <w:name w:val="05C784D6E5164780AA069F03177BCE6F14"/>
    <w:rsid w:val="00D03557"/>
    <w:rPr>
      <w:rFonts w:eastAsiaTheme="minorHAnsi"/>
    </w:rPr>
  </w:style>
  <w:style w:type="paragraph" w:customStyle="1" w:styleId="658C06494B27432EADE3F607FF08785313">
    <w:name w:val="658C06494B27432EADE3F607FF08785313"/>
    <w:rsid w:val="00D03557"/>
    <w:rPr>
      <w:rFonts w:eastAsiaTheme="minorHAnsi"/>
    </w:rPr>
  </w:style>
  <w:style w:type="paragraph" w:customStyle="1" w:styleId="A50C341DB84F4E7B95D8FACE6618167713">
    <w:name w:val="A50C341DB84F4E7B95D8FACE6618167713"/>
    <w:rsid w:val="00D03557"/>
    <w:rPr>
      <w:rFonts w:eastAsiaTheme="minorHAnsi"/>
    </w:rPr>
  </w:style>
  <w:style w:type="paragraph" w:customStyle="1" w:styleId="BC37F53CB01E4EA3AB47417CC154BFF313">
    <w:name w:val="BC37F53CB01E4EA3AB47417CC154BFF313"/>
    <w:rsid w:val="00D03557"/>
    <w:rPr>
      <w:rFonts w:eastAsiaTheme="minorHAnsi"/>
    </w:rPr>
  </w:style>
  <w:style w:type="paragraph" w:customStyle="1" w:styleId="8F4634377B3D48A48827FDB8F501582111">
    <w:name w:val="8F4634377B3D48A48827FDB8F501582111"/>
    <w:rsid w:val="00D03557"/>
    <w:rPr>
      <w:rFonts w:eastAsiaTheme="minorHAnsi"/>
    </w:rPr>
  </w:style>
  <w:style w:type="paragraph" w:customStyle="1" w:styleId="AE14C636CF3C4EFF9AE70272587B08EB14">
    <w:name w:val="AE14C636CF3C4EFF9AE70272587B08EB14"/>
    <w:rsid w:val="00D03557"/>
    <w:rPr>
      <w:rFonts w:eastAsiaTheme="minorHAnsi"/>
    </w:rPr>
  </w:style>
  <w:style w:type="paragraph" w:customStyle="1" w:styleId="58EC43C126A249038404F96D4F36086B7">
    <w:name w:val="58EC43C126A249038404F96D4F36086B7"/>
    <w:rsid w:val="00D03557"/>
    <w:rPr>
      <w:rFonts w:eastAsiaTheme="minorHAnsi"/>
    </w:rPr>
  </w:style>
  <w:style w:type="paragraph" w:customStyle="1" w:styleId="995AE04051724CCB893BD39B3D317D8214">
    <w:name w:val="995AE04051724CCB893BD39B3D317D8214"/>
    <w:rsid w:val="00D03557"/>
    <w:rPr>
      <w:rFonts w:eastAsiaTheme="minorHAnsi"/>
    </w:rPr>
  </w:style>
  <w:style w:type="paragraph" w:customStyle="1" w:styleId="75C268A086804747A0EAAE3472FDFB3211">
    <w:name w:val="75C268A086804747A0EAAE3472FDFB3211"/>
    <w:rsid w:val="00D03557"/>
    <w:rPr>
      <w:rFonts w:eastAsiaTheme="minorHAnsi"/>
    </w:rPr>
  </w:style>
  <w:style w:type="paragraph" w:customStyle="1" w:styleId="9C084BB9CD5C4E489370467EFB572A1F7">
    <w:name w:val="9C084BB9CD5C4E489370467EFB572A1F7"/>
    <w:rsid w:val="00D03557"/>
    <w:rPr>
      <w:rFonts w:eastAsiaTheme="minorHAnsi"/>
    </w:rPr>
  </w:style>
  <w:style w:type="paragraph" w:customStyle="1" w:styleId="E9763EAD7A26485E882B21806AAF38DF8">
    <w:name w:val="E9763EAD7A26485E882B21806AAF38DF8"/>
    <w:rsid w:val="00D03557"/>
    <w:rPr>
      <w:rFonts w:eastAsiaTheme="minorHAnsi"/>
    </w:rPr>
  </w:style>
  <w:style w:type="paragraph" w:customStyle="1" w:styleId="FB498F24B11442719BE762D480EC36177">
    <w:name w:val="FB498F24B11442719BE762D480EC36177"/>
    <w:rsid w:val="00D03557"/>
    <w:rPr>
      <w:rFonts w:eastAsiaTheme="minorHAnsi"/>
    </w:rPr>
  </w:style>
  <w:style w:type="paragraph" w:customStyle="1" w:styleId="ACC067DD5C6849DC92B3B8DF5138E5D98">
    <w:name w:val="ACC067DD5C6849DC92B3B8DF5138E5D98"/>
    <w:rsid w:val="00D03557"/>
    <w:rPr>
      <w:rFonts w:eastAsiaTheme="minorHAnsi"/>
    </w:rPr>
  </w:style>
  <w:style w:type="paragraph" w:customStyle="1" w:styleId="49238E7B55734DF4BFBFD1B317D3169E11">
    <w:name w:val="49238E7B55734DF4BFBFD1B317D3169E11"/>
    <w:rsid w:val="00D03557"/>
    <w:rPr>
      <w:rFonts w:eastAsiaTheme="minorHAnsi"/>
    </w:rPr>
  </w:style>
  <w:style w:type="paragraph" w:customStyle="1" w:styleId="08357885DF894DD68CE148843B70510F8">
    <w:name w:val="08357885DF894DD68CE148843B70510F8"/>
    <w:rsid w:val="00D03557"/>
    <w:rPr>
      <w:rFonts w:eastAsiaTheme="minorHAnsi"/>
    </w:rPr>
  </w:style>
  <w:style w:type="paragraph" w:customStyle="1" w:styleId="ADBA64CC5B86488593C89A1D08CDAC8D8">
    <w:name w:val="ADBA64CC5B86488593C89A1D08CDAC8D8"/>
    <w:rsid w:val="00D03557"/>
    <w:rPr>
      <w:rFonts w:eastAsiaTheme="minorHAnsi"/>
    </w:rPr>
  </w:style>
  <w:style w:type="paragraph" w:customStyle="1" w:styleId="DA404C9962794F259DB2356EC76537F08">
    <w:name w:val="DA404C9962794F259DB2356EC76537F08"/>
    <w:rsid w:val="00D03557"/>
    <w:rPr>
      <w:rFonts w:eastAsiaTheme="minorHAnsi"/>
    </w:rPr>
  </w:style>
  <w:style w:type="paragraph" w:customStyle="1" w:styleId="399AAEAFA8DA4DD38CB2598F1E79720C8">
    <w:name w:val="399AAEAFA8DA4DD38CB2598F1E79720C8"/>
    <w:rsid w:val="00D03557"/>
    <w:rPr>
      <w:rFonts w:eastAsiaTheme="minorHAnsi"/>
    </w:rPr>
  </w:style>
  <w:style w:type="paragraph" w:customStyle="1" w:styleId="9097D3C537BD40B18A8A6B2038290BFC1">
    <w:name w:val="9097D3C537BD40B18A8A6B2038290BFC1"/>
    <w:rsid w:val="00D03557"/>
    <w:rPr>
      <w:rFonts w:eastAsiaTheme="minorHAnsi"/>
    </w:rPr>
  </w:style>
  <w:style w:type="paragraph" w:customStyle="1" w:styleId="6F544E5F61174642BF1419900169E2B11">
    <w:name w:val="6F544E5F61174642BF1419900169E2B11"/>
    <w:rsid w:val="00D03557"/>
    <w:rPr>
      <w:rFonts w:eastAsiaTheme="minorHAnsi"/>
    </w:rPr>
  </w:style>
  <w:style w:type="paragraph" w:customStyle="1" w:styleId="EFC1E5C51ABF484ABF0F8C0CF00772A91">
    <w:name w:val="EFC1E5C51ABF484ABF0F8C0CF00772A91"/>
    <w:rsid w:val="00D03557"/>
    <w:rPr>
      <w:rFonts w:eastAsiaTheme="minorHAnsi"/>
    </w:rPr>
  </w:style>
  <w:style w:type="paragraph" w:customStyle="1" w:styleId="313C245124BD436BA89012AFD88C38EE1">
    <w:name w:val="313C245124BD436BA89012AFD88C38EE1"/>
    <w:rsid w:val="00D03557"/>
    <w:rPr>
      <w:rFonts w:eastAsiaTheme="minorHAnsi"/>
    </w:rPr>
  </w:style>
  <w:style w:type="paragraph" w:customStyle="1" w:styleId="796DD9D363664210866D8B83A5FCB0A61">
    <w:name w:val="796DD9D363664210866D8B83A5FCB0A61"/>
    <w:rsid w:val="00D03557"/>
    <w:rPr>
      <w:rFonts w:eastAsiaTheme="minorHAnsi"/>
    </w:rPr>
  </w:style>
  <w:style w:type="paragraph" w:customStyle="1" w:styleId="C2A673B0D4A9400F98CF1DC607945FB711">
    <w:name w:val="C2A673B0D4A9400F98CF1DC607945FB711"/>
    <w:rsid w:val="00D03557"/>
    <w:rPr>
      <w:rFonts w:eastAsiaTheme="minorHAnsi"/>
    </w:rPr>
  </w:style>
  <w:style w:type="paragraph" w:customStyle="1" w:styleId="3D1AA261DAEA4FD590925A160CC51B3A11">
    <w:name w:val="3D1AA261DAEA4FD590925A160CC51B3A11"/>
    <w:rsid w:val="00D03557"/>
    <w:rPr>
      <w:rFonts w:eastAsiaTheme="minorHAnsi"/>
    </w:rPr>
  </w:style>
  <w:style w:type="paragraph" w:customStyle="1" w:styleId="6BE6421797D84E6698A1AEFA1297B84112">
    <w:name w:val="6BE6421797D84E6698A1AEFA1297B84112"/>
    <w:rsid w:val="00D03557"/>
    <w:rPr>
      <w:rFonts w:eastAsiaTheme="minorHAnsi"/>
    </w:rPr>
  </w:style>
  <w:style w:type="paragraph" w:customStyle="1" w:styleId="AC673C074AA24B3AA3F9AF61A635143112">
    <w:name w:val="AC673C074AA24B3AA3F9AF61A635143112"/>
    <w:rsid w:val="00D03557"/>
    <w:rPr>
      <w:rFonts w:eastAsiaTheme="minorHAnsi"/>
    </w:rPr>
  </w:style>
  <w:style w:type="paragraph" w:customStyle="1" w:styleId="B64C5A531423498990047E7F91596C3B3">
    <w:name w:val="B64C5A531423498990047E7F91596C3B3"/>
    <w:rsid w:val="00D03557"/>
    <w:rPr>
      <w:rFonts w:eastAsiaTheme="minorHAnsi"/>
    </w:rPr>
  </w:style>
  <w:style w:type="paragraph" w:customStyle="1" w:styleId="1B45AE01232446808B1B6946CA464E968">
    <w:name w:val="1B45AE01232446808B1B6946CA464E968"/>
    <w:rsid w:val="00D03557"/>
    <w:rPr>
      <w:rFonts w:eastAsiaTheme="minorHAnsi"/>
    </w:rPr>
  </w:style>
  <w:style w:type="paragraph" w:customStyle="1" w:styleId="9470340D697F488EBB85C235F0C7E3FC8">
    <w:name w:val="9470340D697F488EBB85C235F0C7E3FC8"/>
    <w:rsid w:val="00D03557"/>
    <w:rPr>
      <w:rFonts w:eastAsiaTheme="minorHAnsi"/>
    </w:rPr>
  </w:style>
  <w:style w:type="paragraph" w:customStyle="1" w:styleId="52E231D0BAE6433B87C73D4D71F85A0D8">
    <w:name w:val="52E231D0BAE6433B87C73D4D71F85A0D8"/>
    <w:rsid w:val="00D03557"/>
    <w:rPr>
      <w:rFonts w:eastAsiaTheme="minorHAnsi"/>
    </w:rPr>
  </w:style>
  <w:style w:type="paragraph" w:customStyle="1" w:styleId="4D0C6C5BC2944027B44FAEA5279930231">
    <w:name w:val="4D0C6C5BC2944027B44FAEA5279930231"/>
    <w:rsid w:val="00D03557"/>
    <w:rPr>
      <w:rFonts w:eastAsiaTheme="minorHAnsi"/>
    </w:rPr>
  </w:style>
  <w:style w:type="paragraph" w:customStyle="1" w:styleId="403A06DAF6954550A83FD44E80A432851">
    <w:name w:val="403A06DAF6954550A83FD44E80A432851"/>
    <w:rsid w:val="00D03557"/>
    <w:rPr>
      <w:rFonts w:eastAsiaTheme="minorHAnsi"/>
    </w:rPr>
  </w:style>
  <w:style w:type="paragraph" w:customStyle="1" w:styleId="294A9B3F075849A1A2C49CFEC6BE2D151">
    <w:name w:val="294A9B3F075849A1A2C49CFEC6BE2D151"/>
    <w:rsid w:val="00D03557"/>
    <w:rPr>
      <w:rFonts w:eastAsiaTheme="minorHAnsi"/>
    </w:rPr>
  </w:style>
  <w:style w:type="paragraph" w:customStyle="1" w:styleId="AF301079840C4EF2B8D715BC33D051121">
    <w:name w:val="AF301079840C4EF2B8D715BC33D051121"/>
    <w:rsid w:val="00D03557"/>
    <w:rPr>
      <w:rFonts w:eastAsiaTheme="minorHAnsi"/>
    </w:rPr>
  </w:style>
  <w:style w:type="paragraph" w:customStyle="1" w:styleId="CA3F806C04774B8FA4CE47F2E15EFE72">
    <w:name w:val="CA3F806C04774B8FA4CE47F2E15EFE72"/>
    <w:rsid w:val="00C65DA7"/>
  </w:style>
  <w:style w:type="paragraph" w:customStyle="1" w:styleId="269874B69F0A47C7ADB8F8BBB7807A15">
    <w:name w:val="269874B69F0A47C7ADB8F8BBB7807A15"/>
    <w:rsid w:val="00C65DA7"/>
  </w:style>
  <w:style w:type="paragraph" w:customStyle="1" w:styleId="450246742CFB438283B4D7D03F599609">
    <w:name w:val="450246742CFB438283B4D7D03F599609"/>
    <w:rsid w:val="00A65487"/>
  </w:style>
  <w:style w:type="paragraph" w:customStyle="1" w:styleId="36B6A9ADDA0E4E2BB5993D4AC40658D3">
    <w:name w:val="36B6A9ADDA0E4E2BB5993D4AC40658D3"/>
    <w:rsid w:val="00A65487"/>
  </w:style>
  <w:style w:type="paragraph" w:customStyle="1" w:styleId="AFB13140711145529C7FA28D540A5635">
    <w:name w:val="AFB13140711145529C7FA28D540A5635"/>
    <w:rsid w:val="00A65487"/>
  </w:style>
  <w:style w:type="paragraph" w:customStyle="1" w:styleId="F6AA3C0CEFE4470BB50979A479AC7A2C">
    <w:name w:val="F6AA3C0CEFE4470BB50979A479AC7A2C"/>
    <w:rsid w:val="00A65487"/>
  </w:style>
  <w:style w:type="paragraph" w:customStyle="1" w:styleId="CCFCB684FEE04A20A9BB2C338E5CE14C15">
    <w:name w:val="CCFCB684FEE04A20A9BB2C338E5CE14C15"/>
    <w:rsid w:val="004E4153"/>
    <w:rPr>
      <w:rFonts w:eastAsiaTheme="minorHAnsi"/>
    </w:rPr>
  </w:style>
  <w:style w:type="paragraph" w:customStyle="1" w:styleId="05C784D6E5164780AA069F03177BCE6F15">
    <w:name w:val="05C784D6E5164780AA069F03177BCE6F15"/>
    <w:rsid w:val="004E4153"/>
    <w:rPr>
      <w:rFonts w:eastAsiaTheme="minorHAnsi"/>
    </w:rPr>
  </w:style>
  <w:style w:type="paragraph" w:customStyle="1" w:styleId="658C06494B27432EADE3F607FF08785314">
    <w:name w:val="658C06494B27432EADE3F607FF08785314"/>
    <w:rsid w:val="004E4153"/>
    <w:pPr>
      <w:ind w:left="720"/>
      <w:contextualSpacing/>
    </w:pPr>
    <w:rPr>
      <w:rFonts w:eastAsiaTheme="minorHAnsi"/>
    </w:rPr>
  </w:style>
  <w:style w:type="paragraph" w:customStyle="1" w:styleId="A50C341DB84F4E7B95D8FACE6618167714">
    <w:name w:val="A50C341DB84F4E7B95D8FACE6618167714"/>
    <w:rsid w:val="004E4153"/>
    <w:pPr>
      <w:ind w:left="720"/>
      <w:contextualSpacing/>
    </w:pPr>
    <w:rPr>
      <w:rFonts w:eastAsiaTheme="minorHAnsi"/>
    </w:rPr>
  </w:style>
  <w:style w:type="paragraph" w:customStyle="1" w:styleId="BC37F53CB01E4EA3AB47417CC154BFF314">
    <w:name w:val="BC37F53CB01E4EA3AB47417CC154BFF314"/>
    <w:rsid w:val="004E4153"/>
    <w:rPr>
      <w:rFonts w:eastAsiaTheme="minorHAnsi"/>
    </w:rPr>
  </w:style>
  <w:style w:type="paragraph" w:customStyle="1" w:styleId="8F4634377B3D48A48827FDB8F501582112">
    <w:name w:val="8F4634377B3D48A48827FDB8F501582112"/>
    <w:rsid w:val="004E4153"/>
    <w:rPr>
      <w:rFonts w:eastAsiaTheme="minorHAnsi"/>
    </w:rPr>
  </w:style>
  <w:style w:type="paragraph" w:customStyle="1" w:styleId="AE14C636CF3C4EFF9AE70272587B08EB15">
    <w:name w:val="AE14C636CF3C4EFF9AE70272587B08EB15"/>
    <w:rsid w:val="004E4153"/>
    <w:rPr>
      <w:rFonts w:eastAsiaTheme="minorHAnsi"/>
    </w:rPr>
  </w:style>
  <w:style w:type="paragraph" w:customStyle="1" w:styleId="58EC43C126A249038404F96D4F36086B8">
    <w:name w:val="58EC43C126A249038404F96D4F36086B8"/>
    <w:rsid w:val="004E4153"/>
    <w:pPr>
      <w:ind w:left="720"/>
      <w:contextualSpacing/>
    </w:pPr>
    <w:rPr>
      <w:rFonts w:eastAsiaTheme="minorHAnsi"/>
    </w:rPr>
  </w:style>
  <w:style w:type="paragraph" w:customStyle="1" w:styleId="995AE04051724CCB893BD39B3D317D8215">
    <w:name w:val="995AE04051724CCB893BD39B3D317D8215"/>
    <w:rsid w:val="004E4153"/>
    <w:rPr>
      <w:rFonts w:eastAsiaTheme="minorHAnsi"/>
    </w:rPr>
  </w:style>
  <w:style w:type="paragraph" w:customStyle="1" w:styleId="75C268A086804747A0EAAE3472FDFB3212">
    <w:name w:val="75C268A086804747A0EAAE3472FDFB3212"/>
    <w:rsid w:val="004E4153"/>
    <w:rPr>
      <w:rFonts w:eastAsiaTheme="minorHAnsi"/>
    </w:rPr>
  </w:style>
  <w:style w:type="paragraph" w:customStyle="1" w:styleId="9C084BB9CD5C4E489370467EFB572A1F8">
    <w:name w:val="9C084BB9CD5C4E489370467EFB572A1F8"/>
    <w:rsid w:val="004E4153"/>
    <w:rPr>
      <w:rFonts w:eastAsiaTheme="minorHAnsi"/>
    </w:rPr>
  </w:style>
  <w:style w:type="paragraph" w:customStyle="1" w:styleId="E9763EAD7A26485E882B21806AAF38DF9">
    <w:name w:val="E9763EAD7A26485E882B21806AAF38DF9"/>
    <w:rsid w:val="004E4153"/>
    <w:rPr>
      <w:rFonts w:eastAsiaTheme="minorHAnsi"/>
    </w:rPr>
  </w:style>
  <w:style w:type="paragraph" w:customStyle="1" w:styleId="FB498F24B11442719BE762D480EC36178">
    <w:name w:val="FB498F24B11442719BE762D480EC36178"/>
    <w:rsid w:val="004E4153"/>
    <w:rPr>
      <w:rFonts w:eastAsiaTheme="minorHAnsi"/>
    </w:rPr>
  </w:style>
  <w:style w:type="paragraph" w:customStyle="1" w:styleId="ACC067DD5C6849DC92B3B8DF5138E5D99">
    <w:name w:val="ACC067DD5C6849DC92B3B8DF5138E5D99"/>
    <w:rsid w:val="004E4153"/>
    <w:rPr>
      <w:rFonts w:eastAsiaTheme="minorHAnsi"/>
    </w:rPr>
  </w:style>
  <w:style w:type="paragraph" w:customStyle="1" w:styleId="49238E7B55734DF4BFBFD1B317D3169E12">
    <w:name w:val="49238E7B55734DF4BFBFD1B317D3169E12"/>
    <w:rsid w:val="004E4153"/>
    <w:rPr>
      <w:rFonts w:eastAsiaTheme="minorHAnsi"/>
    </w:rPr>
  </w:style>
  <w:style w:type="paragraph" w:customStyle="1" w:styleId="08357885DF894DD68CE148843B70510F9">
    <w:name w:val="08357885DF894DD68CE148843B70510F9"/>
    <w:rsid w:val="004E4153"/>
    <w:rPr>
      <w:rFonts w:eastAsiaTheme="minorHAnsi"/>
    </w:rPr>
  </w:style>
  <w:style w:type="paragraph" w:customStyle="1" w:styleId="ADBA64CC5B86488593C89A1D08CDAC8D9">
    <w:name w:val="ADBA64CC5B86488593C89A1D08CDAC8D9"/>
    <w:rsid w:val="004E4153"/>
    <w:rPr>
      <w:rFonts w:eastAsiaTheme="minorHAnsi"/>
    </w:rPr>
  </w:style>
  <w:style w:type="paragraph" w:customStyle="1" w:styleId="DA404C9962794F259DB2356EC76537F09">
    <w:name w:val="DA404C9962794F259DB2356EC76537F09"/>
    <w:rsid w:val="004E4153"/>
    <w:rPr>
      <w:rFonts w:eastAsiaTheme="minorHAnsi"/>
    </w:rPr>
  </w:style>
  <w:style w:type="paragraph" w:customStyle="1" w:styleId="399AAEAFA8DA4DD38CB2598F1E79720C9">
    <w:name w:val="399AAEAFA8DA4DD38CB2598F1E79720C9"/>
    <w:rsid w:val="004E4153"/>
    <w:rPr>
      <w:rFonts w:eastAsiaTheme="minorHAnsi"/>
    </w:rPr>
  </w:style>
  <w:style w:type="paragraph" w:customStyle="1" w:styleId="9097D3C537BD40B18A8A6B2038290BFC2">
    <w:name w:val="9097D3C537BD40B18A8A6B2038290BFC2"/>
    <w:rsid w:val="004E4153"/>
    <w:rPr>
      <w:rFonts w:eastAsiaTheme="minorHAnsi"/>
    </w:rPr>
  </w:style>
  <w:style w:type="paragraph" w:customStyle="1" w:styleId="6F544E5F61174642BF1419900169E2B12">
    <w:name w:val="6F544E5F61174642BF1419900169E2B12"/>
    <w:rsid w:val="004E4153"/>
    <w:rPr>
      <w:rFonts w:eastAsiaTheme="minorHAnsi"/>
    </w:rPr>
  </w:style>
  <w:style w:type="paragraph" w:customStyle="1" w:styleId="EFC1E5C51ABF484ABF0F8C0CF00772A92">
    <w:name w:val="EFC1E5C51ABF484ABF0F8C0CF00772A92"/>
    <w:rsid w:val="004E4153"/>
    <w:rPr>
      <w:rFonts w:eastAsiaTheme="minorHAnsi"/>
    </w:rPr>
  </w:style>
  <w:style w:type="paragraph" w:customStyle="1" w:styleId="313C245124BD436BA89012AFD88C38EE2">
    <w:name w:val="313C245124BD436BA89012AFD88C38EE2"/>
    <w:rsid w:val="004E4153"/>
    <w:rPr>
      <w:rFonts w:eastAsiaTheme="minorHAnsi"/>
    </w:rPr>
  </w:style>
  <w:style w:type="paragraph" w:customStyle="1" w:styleId="796DD9D363664210866D8B83A5FCB0A62">
    <w:name w:val="796DD9D363664210866D8B83A5FCB0A62"/>
    <w:rsid w:val="004E4153"/>
    <w:rPr>
      <w:rFonts w:eastAsiaTheme="minorHAnsi"/>
    </w:rPr>
  </w:style>
  <w:style w:type="paragraph" w:customStyle="1" w:styleId="C2A673B0D4A9400F98CF1DC607945FB712">
    <w:name w:val="C2A673B0D4A9400F98CF1DC607945FB712"/>
    <w:rsid w:val="004E4153"/>
    <w:rPr>
      <w:rFonts w:eastAsiaTheme="minorHAnsi"/>
    </w:rPr>
  </w:style>
  <w:style w:type="paragraph" w:customStyle="1" w:styleId="B64C5A531423498990047E7F91596C3B4">
    <w:name w:val="B64C5A531423498990047E7F91596C3B4"/>
    <w:rsid w:val="004E4153"/>
    <w:rPr>
      <w:rFonts w:eastAsiaTheme="minorHAnsi"/>
    </w:rPr>
  </w:style>
  <w:style w:type="paragraph" w:customStyle="1" w:styleId="1B45AE01232446808B1B6946CA464E969">
    <w:name w:val="1B45AE01232446808B1B6946CA464E969"/>
    <w:rsid w:val="004E4153"/>
    <w:rPr>
      <w:rFonts w:eastAsiaTheme="minorHAnsi"/>
    </w:rPr>
  </w:style>
  <w:style w:type="paragraph" w:customStyle="1" w:styleId="9470340D697F488EBB85C235F0C7E3FC9">
    <w:name w:val="9470340D697F488EBB85C235F0C7E3FC9"/>
    <w:rsid w:val="004E4153"/>
    <w:rPr>
      <w:rFonts w:eastAsiaTheme="minorHAnsi"/>
    </w:rPr>
  </w:style>
  <w:style w:type="paragraph" w:customStyle="1" w:styleId="52E231D0BAE6433B87C73D4D71F85A0D9">
    <w:name w:val="52E231D0BAE6433B87C73D4D71F85A0D9"/>
    <w:rsid w:val="004E4153"/>
    <w:rPr>
      <w:rFonts w:eastAsiaTheme="minorHAnsi"/>
    </w:rPr>
  </w:style>
  <w:style w:type="paragraph" w:customStyle="1" w:styleId="4D0C6C5BC2944027B44FAEA5279930232">
    <w:name w:val="4D0C6C5BC2944027B44FAEA5279930232"/>
    <w:rsid w:val="004E4153"/>
    <w:rPr>
      <w:rFonts w:eastAsiaTheme="minorHAnsi"/>
    </w:rPr>
  </w:style>
  <w:style w:type="paragraph" w:customStyle="1" w:styleId="403A06DAF6954550A83FD44E80A432852">
    <w:name w:val="403A06DAF6954550A83FD44E80A432852"/>
    <w:rsid w:val="004E4153"/>
    <w:rPr>
      <w:rFonts w:eastAsiaTheme="minorHAnsi"/>
    </w:rPr>
  </w:style>
  <w:style w:type="paragraph" w:customStyle="1" w:styleId="294A9B3F075849A1A2C49CFEC6BE2D152">
    <w:name w:val="294A9B3F075849A1A2C49CFEC6BE2D152"/>
    <w:rsid w:val="004E4153"/>
    <w:rPr>
      <w:rFonts w:eastAsiaTheme="minorHAnsi"/>
    </w:rPr>
  </w:style>
  <w:style w:type="paragraph" w:customStyle="1" w:styleId="CA3F806C04774B8FA4CE47F2E15EFE721">
    <w:name w:val="CA3F806C04774B8FA4CE47F2E15EFE721"/>
    <w:rsid w:val="004E4153"/>
    <w:rPr>
      <w:rFonts w:eastAsiaTheme="minorHAnsi"/>
    </w:rPr>
  </w:style>
  <w:style w:type="paragraph" w:customStyle="1" w:styleId="269874B69F0A47C7ADB8F8BBB7807A151">
    <w:name w:val="269874B69F0A47C7ADB8F8BBB7807A151"/>
    <w:rsid w:val="004E4153"/>
    <w:rPr>
      <w:rFonts w:eastAsiaTheme="minorHAnsi"/>
    </w:rPr>
  </w:style>
  <w:style w:type="paragraph" w:customStyle="1" w:styleId="AFB13140711145529C7FA28D540A56351">
    <w:name w:val="AFB13140711145529C7FA28D540A56351"/>
    <w:rsid w:val="004E4153"/>
    <w:rPr>
      <w:rFonts w:eastAsiaTheme="minorHAnsi"/>
    </w:rPr>
  </w:style>
  <w:style w:type="paragraph" w:customStyle="1" w:styleId="F6AA3C0CEFE4470BB50979A479AC7A2C1">
    <w:name w:val="F6AA3C0CEFE4470BB50979A479AC7A2C1"/>
    <w:rsid w:val="004E4153"/>
    <w:rPr>
      <w:rFonts w:eastAsiaTheme="minorHAnsi"/>
    </w:rPr>
  </w:style>
  <w:style w:type="paragraph" w:customStyle="1" w:styleId="450246742CFB438283B4D7D03F5996091">
    <w:name w:val="450246742CFB438283B4D7D03F5996091"/>
    <w:rsid w:val="004E41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51C6-AE31-4059-A85A-3AAC4D8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2020-01-21T17:06:00Z</dcterms:created>
  <dcterms:modified xsi:type="dcterms:W3CDTF">2020-01-21T17:13:00Z</dcterms:modified>
</cp:coreProperties>
</file>