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417F" w14:textId="43FB6721" w:rsidR="00BE7496" w:rsidRPr="00FE47F9" w:rsidRDefault="001C0AD0">
      <w:pPr>
        <w:jc w:val="center"/>
        <w:rPr>
          <w:b/>
        </w:rPr>
      </w:pPr>
      <w:r w:rsidRPr="00FE47F9">
        <w:rPr>
          <w:b/>
        </w:rPr>
        <w:t xml:space="preserve">IN THE </w:t>
      </w:r>
      <w:r w:rsidR="00952089" w:rsidRPr="00FE47F9">
        <w:rPr>
          <w:b/>
        </w:rPr>
        <w:t>UNITED STATES BANKRUPTCY COURT</w:t>
      </w:r>
    </w:p>
    <w:p w14:paraId="094CA93D" w14:textId="77777777" w:rsidR="00BE7496" w:rsidRPr="00FE47F9" w:rsidRDefault="00952089">
      <w:pPr>
        <w:jc w:val="center"/>
        <w:rPr>
          <w:b/>
        </w:rPr>
      </w:pPr>
      <w:r w:rsidRPr="00FE47F9">
        <w:rPr>
          <w:b/>
        </w:rPr>
        <w:t>FOR THE NORTHERN DISTRICT OF ALABAMA</w:t>
      </w:r>
    </w:p>
    <w:p w14:paraId="4332C163" w14:textId="2DAFDA4B" w:rsidR="00F05C74" w:rsidRPr="00FE47F9" w:rsidRDefault="00952089">
      <w:pPr>
        <w:jc w:val="center"/>
        <w:rPr>
          <w:b/>
        </w:rPr>
      </w:pPr>
      <w:r w:rsidRPr="00FE47F9">
        <w:rPr>
          <w:b/>
        </w:rPr>
        <w:t>WESTERN DIVISION</w:t>
      </w:r>
    </w:p>
    <w:tbl>
      <w:tblPr>
        <w:tblStyle w:val="TableGrid1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170"/>
        <w:gridCol w:w="4500"/>
      </w:tblGrid>
      <w:tr w:rsidR="00206CC2" w:rsidRPr="00FE47F9" w14:paraId="2C0EE90D" w14:textId="77777777" w:rsidTr="0000314E">
        <w:trPr>
          <w:trHeight w:val="1413"/>
        </w:trPr>
        <w:tc>
          <w:tcPr>
            <w:tcW w:w="5220" w:type="dxa"/>
          </w:tcPr>
          <w:p w14:paraId="4BAAF24E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781E7D8A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303DB" w14:textId="77777777" w:rsidR="00206CC2" w:rsidRPr="00FE47F9" w:rsidRDefault="00364DD7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alias w:val="DEBTOR (use All Caps)"/>
                <w:tag w:val="DEBTOR (use All Caps)"/>
                <w:id w:val="156125092"/>
                <w:placeholder>
                  <w:docPart w:val="25FAFA9223124C31A28C159FDAF5782C"/>
                </w:placeholder>
                <w:showingPlcHdr/>
                <w:text w:multiLine="1"/>
              </w:sdtPr>
              <w:sdtEndPr/>
              <w:sdtContent>
                <w:r w:rsidR="00206CC2"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206CC2"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2E5B1B1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70DED573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  <w:hideMark/>
          </w:tcPr>
          <w:p w14:paraId="2FAF8A40" w14:textId="77777777" w:rsidR="00206CC2" w:rsidRPr="00FE47F9" w:rsidRDefault="00206CC2" w:rsidP="008441F8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C577B42" w14:textId="77777777" w:rsidR="00206CC2" w:rsidRPr="00FE47F9" w:rsidRDefault="00206CC2" w:rsidP="008441F8">
            <w:pPr>
              <w:ind w:right="-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09427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E07BB3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b/>
                </w:rPr>
                <w:alias w:val="Case No."/>
                <w:tag w:val="Case No."/>
                <w:id w:val="-843696506"/>
                <w:placeholder>
                  <w:docPart w:val="232B89E5D095423DB12FF7B7A73C022A"/>
                </w:placeholder>
                <w:showingPlcHdr/>
                <w:text/>
              </w:sdtPr>
              <w:sdtEndPr/>
              <w:sdtContent>
                <w:r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3A961E23" w14:textId="77777777" w:rsidR="00206CC2" w:rsidRPr="00FE47F9" w:rsidRDefault="00206CC2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32FE9C15" w14:textId="77777777" w:rsidR="00BE7496" w:rsidRPr="00FE47F9" w:rsidRDefault="009520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center"/>
      </w:pPr>
      <w:r w:rsidRPr="00FE47F9">
        <w:t>NOTICE OF OPPORTUNITY TO OBJECT AND REQUEST HEARING</w:t>
      </w:r>
    </w:p>
    <w:p w14:paraId="6CB6B26F" w14:textId="77777777" w:rsidR="00BE7496" w:rsidRPr="00FE47F9" w:rsidRDefault="00BE74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</w:pPr>
    </w:p>
    <w:p w14:paraId="37E8403D" w14:textId="0B70D4F9" w:rsidR="00BE7496" w:rsidRPr="00FE47F9" w:rsidRDefault="00952089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  <w:r w:rsidRPr="00FE47F9">
        <w:t xml:space="preserve">Pursuant to Western Division Administrative Order No. 20-01, the court will consider the relief requested in this </w:t>
      </w:r>
      <w:r w:rsidR="00F05C74" w:rsidRPr="00FE47F9">
        <w:t xml:space="preserve">objection </w:t>
      </w:r>
      <w:r w:rsidRPr="00FE47F9">
        <w:t xml:space="preserve">(the </w:t>
      </w:r>
      <w:r w:rsidR="00193CE7">
        <w:t>"</w:t>
      </w:r>
      <w:r w:rsidR="00F05C74" w:rsidRPr="00FE47F9">
        <w:t>Objection</w:t>
      </w:r>
      <w:r w:rsidR="00193CE7">
        <w:t>"</w:t>
      </w:r>
      <w:r w:rsidRPr="00FE47F9">
        <w:t xml:space="preserve">) without further notice or hearing unless a party in interest files a response within </w:t>
      </w:r>
      <w:r w:rsidRPr="00FE47F9">
        <w:rPr>
          <w:u w:val="single"/>
        </w:rPr>
        <w:t>30</w:t>
      </w:r>
      <w:r w:rsidRPr="00FE47F9">
        <w:t xml:space="preserve"> days from the date set forth on the attached certificate of service, plus an additional three days for service if any party was served by U.S. Mail. </w:t>
      </w:r>
    </w:p>
    <w:p w14:paraId="63F53DFF" w14:textId="77777777" w:rsidR="00BE7496" w:rsidRPr="00FE47F9" w:rsidRDefault="00BE7496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</w:p>
    <w:p w14:paraId="525857AC" w14:textId="4B56D510" w:rsidR="00BE7496" w:rsidRPr="00FE47F9" w:rsidRDefault="00952089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  <w:r w:rsidRPr="00FE47F9">
        <w:t xml:space="preserve">If you oppose the relief requested in the </w:t>
      </w:r>
      <w:r w:rsidR="00F05C74" w:rsidRPr="00FE47F9">
        <w:t>Objection</w:t>
      </w:r>
      <w:r w:rsidRPr="00FE47F9">
        <w:t>, then, within the time allowed, you must file a response with the clerk of court electronically (or by hand delivery or mail to the clerk</w:t>
      </w:r>
      <w:r w:rsidR="00193CE7">
        <w:t>'</w:t>
      </w:r>
      <w:r w:rsidRPr="00FE47F9">
        <w:t xml:space="preserve">s office at 2005 University Boulevard, Room 2300, Tuscaloosa, Alabama 35401), and you must serve a copy of your response on all appropriate persons. If you file and serve a response within the time permitted, the court will schedule and notify you of a hearing. </w:t>
      </w:r>
    </w:p>
    <w:p w14:paraId="22283AE0" w14:textId="77777777" w:rsidR="00BE7496" w:rsidRPr="00FE47F9" w:rsidRDefault="00BE7496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</w:pPr>
    </w:p>
    <w:p w14:paraId="7C677199" w14:textId="06667A60" w:rsidR="00BE7496" w:rsidRPr="00FE47F9" w:rsidRDefault="00952089" w:rsidP="00206C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680"/>
        </w:tabs>
        <w:jc w:val="both"/>
        <w:rPr>
          <w:b/>
        </w:rPr>
      </w:pPr>
      <w:r w:rsidRPr="00FE47F9">
        <w:t xml:space="preserve">If you do not file a response within the time permitted, the court will consider that you do not oppose the relief requested in the </w:t>
      </w:r>
      <w:r w:rsidR="00F05C74" w:rsidRPr="00FE47F9">
        <w:t>Objection</w:t>
      </w:r>
      <w:r w:rsidRPr="00FE47F9">
        <w:t xml:space="preserve">; the court may deem admitted the allegations set forth in the </w:t>
      </w:r>
      <w:r w:rsidR="00F05C74" w:rsidRPr="00FE47F9">
        <w:t>Objection</w:t>
      </w:r>
      <w:r w:rsidRPr="00FE47F9">
        <w:t xml:space="preserve">; the court will proceed to consider the </w:t>
      </w:r>
      <w:r w:rsidR="00F05C74" w:rsidRPr="00FE47F9">
        <w:t>Objection</w:t>
      </w:r>
      <w:r w:rsidRPr="00FE47F9">
        <w:t xml:space="preserve"> without further notice or hearing; and the court may grant the relief requested.</w:t>
      </w:r>
    </w:p>
    <w:p w14:paraId="277DECB3" w14:textId="77777777" w:rsidR="00BE7496" w:rsidRPr="00FE47F9" w:rsidRDefault="00BE7496">
      <w:pPr>
        <w:tabs>
          <w:tab w:val="center" w:pos="4680"/>
        </w:tabs>
        <w:jc w:val="center"/>
        <w:rPr>
          <w:b/>
        </w:rPr>
      </w:pPr>
    </w:p>
    <w:p w14:paraId="6728F61D" w14:textId="1573257C" w:rsidR="00BE7496" w:rsidRPr="00FE47F9" w:rsidRDefault="00A43452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t>DEBTOR</w:t>
      </w:r>
      <w:r w:rsidR="00193CE7">
        <w:rPr>
          <w:b/>
        </w:rPr>
        <w:t>'</w:t>
      </w:r>
      <w:r w:rsidRPr="00FE47F9">
        <w:rPr>
          <w:b/>
        </w:rPr>
        <w:t xml:space="preserve">S </w:t>
      </w:r>
      <w:r w:rsidR="00952089" w:rsidRPr="00FE47F9">
        <w:rPr>
          <w:b/>
        </w:rPr>
        <w:t>OBJECTION TO CLAIM FOR DEBT THAT IS NOT THE DEBTOR</w:t>
      </w:r>
      <w:r w:rsidR="00193CE7">
        <w:rPr>
          <w:b/>
        </w:rPr>
        <w:t>'</w:t>
      </w:r>
      <w:r w:rsidR="00952089" w:rsidRPr="00FE47F9">
        <w:rPr>
          <w:b/>
        </w:rPr>
        <w:t>S DEBT</w:t>
      </w:r>
      <w:r w:rsidR="001C0AD0" w:rsidRPr="00FE47F9">
        <w:rPr>
          <w:b/>
        </w:rPr>
        <w:br/>
      </w:r>
    </w:p>
    <w:p w14:paraId="2976AD4C" w14:textId="5504D9C8" w:rsidR="00BE7496" w:rsidRPr="00FE47F9" w:rsidRDefault="00952089" w:rsidP="000331E9">
      <w:pPr>
        <w:tabs>
          <w:tab w:val="left" w:pos="720"/>
          <w:tab w:val="center" w:pos="4680"/>
        </w:tabs>
        <w:jc w:val="both"/>
      </w:pPr>
      <w:r w:rsidRPr="00FE47F9">
        <w:tab/>
      </w:r>
      <w:r w:rsidRPr="00FE47F9">
        <w:tab/>
        <w:t xml:space="preserve">The chapter 13 debtor(s) (whether a single debtor or joint debtors, the </w:t>
      </w:r>
      <w:r w:rsidR="00193CE7">
        <w:t>"</w:t>
      </w:r>
      <w:r w:rsidRPr="00FE47F9">
        <w:t>Debtor</w:t>
      </w:r>
      <w:r w:rsidR="00193CE7">
        <w:t>"</w:t>
      </w:r>
      <w:r w:rsidRPr="00FE47F9">
        <w:t xml:space="preserve">) in the above-captioned bankruptcy case (the </w:t>
      </w:r>
      <w:r w:rsidR="00193CE7">
        <w:t>"</w:t>
      </w:r>
      <w:r w:rsidRPr="00FE47F9">
        <w:t>Case</w:t>
      </w:r>
      <w:r w:rsidR="00193CE7">
        <w:t>"</w:t>
      </w:r>
      <w:r w:rsidRPr="00FE47F9">
        <w:t>)</w:t>
      </w:r>
      <w:r w:rsidR="00D83D49" w:rsidRPr="00FE47F9">
        <w:t xml:space="preserve"> object to claim number </w:t>
      </w:r>
      <w:sdt>
        <w:sdtPr>
          <w:id w:val="448215251"/>
          <w:placeholder>
            <w:docPart w:val="30007FE1045243BAA3E409841E035277"/>
          </w:placeholder>
          <w:showingPlcHdr/>
          <w:text/>
        </w:sdtPr>
        <w:sdtEndPr/>
        <w:sdtContent>
          <w:r w:rsidR="003926D8">
            <w:rPr>
              <w:rStyle w:val="PlaceholderText"/>
            </w:rPr>
            <w:t>E</w:t>
          </w:r>
          <w:r w:rsidR="003926D8" w:rsidRPr="004F4720">
            <w:rPr>
              <w:rStyle w:val="PlaceholderText"/>
            </w:rPr>
            <w:t xml:space="preserve">nter </w:t>
          </w:r>
          <w:r w:rsidR="003926D8">
            <w:rPr>
              <w:rStyle w:val="PlaceholderText"/>
            </w:rPr>
            <w:t>claim #</w:t>
          </w:r>
        </w:sdtContent>
      </w:sdt>
      <w:r w:rsidR="003926D8">
        <w:t xml:space="preserve"> </w:t>
      </w:r>
      <w:r w:rsidR="00D83D49" w:rsidRPr="00FE47F9">
        <w:t xml:space="preserve">(the </w:t>
      </w:r>
      <w:r w:rsidR="00193CE7">
        <w:t>"</w:t>
      </w:r>
      <w:r w:rsidR="00D83D49" w:rsidRPr="00FE47F9">
        <w:t>Claim</w:t>
      </w:r>
      <w:r w:rsidR="00193CE7">
        <w:t>"</w:t>
      </w:r>
      <w:r w:rsidR="00D83D49" w:rsidRPr="00FE47F9">
        <w:t xml:space="preserve">) of </w:t>
      </w:r>
      <w:sdt>
        <w:sdtPr>
          <w:id w:val="-321274211"/>
          <w:placeholder>
            <w:docPart w:val="9E369F002E6F47528FB1401427C1BCD6"/>
          </w:placeholder>
          <w:showingPlcHdr/>
          <w:text/>
        </w:sdtPr>
        <w:sdtEndPr/>
        <w:sdtContent>
          <w:r w:rsidR="003926D8">
            <w:rPr>
              <w:rStyle w:val="PlaceholderText"/>
            </w:rPr>
            <w:t>Enter creditor name</w:t>
          </w:r>
        </w:sdtContent>
      </w:sdt>
      <w:r w:rsidR="003926D8">
        <w:t xml:space="preserve"> </w:t>
      </w:r>
      <w:r w:rsidR="00D83D49" w:rsidRPr="00FE47F9">
        <w:t xml:space="preserve">(the </w:t>
      </w:r>
      <w:r w:rsidR="00193CE7">
        <w:t>"</w:t>
      </w:r>
      <w:r w:rsidR="00D83D49" w:rsidRPr="00FE47F9">
        <w:t>Creditor</w:t>
      </w:r>
      <w:r w:rsidR="00193CE7">
        <w:t>"</w:t>
      </w:r>
      <w:r w:rsidR="00D83D49" w:rsidRPr="00FE47F9">
        <w:t>), pursuant to 11 U.S.C. § 502 and Rule 3007 of the Federal Rules of Bankruptcy Procedure, and request the</w:t>
      </w:r>
      <w:r w:rsidRPr="00FE47F9">
        <w:t xml:space="preserve"> entry of an order substantially in the form of the proposed order attached hereto as </w:t>
      </w:r>
      <w:r w:rsidR="00193CE7">
        <w:t>"</w:t>
      </w:r>
      <w:r w:rsidRPr="00FE47F9">
        <w:rPr>
          <w:u w:val="single"/>
        </w:rPr>
        <w:t>Exhibit A</w:t>
      </w:r>
      <w:r w:rsidR="00193CE7">
        <w:t>"</w:t>
      </w:r>
      <w:r w:rsidRPr="00FE47F9">
        <w:t xml:space="preserve"> (the </w:t>
      </w:r>
      <w:r w:rsidR="00193CE7">
        <w:t>"</w:t>
      </w:r>
      <w:r w:rsidRPr="00FE47F9">
        <w:t>Proposed Order</w:t>
      </w:r>
      <w:r w:rsidR="00193CE7">
        <w:t>"</w:t>
      </w:r>
      <w:r w:rsidRPr="00FE47F9">
        <w:t>),</w:t>
      </w:r>
      <w:r w:rsidR="00206CC2" w:rsidRPr="00FE47F9">
        <w:rPr>
          <w:rStyle w:val="FootnoteReference"/>
        </w:rPr>
        <w:footnoteReference w:id="1"/>
      </w:r>
      <w:r w:rsidRPr="00FE47F9">
        <w:t xml:space="preserve"> sustaining the Objection and disallowing </w:t>
      </w:r>
      <w:r w:rsidR="00D83D49" w:rsidRPr="00FE47F9">
        <w:t>the Claim</w:t>
      </w:r>
      <w:r w:rsidR="00BB5841" w:rsidRPr="00FE47F9">
        <w:t>.  In support of the Objection, the Debtor shows the court as follows:</w:t>
      </w:r>
      <w:r w:rsidRPr="00FE47F9">
        <w:t xml:space="preserve">   </w:t>
      </w:r>
    </w:p>
    <w:p w14:paraId="48E312A0" w14:textId="77777777" w:rsidR="00BE7496" w:rsidRPr="00FE47F9" w:rsidRDefault="00BE7496" w:rsidP="000331E9">
      <w:pPr>
        <w:tabs>
          <w:tab w:val="center" w:pos="4680"/>
        </w:tabs>
        <w:jc w:val="both"/>
        <w:rPr>
          <w:b/>
        </w:rPr>
      </w:pPr>
    </w:p>
    <w:p w14:paraId="7C695884" w14:textId="38BC291D" w:rsidR="00A43452" w:rsidRPr="00FE47F9" w:rsidRDefault="00A43452" w:rsidP="00BB5841">
      <w:pPr>
        <w:pStyle w:val="ListParagraph"/>
        <w:numPr>
          <w:ilvl w:val="0"/>
          <w:numId w:val="1"/>
        </w:numPr>
        <w:tabs>
          <w:tab w:val="left" w:pos="720"/>
          <w:tab w:val="center" w:pos="4680"/>
        </w:tabs>
        <w:ind w:left="720" w:hanging="720"/>
        <w:jc w:val="both"/>
      </w:pPr>
      <w:r w:rsidRPr="00FE47F9">
        <w:t xml:space="preserve">On </w:t>
      </w:r>
      <w:sdt>
        <w:sdtPr>
          <w:id w:val="-90626138"/>
          <w:placeholder>
            <w:docPart w:val="0F56317A02DA482F85D608648A125D4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26D8">
            <w:rPr>
              <w:rStyle w:val="PlaceholderText"/>
            </w:rPr>
            <w:t xml:space="preserve">Enter or select </w:t>
          </w:r>
          <w:r w:rsidR="003926D8" w:rsidRPr="004F4720">
            <w:rPr>
              <w:rStyle w:val="PlaceholderText"/>
            </w:rPr>
            <w:t>a date</w:t>
          </w:r>
        </w:sdtContent>
      </w:sdt>
      <w:r w:rsidRPr="00FE47F9">
        <w:t>, the Creditor filed the Claim in the amount of $</w:t>
      </w:r>
      <w:sdt>
        <w:sdtPr>
          <w:id w:val="-927647897"/>
          <w:placeholder>
            <w:docPart w:val="4B228F76253A44659B2EBDCCE432586D"/>
          </w:placeholder>
          <w:showingPlcHdr/>
          <w:text/>
        </w:sdtPr>
        <w:sdtEndPr/>
        <w:sdtContent>
          <w:r w:rsidR="003926D8">
            <w:rPr>
              <w:rStyle w:val="PlaceholderText"/>
            </w:rPr>
            <w:t>E</w:t>
          </w:r>
          <w:r w:rsidR="003926D8" w:rsidRPr="004F4720">
            <w:rPr>
              <w:rStyle w:val="PlaceholderText"/>
            </w:rPr>
            <w:t xml:space="preserve">nter </w:t>
          </w:r>
          <w:r w:rsidR="003926D8">
            <w:rPr>
              <w:rStyle w:val="PlaceholderText"/>
            </w:rPr>
            <w:t>amount</w:t>
          </w:r>
        </w:sdtContent>
      </w:sdt>
      <w:r w:rsidRPr="00FE47F9">
        <w:t>.</w:t>
      </w:r>
    </w:p>
    <w:p w14:paraId="3CE6ECD3" w14:textId="77777777" w:rsidR="00A43452" w:rsidRPr="00FE47F9" w:rsidRDefault="00A43452" w:rsidP="00A43452">
      <w:pPr>
        <w:pStyle w:val="ListParagraph"/>
        <w:tabs>
          <w:tab w:val="left" w:pos="720"/>
          <w:tab w:val="center" w:pos="4680"/>
        </w:tabs>
        <w:jc w:val="both"/>
      </w:pPr>
    </w:p>
    <w:p w14:paraId="6924FD48" w14:textId="59E73642" w:rsidR="00BB5841" w:rsidRPr="00FE47F9" w:rsidRDefault="00BB5841" w:rsidP="00BB5841">
      <w:pPr>
        <w:pStyle w:val="ListParagraph"/>
        <w:numPr>
          <w:ilvl w:val="0"/>
          <w:numId w:val="1"/>
        </w:numPr>
        <w:tabs>
          <w:tab w:val="left" w:pos="720"/>
          <w:tab w:val="center" w:pos="4680"/>
        </w:tabs>
        <w:ind w:left="720" w:hanging="720"/>
        <w:jc w:val="both"/>
      </w:pPr>
      <w:r w:rsidRPr="00FE47F9">
        <w:t xml:space="preserve">It appears from the face of the Claim or the </w:t>
      </w:r>
      <w:r w:rsidR="00D83D49" w:rsidRPr="00FE47F9">
        <w:t>attachments</w:t>
      </w:r>
      <w:r w:rsidRPr="00FE47F9">
        <w:t xml:space="preserve"> thereto that the debt evidenced by the Claim is not a debt of the Debtor.</w:t>
      </w:r>
    </w:p>
    <w:p w14:paraId="62E37842" w14:textId="77777777" w:rsidR="00A43452" w:rsidRPr="00FE47F9" w:rsidRDefault="00A43452" w:rsidP="00A43452">
      <w:pPr>
        <w:pStyle w:val="ListParagraph"/>
      </w:pPr>
    </w:p>
    <w:p w14:paraId="38FD278F" w14:textId="0D96D5FD" w:rsidR="00A43452" w:rsidRPr="00FE47F9" w:rsidRDefault="00A43452" w:rsidP="00BB5841">
      <w:pPr>
        <w:pStyle w:val="ListParagraph"/>
        <w:numPr>
          <w:ilvl w:val="0"/>
          <w:numId w:val="1"/>
        </w:numPr>
        <w:tabs>
          <w:tab w:val="left" w:pos="720"/>
          <w:tab w:val="center" w:pos="4680"/>
        </w:tabs>
        <w:ind w:left="720" w:hanging="720"/>
        <w:jc w:val="both"/>
      </w:pPr>
      <w:r w:rsidRPr="00FE47F9">
        <w:t>The Debtor avers that neither the Debtor nor the Debtor</w:t>
      </w:r>
      <w:r w:rsidR="00193CE7">
        <w:t>'</w:t>
      </w:r>
      <w:r w:rsidRPr="00FE47F9">
        <w:t>s property is obligated for the debt evidenced by the Claim.</w:t>
      </w:r>
    </w:p>
    <w:p w14:paraId="3E79FBBE" w14:textId="77777777" w:rsidR="00BE7496" w:rsidRPr="00FE47F9" w:rsidRDefault="00BE7496" w:rsidP="000331E9">
      <w:pPr>
        <w:tabs>
          <w:tab w:val="center" w:pos="4680"/>
        </w:tabs>
        <w:jc w:val="both"/>
      </w:pPr>
    </w:p>
    <w:p w14:paraId="68BB8981" w14:textId="205E8D6D" w:rsidR="00BE7496" w:rsidRPr="00FE47F9" w:rsidRDefault="00952089" w:rsidP="000331E9">
      <w:pPr>
        <w:tabs>
          <w:tab w:val="left" w:pos="720"/>
          <w:tab w:val="center" w:pos="4680"/>
        </w:tabs>
        <w:jc w:val="both"/>
      </w:pPr>
      <w:r w:rsidRPr="00FE47F9">
        <w:tab/>
      </w:r>
      <w:r w:rsidRPr="00E2022A">
        <w:rPr>
          <w:b/>
          <w:bCs/>
        </w:rPr>
        <w:t xml:space="preserve">WHEREFORE, </w:t>
      </w:r>
      <w:r w:rsidR="00A43452" w:rsidRPr="00E2022A">
        <w:rPr>
          <w:b/>
          <w:bCs/>
        </w:rPr>
        <w:t>PREMISES CONSIDERED,</w:t>
      </w:r>
      <w:r w:rsidR="00A43452" w:rsidRPr="00FE47F9">
        <w:t xml:space="preserve"> </w:t>
      </w:r>
      <w:r w:rsidRPr="00FE47F9">
        <w:t>the Debtor moves for entry of an order substantially in the form of the attached Proposed</w:t>
      </w:r>
      <w:r w:rsidR="00D83D49" w:rsidRPr="00FE47F9">
        <w:t xml:space="preserve"> Order, sustaining the Objection and disallowing the Claim in its entirety</w:t>
      </w:r>
      <w:r w:rsidRPr="00FE47F9">
        <w:t>.</w:t>
      </w:r>
    </w:p>
    <w:p w14:paraId="7D96FFC3" w14:textId="0D725476" w:rsidR="00BE7496" w:rsidRPr="00FE47F9" w:rsidRDefault="00BE7496" w:rsidP="00C43934">
      <w:pPr>
        <w:tabs>
          <w:tab w:val="center" w:pos="4680"/>
        </w:tabs>
        <w:rPr>
          <w:b/>
        </w:rPr>
      </w:pPr>
    </w:p>
    <w:p w14:paraId="566ED690" w14:textId="77777777" w:rsidR="00240E55" w:rsidRPr="00FE47F9" w:rsidRDefault="00F05C74" w:rsidP="00240E55">
      <w:pPr>
        <w:jc w:val="both"/>
        <w:rPr>
          <w:u w:val="single"/>
        </w:rPr>
      </w:pPr>
      <w:r w:rsidRPr="00FE47F9">
        <w:t xml:space="preserve">Dated: </w:t>
      </w:r>
      <w:r w:rsidRPr="00240E55">
        <w:tab/>
      </w:r>
      <w:sdt>
        <w:sdtPr>
          <w:alias w:val="Dated"/>
          <w:tag w:val="Dated"/>
          <w:id w:val="1640923569"/>
          <w:placeholder>
            <w:docPart w:val="2B64967F571345C78D43F7CD75FFF59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43934" w:rsidRPr="00240E55">
            <w:rPr>
              <w:rStyle w:val="PlaceholderText"/>
            </w:rPr>
            <w:t>E</w:t>
          </w:r>
          <w:r w:rsidR="000331E9" w:rsidRPr="00240E55">
            <w:rPr>
              <w:rStyle w:val="PlaceholderText"/>
            </w:rPr>
            <w:t xml:space="preserve">nter </w:t>
          </w:r>
          <w:r w:rsidR="00C43934" w:rsidRPr="00240E55">
            <w:rPr>
              <w:rStyle w:val="PlaceholderText"/>
            </w:rPr>
            <w:t xml:space="preserve">or select </w:t>
          </w:r>
          <w:r w:rsidR="000331E9" w:rsidRPr="00240E55">
            <w:rPr>
              <w:rStyle w:val="PlaceholderText"/>
            </w:rPr>
            <w:t>a date.</w:t>
          </w:r>
        </w:sdtContent>
      </w:sdt>
      <w:r w:rsidRPr="00FE47F9">
        <w:tab/>
      </w:r>
      <w:r w:rsidRPr="00FE47F9">
        <w:tab/>
      </w:r>
      <w:r w:rsidR="00C43934" w:rsidRPr="00FE47F9">
        <w:tab/>
      </w:r>
      <w:r w:rsidR="00240E55" w:rsidRPr="00FE47F9">
        <w:rPr>
          <w:u w:val="single"/>
        </w:rPr>
        <w:tab/>
      </w:r>
      <w:r w:rsidR="00240E55" w:rsidRPr="00FE47F9">
        <w:rPr>
          <w:u w:val="single"/>
        </w:rPr>
        <w:tab/>
        <w:t xml:space="preserve">                                                            </w:t>
      </w:r>
      <w:r w:rsidR="00240E55" w:rsidRPr="00FE47F9">
        <w:rPr>
          <w:u w:val="single"/>
        </w:rPr>
        <w:tab/>
      </w:r>
    </w:p>
    <w:p w14:paraId="752A33B7" w14:textId="77777777" w:rsidR="00240E55" w:rsidRPr="00FE47F9" w:rsidRDefault="00240E55" w:rsidP="00240E55">
      <w:pPr>
        <w:ind w:left="3600" w:firstLine="720"/>
        <w:jc w:val="both"/>
      </w:pPr>
      <w:r w:rsidRPr="00FE47F9">
        <w:t>Signature of Attorney for Debtor or pro se Debtor</w:t>
      </w:r>
    </w:p>
    <w:p w14:paraId="41ABCC1A" w14:textId="6F0EF8C6" w:rsidR="00F05C74" w:rsidRPr="00FE47F9" w:rsidRDefault="00F05C74" w:rsidP="00240E55">
      <w:pPr>
        <w:jc w:val="both"/>
      </w:pPr>
      <w:r w:rsidRPr="00FE47F9">
        <w:lastRenderedPageBreak/>
        <w:tab/>
        <w:t>Print Name:</w:t>
      </w:r>
      <w:r w:rsidRPr="00FE47F9">
        <w:tab/>
      </w:r>
      <w:r w:rsidRPr="00FE47F9">
        <w:tab/>
      </w:r>
      <w:r w:rsidRPr="00FE47F9">
        <w:tab/>
      </w:r>
      <w:r w:rsidR="00EA5615" w:rsidRPr="00FE47F9">
        <w:tab/>
      </w:r>
      <w:sdt>
        <w:sdtPr>
          <w:id w:val="462925950"/>
          <w:placeholder>
            <w:docPart w:val="D29CB2970FD145789D2F69B4C0C7D453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Name</w:t>
          </w:r>
        </w:sdtContent>
      </w:sdt>
    </w:p>
    <w:p w14:paraId="7BE9C22A" w14:textId="46E9322A" w:rsidR="00F05C74" w:rsidRPr="00FE47F9" w:rsidRDefault="00F05C74" w:rsidP="00F05C74">
      <w:pPr>
        <w:jc w:val="both"/>
      </w:pPr>
      <w:r w:rsidRPr="00FE47F9">
        <w:tab/>
        <w:t>Address:</w:t>
      </w:r>
      <w:r w:rsidRPr="00FE47F9">
        <w:tab/>
        <w:t xml:space="preserve">             </w:t>
      </w:r>
      <w:r w:rsidRPr="00FE47F9">
        <w:tab/>
      </w:r>
      <w:r w:rsidR="00EA5615" w:rsidRPr="00FE47F9">
        <w:tab/>
      </w:r>
      <w:sdt>
        <w:sdtPr>
          <w:id w:val="683252129"/>
          <w:placeholder>
            <w:docPart w:val="0CBA204144A640119D7E60278B8AC97C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Address</w:t>
          </w:r>
        </w:sdtContent>
      </w:sdt>
    </w:p>
    <w:p w14:paraId="20EDB4A1" w14:textId="16F971DE" w:rsidR="00342E55" w:rsidRPr="00FE47F9" w:rsidRDefault="00F05C74" w:rsidP="00A80A9E">
      <w:pPr>
        <w:ind w:firstLine="720"/>
        <w:jc w:val="both"/>
      </w:pPr>
      <w:r w:rsidRPr="00FE47F9">
        <w:t>Telephone No.</w:t>
      </w:r>
      <w:r w:rsidRPr="00FE47F9">
        <w:tab/>
      </w:r>
      <w:r w:rsidRPr="00FE47F9">
        <w:tab/>
      </w:r>
      <w:r w:rsidRPr="00FE47F9">
        <w:tab/>
      </w:r>
      <w:r w:rsidR="00EA5615" w:rsidRPr="00FE47F9">
        <w:tab/>
      </w:r>
      <w:sdt>
        <w:sdtPr>
          <w:id w:val="-1384164602"/>
          <w:placeholder>
            <w:docPart w:val="94CFE27288F54B3895DCFE3516EC4BFC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Telephone No.</w:t>
          </w:r>
        </w:sdtContent>
      </w:sdt>
    </w:p>
    <w:p w14:paraId="4EBEBB17" w14:textId="7F155563" w:rsidR="00A80A9E" w:rsidRPr="00FE47F9" w:rsidRDefault="00BD501F" w:rsidP="00BD501F">
      <w:pPr>
        <w:ind w:firstLine="720"/>
      </w:pPr>
      <w:r w:rsidRPr="00FE47F9">
        <w:t>Email:</w:t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sdt>
        <w:sdtPr>
          <w:id w:val="-36513808"/>
          <w:placeholder>
            <w:docPart w:val="61D4EA7689414911A87F532EFDC3278D"/>
          </w:placeholder>
          <w:showingPlcHdr/>
          <w:text/>
        </w:sdtPr>
        <w:sdtEndPr/>
        <w:sdtContent>
          <w:r w:rsidRPr="00FE47F9">
            <w:rPr>
              <w:rStyle w:val="PlaceholderText"/>
            </w:rPr>
            <w:t>Enter Email Address</w:t>
          </w:r>
        </w:sdtContent>
      </w:sdt>
    </w:p>
    <w:p w14:paraId="7079ACD3" w14:textId="77777777" w:rsidR="00A43452" w:rsidRPr="00FE47F9" w:rsidRDefault="00A43452" w:rsidP="00BD501F">
      <w:pPr>
        <w:ind w:firstLine="720"/>
        <w:rPr>
          <w:b/>
          <w:u w:val="single"/>
        </w:rPr>
      </w:pPr>
    </w:p>
    <w:p w14:paraId="0D31EDF9" w14:textId="7A92045F" w:rsidR="000F7C86" w:rsidRPr="00FE47F9" w:rsidRDefault="000F7C86" w:rsidP="000F7C86">
      <w:pPr>
        <w:jc w:val="center"/>
        <w:rPr>
          <w:b/>
          <w:u w:val="single"/>
        </w:rPr>
      </w:pPr>
      <w:r w:rsidRPr="00FE47F9">
        <w:rPr>
          <w:b/>
          <w:u w:val="single"/>
        </w:rPr>
        <w:t>CERTIFICATE OF SERVICE</w:t>
      </w:r>
    </w:p>
    <w:p w14:paraId="4F832792" w14:textId="77777777" w:rsidR="000F7C86" w:rsidRPr="00FE47F9" w:rsidRDefault="000F7C86" w:rsidP="000F7C86">
      <w:pPr>
        <w:jc w:val="center"/>
        <w:rPr>
          <w:b/>
          <w:u w:val="single"/>
        </w:rPr>
      </w:pPr>
    </w:p>
    <w:p w14:paraId="33A90123" w14:textId="4E7FDC57" w:rsidR="000F7C86" w:rsidRPr="00FE47F9" w:rsidRDefault="000F7C86" w:rsidP="000F7C86">
      <w:pPr>
        <w:jc w:val="both"/>
      </w:pPr>
      <w:r w:rsidRPr="00FE47F9">
        <w:tab/>
        <w:t>I hereby certify that on the date of this certificate of service, I caused the</w:t>
      </w:r>
      <w:r w:rsidR="00A43452" w:rsidRPr="00FE47F9">
        <w:t xml:space="preserve"> Objection, </w:t>
      </w:r>
      <w:r w:rsidRPr="00FE47F9">
        <w:t>the exhibit(s) to the Objection</w:t>
      </w:r>
      <w:r w:rsidR="00193CE7">
        <w:t xml:space="preserve">, </w:t>
      </w:r>
      <w:r w:rsidRPr="00FE47F9">
        <w:t xml:space="preserve">including the </w:t>
      </w:r>
      <w:r w:rsidR="00193CE7">
        <w:t>Proposed Order</w:t>
      </w:r>
      <w:r w:rsidRPr="00FE47F9">
        <w:t>, and this certificate of service</w:t>
      </w:r>
      <w:bookmarkStart w:id="1" w:name="_Hlk30161994"/>
      <w:r w:rsidRPr="00FE47F9">
        <w:rPr>
          <w:rStyle w:val="FootnoteReference"/>
          <w:bCs/>
        </w:rPr>
        <w:footnoteReference w:id="2"/>
      </w:r>
      <w:bookmarkEnd w:id="1"/>
      <w:r w:rsidRPr="00FE47F9">
        <w:rPr>
          <w:bCs/>
        </w:rPr>
        <w:t xml:space="preserve"> </w:t>
      </w:r>
      <w:r w:rsidRPr="00FE47F9">
        <w:t xml:space="preserve">to be served on the </w:t>
      </w:r>
      <w:r w:rsidR="00A43452" w:rsidRPr="00FE47F9">
        <w:t xml:space="preserve">Creditor </w:t>
      </w:r>
      <w:r w:rsidRPr="00FE47F9">
        <w:t>by the means specified:</w:t>
      </w:r>
    </w:p>
    <w:p w14:paraId="759D6D29" w14:textId="77777777" w:rsidR="000F7C86" w:rsidRPr="00FE47F9" w:rsidRDefault="000F7C86" w:rsidP="000F7C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10"/>
      </w:tblGrid>
      <w:tr w:rsidR="000F7C86" w:rsidRPr="00FE47F9" w14:paraId="30D56C5A" w14:textId="77777777" w:rsidTr="00566C98">
        <w:tc>
          <w:tcPr>
            <w:tcW w:w="5395" w:type="dxa"/>
          </w:tcPr>
          <w:p w14:paraId="3371A8BE" w14:textId="77777777" w:rsidR="000F7C86" w:rsidRPr="00FE47F9" w:rsidRDefault="000F7C86" w:rsidP="00B36618">
            <w:pPr>
              <w:jc w:val="center"/>
              <w:rPr>
                <w:b/>
              </w:rPr>
            </w:pPr>
            <w:r w:rsidRPr="00FE47F9">
              <w:rPr>
                <w:b/>
              </w:rPr>
              <w:t xml:space="preserve">Name and Address </w:t>
            </w:r>
          </w:p>
          <w:p w14:paraId="3F4201C4" w14:textId="77777777" w:rsidR="00E03824" w:rsidRPr="00FE47F9" w:rsidRDefault="000F7C86" w:rsidP="00B36618">
            <w:pPr>
              <w:jc w:val="center"/>
            </w:pPr>
            <w:r w:rsidRPr="00FE47F9">
              <w:t xml:space="preserve">(If any entity is served care of an officer or agent, </w:t>
            </w:r>
          </w:p>
          <w:p w14:paraId="2A635BC3" w14:textId="67764500" w:rsidR="000F7C86" w:rsidRPr="00FE47F9" w:rsidRDefault="000F7C86" w:rsidP="00B36618">
            <w:pPr>
              <w:jc w:val="center"/>
              <w:rPr>
                <w:b/>
              </w:rPr>
            </w:pPr>
            <w:r w:rsidRPr="00FE47F9">
              <w:t>identify the person served by name and by title.)</w:t>
            </w:r>
          </w:p>
        </w:tc>
        <w:tc>
          <w:tcPr>
            <w:tcW w:w="5310" w:type="dxa"/>
          </w:tcPr>
          <w:p w14:paraId="40C42068" w14:textId="77777777" w:rsidR="000F7C86" w:rsidRPr="00FE47F9" w:rsidRDefault="000F7C86" w:rsidP="00B36618">
            <w:pPr>
              <w:jc w:val="center"/>
              <w:rPr>
                <w:b/>
              </w:rPr>
            </w:pPr>
            <w:r w:rsidRPr="00FE47F9">
              <w:rPr>
                <w:b/>
              </w:rPr>
              <w:t xml:space="preserve">Method of Service </w:t>
            </w:r>
          </w:p>
          <w:p w14:paraId="5C925681" w14:textId="77777777" w:rsidR="00E03824" w:rsidRPr="00FE47F9" w:rsidRDefault="000F7C86" w:rsidP="00B36618">
            <w:pPr>
              <w:jc w:val="center"/>
            </w:pPr>
            <w:r w:rsidRPr="00FE47F9">
              <w:t>(If service is made by certified mail,</w:t>
            </w:r>
          </w:p>
          <w:p w14:paraId="3F1C0415" w14:textId="15363B6C" w:rsidR="000F7C86" w:rsidRPr="00FE47F9" w:rsidRDefault="000F7C86" w:rsidP="00B36618">
            <w:pPr>
              <w:jc w:val="center"/>
            </w:pPr>
            <w:r w:rsidRPr="00FE47F9">
              <w:t xml:space="preserve"> include the certified mail number.)</w:t>
            </w:r>
          </w:p>
        </w:tc>
      </w:tr>
      <w:tr w:rsidR="000F7C86" w:rsidRPr="00FE47F9" w14:paraId="5343828E" w14:textId="77777777" w:rsidTr="00566C98">
        <w:tc>
          <w:tcPr>
            <w:tcW w:w="5395" w:type="dxa"/>
          </w:tcPr>
          <w:p w14:paraId="06AA808E" w14:textId="77777777" w:rsidR="000F7C86" w:rsidRPr="00FE47F9" w:rsidRDefault="00364DD7" w:rsidP="00B36618">
            <w:pPr>
              <w:jc w:val="both"/>
            </w:pPr>
            <w:sdt>
              <w:sdtPr>
                <w:id w:val="571095555"/>
                <w:placeholder>
                  <w:docPart w:val="F6C30E99BBC548D8B856CE1DA8404C51"/>
                </w:placeholder>
                <w:showingPlcHdr/>
                <w:text/>
              </w:sdtPr>
              <w:sdtEndPr/>
              <w:sdtContent>
                <w:r w:rsidR="000F7C86" w:rsidRPr="00FE47F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12827B" w14:textId="77777777" w:rsidR="000F7C86" w:rsidRPr="00FE47F9" w:rsidRDefault="000F7C86" w:rsidP="00B36618">
            <w:pPr>
              <w:jc w:val="both"/>
            </w:pPr>
          </w:p>
          <w:p w14:paraId="1F2479AF" w14:textId="77777777" w:rsidR="000F7C86" w:rsidRPr="00FE47F9" w:rsidRDefault="000F7C86" w:rsidP="00B36618">
            <w:pPr>
              <w:jc w:val="both"/>
            </w:pPr>
          </w:p>
          <w:p w14:paraId="555CEF9C" w14:textId="77777777" w:rsidR="000F7C86" w:rsidRPr="00FE47F9" w:rsidRDefault="000F7C86" w:rsidP="00B36618">
            <w:pPr>
              <w:jc w:val="both"/>
            </w:pPr>
          </w:p>
        </w:tc>
        <w:tc>
          <w:tcPr>
            <w:tcW w:w="5310" w:type="dxa"/>
          </w:tcPr>
          <w:p w14:paraId="696126FC" w14:textId="77777777" w:rsidR="000F7C86" w:rsidRPr="00FE47F9" w:rsidRDefault="00364DD7" w:rsidP="00B36618">
            <w:pPr>
              <w:jc w:val="both"/>
            </w:pPr>
            <w:sdt>
              <w:sdtPr>
                <w:id w:val="-1541733678"/>
                <w:placeholder>
                  <w:docPart w:val="275AEC5541AF4C7C95B2EF23DA192811"/>
                </w:placeholder>
                <w:showingPlcHdr/>
                <w:text/>
              </w:sdtPr>
              <w:sdtEndPr/>
              <w:sdtContent>
                <w:r w:rsidR="000F7C86" w:rsidRPr="00FE47F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F21804A" w14:textId="77777777" w:rsidR="000F7C86" w:rsidRPr="00FE47F9" w:rsidRDefault="000F7C86" w:rsidP="00B36618">
            <w:pPr>
              <w:jc w:val="both"/>
            </w:pPr>
          </w:p>
        </w:tc>
      </w:tr>
    </w:tbl>
    <w:p w14:paraId="5FF45C19" w14:textId="77777777" w:rsidR="000F7C86" w:rsidRPr="00FE47F9" w:rsidRDefault="000F7C86" w:rsidP="000F7C86">
      <w:pPr>
        <w:jc w:val="both"/>
      </w:pPr>
    </w:p>
    <w:p w14:paraId="4BFC8779" w14:textId="7E3CD778" w:rsidR="000F7C86" w:rsidRPr="00FE47F9" w:rsidRDefault="000F7C86" w:rsidP="00A43452">
      <w:pPr>
        <w:jc w:val="both"/>
      </w:pPr>
      <w:r w:rsidRPr="00FE47F9">
        <w:t xml:space="preserve">Dated:  </w:t>
      </w:r>
      <w:sdt>
        <w:sdtPr>
          <w:alias w:val="Date served"/>
          <w:tag w:val="Date served"/>
          <w:id w:val="1073391837"/>
          <w:placeholder>
            <w:docPart w:val="FD84EAFB51704940BC115FB6840692B4"/>
          </w:placeholder>
          <w:showingPlcHdr/>
          <w:date w:fullDate="2019-02-22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926D8">
            <w:rPr>
              <w:rStyle w:val="PlaceholderText"/>
            </w:rPr>
            <w:t>Enter or s</w:t>
          </w:r>
          <w:r w:rsidRPr="00FE47F9">
            <w:rPr>
              <w:rStyle w:val="PlaceholderText"/>
            </w:rPr>
            <w:t xml:space="preserve">elect </w:t>
          </w:r>
          <w:r w:rsidR="003926D8">
            <w:rPr>
              <w:rStyle w:val="PlaceholderText"/>
            </w:rPr>
            <w:t xml:space="preserve">a </w:t>
          </w:r>
          <w:r w:rsidRPr="00FE47F9">
            <w:rPr>
              <w:rStyle w:val="PlaceholderText"/>
            </w:rPr>
            <w:t>date</w:t>
          </w:r>
          <w:r w:rsidR="003926D8">
            <w:rPr>
              <w:rStyle w:val="PlaceholderText"/>
            </w:rPr>
            <w:t>.</w:t>
          </w:r>
        </w:sdtContent>
      </w:sdt>
    </w:p>
    <w:p w14:paraId="31E5FE8E" w14:textId="6C75E36E" w:rsidR="000F7C86" w:rsidRPr="00FE47F9" w:rsidRDefault="000F7C86" w:rsidP="000F7C86">
      <w:pPr>
        <w:jc w:val="both"/>
        <w:rPr>
          <w:u w:val="single"/>
        </w:rPr>
      </w:pP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="00566C98" w:rsidRPr="00FE47F9"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="005546AE" w:rsidRPr="00FE47F9">
        <w:rPr>
          <w:u w:val="single"/>
        </w:rPr>
        <w:t xml:space="preserve">                                                            </w:t>
      </w:r>
      <w:r w:rsidRPr="00FE47F9">
        <w:rPr>
          <w:u w:val="single"/>
        </w:rPr>
        <w:tab/>
      </w:r>
    </w:p>
    <w:p w14:paraId="5F636001" w14:textId="77777777" w:rsidR="000F7C86" w:rsidRPr="00FE47F9" w:rsidRDefault="000F7C86" w:rsidP="00566C98">
      <w:pPr>
        <w:ind w:left="3600" w:firstLine="720"/>
        <w:jc w:val="both"/>
      </w:pPr>
      <w:r w:rsidRPr="00FE47F9">
        <w:t>Signature of Attorney for Debtor or pro se Debtor</w:t>
      </w:r>
    </w:p>
    <w:p w14:paraId="0266FF14" w14:textId="77777777" w:rsidR="000F7C86" w:rsidRPr="00FE47F9" w:rsidRDefault="000F7C86" w:rsidP="000F7C86"/>
    <w:p w14:paraId="44544748" w14:textId="77777777" w:rsidR="000F7C86" w:rsidRPr="00FE47F9" w:rsidRDefault="000F7C86" w:rsidP="000F7C86"/>
    <w:p w14:paraId="024AA44D" w14:textId="77777777" w:rsidR="00342E55" w:rsidRPr="00FE47F9" w:rsidRDefault="00342E55" w:rsidP="000F7C86">
      <w:pPr>
        <w:sectPr w:rsidR="00342E55" w:rsidRPr="00FE47F9" w:rsidSect="0000314E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540" w:left="720" w:header="576" w:footer="576" w:gutter="0"/>
          <w:cols w:space="720"/>
          <w:docGrid w:linePitch="326"/>
        </w:sectPr>
      </w:pPr>
    </w:p>
    <w:p w14:paraId="368C22DA" w14:textId="3E82F839" w:rsidR="00F05C74" w:rsidRPr="00FE47F9" w:rsidRDefault="00F05C74" w:rsidP="00F05C74">
      <w:pPr>
        <w:jc w:val="center"/>
        <w:rPr>
          <w:b/>
          <w:u w:val="single"/>
        </w:rPr>
      </w:pPr>
      <w:r w:rsidRPr="00FE47F9">
        <w:rPr>
          <w:b/>
          <w:u w:val="single"/>
        </w:rPr>
        <w:lastRenderedPageBreak/>
        <w:t>EXHIBIT A</w:t>
      </w:r>
    </w:p>
    <w:p w14:paraId="4C773F1D" w14:textId="1D0591BD" w:rsidR="00194CCF" w:rsidRPr="00FE47F9" w:rsidRDefault="00F05C74" w:rsidP="00647F76">
      <w:pPr>
        <w:jc w:val="center"/>
      </w:pPr>
      <w:r w:rsidRPr="00FE47F9">
        <w:t>(Proposed Order)</w:t>
      </w:r>
    </w:p>
    <w:p w14:paraId="6D2727D2" w14:textId="77777777" w:rsidR="00342E55" w:rsidRPr="00FE47F9" w:rsidRDefault="00342E55" w:rsidP="00647F76">
      <w:pPr>
        <w:jc w:val="center"/>
      </w:pPr>
    </w:p>
    <w:p w14:paraId="794B5F67" w14:textId="77777777" w:rsidR="00342E55" w:rsidRPr="00FE47F9" w:rsidRDefault="00342E55" w:rsidP="00194CCF">
      <w:pPr>
        <w:tabs>
          <w:tab w:val="center" w:pos="4680"/>
        </w:tabs>
        <w:jc w:val="center"/>
        <w:rPr>
          <w:b/>
        </w:rPr>
        <w:sectPr w:rsidR="00342E55" w:rsidRPr="00FE47F9" w:rsidSect="00342E55">
          <w:pgSz w:w="12240" w:h="15840" w:code="1"/>
          <w:pgMar w:top="720" w:right="720" w:bottom="720" w:left="720" w:header="576" w:footer="576" w:gutter="0"/>
          <w:pgNumType w:fmt="upperLetter" w:start="1"/>
          <w:cols w:space="720"/>
          <w:docGrid w:linePitch="326"/>
        </w:sectPr>
      </w:pPr>
    </w:p>
    <w:p w14:paraId="4D0F3530" w14:textId="38A3A706" w:rsidR="00BE7496" w:rsidRPr="00FE47F9" w:rsidRDefault="00952089" w:rsidP="00194CCF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lastRenderedPageBreak/>
        <w:t>IN THE UNITED STATES BANKRUPTCY COURT FOR</w:t>
      </w:r>
    </w:p>
    <w:p w14:paraId="5B784E86" w14:textId="7607DD8D" w:rsidR="00BE7496" w:rsidRPr="00FE47F9" w:rsidRDefault="00952089" w:rsidP="00206CC2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t>THE NORTHERN DISTRICT OF ALABAMA</w:t>
      </w:r>
    </w:p>
    <w:p w14:paraId="31694D96" w14:textId="77777777" w:rsidR="00BE7496" w:rsidRPr="00FE47F9" w:rsidRDefault="00952089" w:rsidP="00206CC2">
      <w:pPr>
        <w:tabs>
          <w:tab w:val="center" w:pos="4680"/>
        </w:tabs>
        <w:jc w:val="center"/>
        <w:rPr>
          <w:b/>
        </w:rPr>
      </w:pPr>
      <w:r w:rsidRPr="00FE47F9">
        <w:rPr>
          <w:b/>
        </w:rPr>
        <w:t>WESTERN DIVISION</w:t>
      </w:r>
    </w:p>
    <w:p w14:paraId="2FD24457" w14:textId="77777777" w:rsidR="00BE7496" w:rsidRPr="00FE47F9" w:rsidRDefault="00BE7496">
      <w:pPr>
        <w:rPr>
          <w:b/>
        </w:rPr>
      </w:pPr>
    </w:p>
    <w:tbl>
      <w:tblPr>
        <w:tblStyle w:val="TableGrid1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080"/>
        <w:gridCol w:w="4042"/>
      </w:tblGrid>
      <w:tr w:rsidR="00F05C74" w:rsidRPr="00FE47F9" w14:paraId="2C4EE3AA" w14:textId="77777777" w:rsidTr="008441F8">
        <w:trPr>
          <w:trHeight w:val="1413"/>
        </w:trPr>
        <w:tc>
          <w:tcPr>
            <w:tcW w:w="5040" w:type="dxa"/>
          </w:tcPr>
          <w:p w14:paraId="741CE93D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In re:</w:t>
            </w:r>
          </w:p>
          <w:p w14:paraId="142CBA28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E40B7" w14:textId="77777777" w:rsidR="00F05C74" w:rsidRPr="00FE47F9" w:rsidRDefault="00364DD7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b/>
                </w:rPr>
                <w:alias w:val="DEBTOR (use All Caps)"/>
                <w:tag w:val="DEBTOR (use All Caps)"/>
                <w:id w:val="1308208673"/>
                <w:placeholder>
                  <w:docPart w:val="417D03BC70DF45C69B3D75814767B6E5"/>
                </w:placeholder>
                <w:showingPlcHdr/>
                <w:text w:multiLine="1"/>
              </w:sdtPr>
              <w:sdtEndPr/>
              <w:sdtContent>
                <w:r w:rsidR="00F05C74"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Click to enter DEBTOR and JOINT DEBTOR</w:t>
                </w:r>
              </w:sdtContent>
            </w:sdt>
            <w:r w:rsidR="00F05C74"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9355816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13941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Debtor(s).</w:t>
            </w:r>
          </w:p>
          <w:p w14:paraId="6E7E56B7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  <w:hideMark/>
          </w:tcPr>
          <w:p w14:paraId="7FD19E17" w14:textId="77777777" w:rsidR="00F05C74" w:rsidRPr="00FE47F9" w:rsidRDefault="00F05C74" w:rsidP="008441F8">
            <w:pPr>
              <w:ind w:firstLine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2" w:type="dxa"/>
          </w:tcPr>
          <w:p w14:paraId="27AAE30D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52597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FF0B7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sdt>
              <w:sdtPr>
                <w:rPr>
                  <w:b/>
                </w:rPr>
                <w:alias w:val="Case No."/>
                <w:tag w:val="Case No."/>
                <w:id w:val="2078926215"/>
                <w:placeholder>
                  <w:docPart w:val="8EAC17A838C94E15A2525C210EAF1A85"/>
                </w:placeholder>
                <w:showingPlcHdr/>
                <w:text/>
              </w:sdtPr>
              <w:sdtEndPr/>
              <w:sdtContent>
                <w:r w:rsidRPr="00FE47F9">
                  <w:rPr>
                    <w:rStyle w:val="PlaceholderText"/>
                    <w:rFonts w:ascii="Times New Roman" w:hAnsi="Times New Roman" w:cs="Times New Roman"/>
                    <w:b/>
                    <w:sz w:val="24"/>
                    <w:szCs w:val="24"/>
                  </w:rPr>
                  <w:t>Case number</w:t>
                </w:r>
              </w:sdtContent>
            </w:sdt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-JHH</w:t>
            </w:r>
          </w:p>
          <w:p w14:paraId="039274AD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2BC4F" w14:textId="77777777" w:rsidR="00F05C74" w:rsidRPr="00FE47F9" w:rsidRDefault="00F05C74" w:rsidP="00844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F9">
              <w:rPr>
                <w:rFonts w:ascii="Times New Roman" w:hAnsi="Times New Roman" w:cs="Times New Roman"/>
                <w:b/>
                <w:sz w:val="24"/>
                <w:szCs w:val="24"/>
              </w:rPr>
              <w:t>Chapter 13</w:t>
            </w:r>
          </w:p>
        </w:tc>
      </w:tr>
    </w:tbl>
    <w:p w14:paraId="5CB61647" w14:textId="4A9E2586" w:rsidR="00BE7496" w:rsidRPr="00FE47F9" w:rsidRDefault="00952089">
      <w:pPr>
        <w:tabs>
          <w:tab w:val="center" w:pos="4680"/>
        </w:tabs>
        <w:jc w:val="center"/>
      </w:pPr>
      <w:r w:rsidRPr="00FE47F9">
        <w:rPr>
          <w:b/>
          <w:u w:val="single"/>
        </w:rPr>
        <w:t>ORDER SUSTAINING</w:t>
      </w:r>
      <w:r w:rsidR="00193CE7">
        <w:rPr>
          <w:b/>
          <w:u w:val="single"/>
        </w:rPr>
        <w:t xml:space="preserve"> DEBTOR'S </w:t>
      </w:r>
      <w:r w:rsidRPr="00FE47F9">
        <w:rPr>
          <w:b/>
          <w:u w:val="single"/>
        </w:rPr>
        <w:t xml:space="preserve">OBJECTION TO CLAIM </w:t>
      </w:r>
      <w:r w:rsidR="00193CE7">
        <w:rPr>
          <w:b/>
          <w:u w:val="single"/>
        </w:rPr>
        <w:t xml:space="preserve">FOR DEBT </w:t>
      </w:r>
      <w:r w:rsidRPr="00FE47F9">
        <w:rPr>
          <w:b/>
          <w:u w:val="single"/>
        </w:rPr>
        <w:t>THAT IS NOT THE DEBTOR</w:t>
      </w:r>
      <w:r w:rsidR="00193CE7">
        <w:rPr>
          <w:b/>
          <w:u w:val="single"/>
        </w:rPr>
        <w:t>'</w:t>
      </w:r>
      <w:r w:rsidRPr="00FE47F9">
        <w:rPr>
          <w:b/>
          <w:u w:val="single"/>
        </w:rPr>
        <w:t>S DEBT</w:t>
      </w:r>
    </w:p>
    <w:p w14:paraId="50817B7B" w14:textId="77777777" w:rsidR="00BE7496" w:rsidRPr="00FE47F9" w:rsidRDefault="00BE7496"/>
    <w:p w14:paraId="126B07C9" w14:textId="4F2BBD5B" w:rsidR="00BE7496" w:rsidRPr="00FE47F9" w:rsidRDefault="00952089">
      <w:pPr>
        <w:jc w:val="both"/>
      </w:pPr>
      <w:bookmarkStart w:id="2" w:name="_heading=h.gjdgxs" w:colFirst="0" w:colLast="0"/>
      <w:bookmarkEnd w:id="2"/>
      <w:r w:rsidRPr="00FE47F9">
        <w:tab/>
        <w:t xml:space="preserve">This matter is before the court on the </w:t>
      </w:r>
      <w:r w:rsidR="00A80A9E" w:rsidRPr="00FE47F9">
        <w:rPr>
          <w:i/>
        </w:rPr>
        <w:t>Debtor</w:t>
      </w:r>
      <w:r w:rsidR="00193CE7">
        <w:rPr>
          <w:i/>
        </w:rPr>
        <w:t>'</w:t>
      </w:r>
      <w:r w:rsidR="00A80A9E" w:rsidRPr="00FE47F9">
        <w:rPr>
          <w:i/>
        </w:rPr>
        <w:t xml:space="preserve">s Objection to Claim for Debt </w:t>
      </w:r>
      <w:r w:rsidR="00193CE7">
        <w:rPr>
          <w:i/>
        </w:rPr>
        <w:t>T</w:t>
      </w:r>
      <w:r w:rsidR="00A80A9E" w:rsidRPr="00FE47F9">
        <w:rPr>
          <w:i/>
        </w:rPr>
        <w:t xml:space="preserve">hat </w:t>
      </w:r>
      <w:r w:rsidR="00193CE7">
        <w:rPr>
          <w:i/>
        </w:rPr>
        <w:t>I</w:t>
      </w:r>
      <w:r w:rsidR="00A80A9E" w:rsidRPr="00FE47F9">
        <w:rPr>
          <w:i/>
        </w:rPr>
        <w:t xml:space="preserve">s </w:t>
      </w:r>
      <w:r w:rsidR="00193CE7">
        <w:rPr>
          <w:i/>
        </w:rPr>
        <w:t>N</w:t>
      </w:r>
      <w:r w:rsidR="00A80A9E" w:rsidRPr="00FE47F9">
        <w:rPr>
          <w:i/>
        </w:rPr>
        <w:t>ot the Debtor</w:t>
      </w:r>
      <w:r w:rsidR="00193CE7">
        <w:rPr>
          <w:i/>
        </w:rPr>
        <w:t>'</w:t>
      </w:r>
      <w:r w:rsidR="00A80A9E" w:rsidRPr="00FE47F9">
        <w:rPr>
          <w:i/>
        </w:rPr>
        <w:t>s Debt</w:t>
      </w:r>
      <w:r w:rsidR="00A80A9E" w:rsidRPr="00FE47F9">
        <w:t xml:space="preserve"> (</w:t>
      </w:r>
      <w:r w:rsidRPr="00FE47F9">
        <w:t>Doc.</w:t>
      </w:r>
      <w:r w:rsidR="00A80A9E" w:rsidRPr="00FE47F9">
        <w:t xml:space="preserve"> </w:t>
      </w:r>
      <w:sdt>
        <w:sdtPr>
          <w:alias w:val="Doc. #"/>
          <w:tag w:val="Doc. #"/>
          <w:id w:val="369268840"/>
          <w:placeholder>
            <w:docPart w:val="DD781927623347ADB41A55EFB20B846E"/>
          </w:placeholder>
          <w:showingPlcHdr/>
          <w:text/>
        </w:sdtPr>
        <w:sdtEndPr/>
        <w:sdtContent>
          <w:r w:rsidR="00A80A9E" w:rsidRPr="00FE47F9">
            <w:rPr>
              <w:rStyle w:val="PlaceholderText"/>
            </w:rPr>
            <w:t>Enter Doc #</w:t>
          </w:r>
        </w:sdtContent>
      </w:sdt>
      <w:r w:rsidRPr="00FE47F9">
        <w:t xml:space="preserve">) (the </w:t>
      </w:r>
      <w:r w:rsidR="00193CE7">
        <w:t>"</w:t>
      </w:r>
      <w:r w:rsidRPr="00FE47F9">
        <w:t>Objection</w:t>
      </w:r>
      <w:r w:rsidR="00193CE7">
        <w:t>"</w:t>
      </w:r>
      <w:r w:rsidRPr="00FE47F9">
        <w:t>)</w:t>
      </w:r>
      <w:r w:rsidR="006A7865" w:rsidRPr="00FE47F9">
        <w:t xml:space="preserve">.  </w:t>
      </w:r>
      <w:bookmarkStart w:id="3" w:name="_Hlk91761742"/>
      <w:r w:rsidR="006A7865" w:rsidRPr="00FE47F9">
        <w:t xml:space="preserve">Capitalized terms used herein and not otherwise defined have the meanings ascribed to them in the </w:t>
      </w:r>
      <w:r w:rsidR="00FE47F9">
        <w:t>Objection</w:t>
      </w:r>
      <w:r w:rsidR="006A7865" w:rsidRPr="00FE47F9">
        <w:t>.  The Objection was served on the Creditor with the Western Division Administrative Order No. 20-01 negative notice legend informing the Creditor of the Creditor</w:t>
      </w:r>
      <w:r w:rsidR="00193CE7">
        <w:t>'</w:t>
      </w:r>
      <w:r w:rsidR="006A7865" w:rsidRPr="00FE47F9">
        <w:t>s opportunity to respond.  The Creditor did not file a response within the time permitted, and, therefore, the court considers the Objection to be unopposed and deems admitted the uncontroverted factual allegations set forth in the Objection.  (</w:t>
      </w:r>
      <w:r w:rsidR="006A7865" w:rsidRPr="00FE47F9">
        <w:rPr>
          <w:i/>
          <w:iCs/>
        </w:rPr>
        <w:t>See</w:t>
      </w:r>
      <w:r w:rsidR="006A7865" w:rsidRPr="00FE47F9">
        <w:t xml:space="preserve"> Admin. Order No. 20-01.)  It appears to the court that the Objection should be sustained.  Accordingly, it is ORDERED</w:t>
      </w:r>
      <w:bookmarkEnd w:id="3"/>
      <w:r w:rsidRPr="00FE47F9">
        <w:t xml:space="preserve"> that the Objection </w:t>
      </w:r>
      <w:r w:rsidR="006A7865" w:rsidRPr="00FE47F9">
        <w:t>is sustained</w:t>
      </w:r>
      <w:r w:rsidRPr="00FE47F9">
        <w:t xml:space="preserve">, and the Claim is </w:t>
      </w:r>
      <w:r w:rsidR="006A7865" w:rsidRPr="00FE47F9">
        <w:t>disallowed</w:t>
      </w:r>
      <w:r w:rsidR="00D83D49" w:rsidRPr="00FE47F9">
        <w:t xml:space="preserve"> in its entirety</w:t>
      </w:r>
      <w:r w:rsidRPr="00FE47F9">
        <w:t>.</w:t>
      </w:r>
    </w:p>
    <w:p w14:paraId="2F16654A" w14:textId="77777777" w:rsidR="00BE7496" w:rsidRPr="00FE47F9" w:rsidRDefault="00BE7496">
      <w:pPr>
        <w:ind w:left="720"/>
      </w:pPr>
    </w:p>
    <w:p w14:paraId="6D5AA0A2" w14:textId="77777777" w:rsidR="00460C66" w:rsidRPr="00FE47F9" w:rsidRDefault="00460C66" w:rsidP="00460C66">
      <w:pPr>
        <w:jc w:val="both"/>
      </w:pPr>
      <w:r w:rsidRPr="00FE47F9">
        <w:t>Dated:</w:t>
      </w:r>
      <w:r w:rsidRPr="00FE47F9">
        <w:tab/>
      </w:r>
      <w:r w:rsidRPr="00FE47F9">
        <w:tab/>
      </w:r>
      <w:r w:rsidRPr="00FE47F9">
        <w:tab/>
      </w:r>
      <w:r w:rsidRPr="00FE47F9">
        <w:tab/>
      </w:r>
    </w:p>
    <w:p w14:paraId="48D14CAE" w14:textId="77777777" w:rsidR="00460C66" w:rsidRPr="00FE47F9" w:rsidRDefault="00460C66" w:rsidP="00460C66">
      <w:pPr>
        <w:jc w:val="both"/>
      </w:pP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  <w:r w:rsidRPr="00FE47F9">
        <w:rPr>
          <w:u w:val="single"/>
        </w:rPr>
        <w:tab/>
      </w:r>
    </w:p>
    <w:p w14:paraId="15FFDD57" w14:textId="2682D707" w:rsidR="00460C66" w:rsidRPr="00FE47F9" w:rsidRDefault="00460C66" w:rsidP="00460C66">
      <w:pPr>
        <w:jc w:val="both"/>
      </w:pP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</w:r>
      <w:r w:rsidRPr="00FE47F9">
        <w:tab/>
        <w:t>UNITED STATES BANKRUPTCY JUDGE</w:t>
      </w:r>
    </w:p>
    <w:sectPr w:rsidR="00460C66" w:rsidRPr="00FE47F9" w:rsidSect="002141FF">
      <w:pgSz w:w="12240" w:h="15840" w:code="1"/>
      <w:pgMar w:top="1440" w:right="1080" w:bottom="1440" w:left="1080" w:header="576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896DA" w14:textId="77777777" w:rsidR="00F1432D" w:rsidRDefault="00952089">
      <w:r>
        <w:separator/>
      </w:r>
    </w:p>
  </w:endnote>
  <w:endnote w:type="continuationSeparator" w:id="0">
    <w:p w14:paraId="1C3503F1" w14:textId="77777777" w:rsidR="00F1432D" w:rsidRDefault="0095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221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2D6E9" w14:textId="25C30D95" w:rsidR="000F7C86" w:rsidRDefault="000F7C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96376" w14:textId="77777777" w:rsidR="00F05C74" w:rsidRDefault="00F05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6411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0D72B" w14:textId="3FE71578" w:rsidR="007B2E49" w:rsidRDefault="007B2E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41DFF" w14:textId="07E53BB1" w:rsidR="00BE7496" w:rsidRDefault="00BE7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BF56B" w14:textId="77777777" w:rsidR="00F1432D" w:rsidRDefault="00952089">
      <w:r>
        <w:separator/>
      </w:r>
    </w:p>
  </w:footnote>
  <w:footnote w:type="continuationSeparator" w:id="0">
    <w:p w14:paraId="671F1371" w14:textId="77777777" w:rsidR="00F1432D" w:rsidRDefault="00952089">
      <w:r>
        <w:continuationSeparator/>
      </w:r>
    </w:p>
  </w:footnote>
  <w:footnote w:id="1">
    <w:p w14:paraId="2EAEAAEE" w14:textId="57872C34" w:rsidR="00206CC2" w:rsidRPr="00FE47F9" w:rsidRDefault="00206CC2" w:rsidP="00206CC2">
      <w:pPr>
        <w:pStyle w:val="FootnoteText"/>
        <w:jc w:val="both"/>
      </w:pPr>
      <w:r w:rsidRPr="00FE47F9">
        <w:rPr>
          <w:rStyle w:val="FootnoteReference"/>
        </w:rPr>
        <w:footnoteRef/>
      </w:r>
      <w:r w:rsidRPr="00FE47F9">
        <w:t xml:space="preserve"> </w:t>
      </w:r>
      <w:bookmarkStart w:id="0" w:name="_Hlk91591369"/>
      <w:r w:rsidR="006A7865" w:rsidRPr="00FE47F9">
        <w:rPr>
          <w:color w:val="000000"/>
        </w:rPr>
        <w:t>The movant must submit a Word version of the Proposed Order to the court</w:t>
      </w:r>
      <w:r w:rsidR="00193CE7">
        <w:rPr>
          <w:color w:val="000000"/>
        </w:rPr>
        <w:t>'</w:t>
      </w:r>
      <w:r w:rsidR="006A7865" w:rsidRPr="00FE47F9">
        <w:rPr>
          <w:color w:val="000000"/>
        </w:rPr>
        <w:t>s e-orders e-mail address (</w:t>
      </w:r>
      <w:hyperlink r:id="rId1" w:history="1">
        <w:r w:rsidR="006A7865" w:rsidRPr="00FE47F9">
          <w:rPr>
            <w:rStyle w:val="Hyperlink"/>
          </w:rPr>
          <w:t>ordersjhh@alnb.uscourts.gov</w:t>
        </w:r>
      </w:hyperlink>
      <w:r w:rsidR="006A7865" w:rsidRPr="00FE47F9">
        <w:rPr>
          <w:color w:val="000000"/>
        </w:rPr>
        <w:t>) in accordance with Western Division Administrative Order Number 20-01.</w:t>
      </w:r>
      <w:bookmarkEnd w:id="0"/>
      <w:r w:rsidR="006A7865" w:rsidRPr="00FE47F9">
        <w:rPr>
          <w:color w:val="000000"/>
        </w:rPr>
        <w:t xml:space="preserve">  </w:t>
      </w:r>
    </w:p>
  </w:footnote>
  <w:footnote w:id="2">
    <w:p w14:paraId="7CF9808C" w14:textId="5CA1F5C5" w:rsidR="000F7C86" w:rsidRPr="00FE47F9" w:rsidRDefault="000F7C86" w:rsidP="000F7C86">
      <w:pPr>
        <w:pStyle w:val="FootnoteText"/>
        <w:jc w:val="both"/>
      </w:pPr>
      <w:r w:rsidRPr="00FE47F9">
        <w:rPr>
          <w:rStyle w:val="FootnoteReference"/>
        </w:rPr>
        <w:footnoteRef/>
      </w:r>
      <w:r w:rsidRPr="00FE47F9">
        <w:t xml:space="preserve"> This certificate of service must be attached to, and filed with, the Objection</w:t>
      </w:r>
      <w:r w:rsidR="00E03824" w:rsidRPr="00FE47F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6ECBF" w14:textId="131DC457" w:rsidR="00193CE7" w:rsidRDefault="00193CE7" w:rsidP="00193CE7">
    <w:pPr>
      <w:pStyle w:val="Header"/>
      <w:rPr>
        <w:sz w:val="20"/>
        <w:szCs w:val="20"/>
      </w:rPr>
    </w:pPr>
    <w:r w:rsidRPr="00C24FA3">
      <w:rPr>
        <w:sz w:val="20"/>
        <w:szCs w:val="20"/>
      </w:rPr>
      <w:t xml:space="preserve">Western Division Sample Negative Notice Form (Last Updated </w:t>
    </w:r>
    <w:r w:rsidR="00364DD7">
      <w:rPr>
        <w:sz w:val="20"/>
        <w:szCs w:val="20"/>
      </w:rPr>
      <w:t>2-9</w:t>
    </w:r>
    <w:r w:rsidRPr="00C24FA3">
      <w:rPr>
        <w:sz w:val="20"/>
        <w:szCs w:val="20"/>
      </w:rPr>
      <w:t>-2022)</w:t>
    </w:r>
  </w:p>
  <w:p w14:paraId="780065A7" w14:textId="77777777" w:rsidR="00193CE7" w:rsidRDefault="00193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4BEE"/>
    <w:multiLevelType w:val="hybridMultilevel"/>
    <w:tmpl w:val="467C8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96"/>
    <w:rsid w:val="0000314E"/>
    <w:rsid w:val="000331E9"/>
    <w:rsid w:val="00051D18"/>
    <w:rsid w:val="000F7C86"/>
    <w:rsid w:val="00193CE7"/>
    <w:rsid w:val="00194CCF"/>
    <w:rsid w:val="001C0AD0"/>
    <w:rsid w:val="00206CC2"/>
    <w:rsid w:val="002141FF"/>
    <w:rsid w:val="00240E55"/>
    <w:rsid w:val="002B1AC9"/>
    <w:rsid w:val="00342E55"/>
    <w:rsid w:val="00364DD7"/>
    <w:rsid w:val="003926D8"/>
    <w:rsid w:val="0043794C"/>
    <w:rsid w:val="00443CEC"/>
    <w:rsid w:val="00460C66"/>
    <w:rsid w:val="005546AE"/>
    <w:rsid w:val="00566C98"/>
    <w:rsid w:val="00576FD7"/>
    <w:rsid w:val="00647F76"/>
    <w:rsid w:val="006A7865"/>
    <w:rsid w:val="00732A22"/>
    <w:rsid w:val="007B2E49"/>
    <w:rsid w:val="00952089"/>
    <w:rsid w:val="00A43452"/>
    <w:rsid w:val="00A80A9E"/>
    <w:rsid w:val="00BB5841"/>
    <w:rsid w:val="00BC7C1F"/>
    <w:rsid w:val="00BD501F"/>
    <w:rsid w:val="00BE7496"/>
    <w:rsid w:val="00C43934"/>
    <w:rsid w:val="00D83D49"/>
    <w:rsid w:val="00E03824"/>
    <w:rsid w:val="00E2022A"/>
    <w:rsid w:val="00EA5615"/>
    <w:rsid w:val="00F05C74"/>
    <w:rsid w:val="00F1432D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A92F64"/>
  <w15:docId w15:val="{1DE0F25A-7D6C-4F09-BA14-19355934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3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67D"/>
    <w:pPr>
      <w:ind w:left="720"/>
    </w:pPr>
  </w:style>
  <w:style w:type="paragraph" w:styleId="Header">
    <w:name w:val="header"/>
    <w:basedOn w:val="Normal"/>
    <w:link w:val="HeaderChar"/>
    <w:uiPriority w:val="99"/>
    <w:rsid w:val="00691B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83"/>
    <w:rPr>
      <w:sz w:val="24"/>
    </w:rPr>
  </w:style>
  <w:style w:type="paragraph" w:styleId="Footer">
    <w:name w:val="footer"/>
    <w:basedOn w:val="Normal"/>
    <w:link w:val="FooterChar"/>
    <w:uiPriority w:val="99"/>
    <w:rsid w:val="00691B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83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uiPriority w:val="99"/>
    <w:semiHidden/>
    <w:rsid w:val="00206CC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206C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6C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6C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6C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sjhh@alnb.uscourt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FAFA9223124C31A28C159FDAF5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4BCDE-8739-4126-A901-760E3AA62814}"/>
      </w:docPartPr>
      <w:docPartBody>
        <w:p w:rsidR="007B7108" w:rsidRDefault="00770EEE" w:rsidP="00770EEE">
          <w:pPr>
            <w:pStyle w:val="25FAFA9223124C31A28C159FDAF5782C3"/>
          </w:pPr>
          <w:r w:rsidRPr="00FE47F9">
            <w:rPr>
              <w:rStyle w:val="PlaceholderText"/>
              <w:b/>
            </w:rPr>
            <w:t>Click to enter DEBTOR and JOINT DEBTOR</w:t>
          </w:r>
        </w:p>
      </w:docPartBody>
    </w:docPart>
    <w:docPart>
      <w:docPartPr>
        <w:name w:val="232B89E5D095423DB12FF7B7A73C0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A7F7-ECC3-4F3F-965E-01119635BC59}"/>
      </w:docPartPr>
      <w:docPartBody>
        <w:p w:rsidR="007B7108" w:rsidRDefault="00770EEE" w:rsidP="00770EEE">
          <w:pPr>
            <w:pStyle w:val="232B89E5D095423DB12FF7B7A73C022A3"/>
          </w:pPr>
          <w:r w:rsidRPr="00FE47F9">
            <w:rPr>
              <w:rStyle w:val="PlaceholderText"/>
              <w:b/>
            </w:rPr>
            <w:t>Case number</w:t>
          </w:r>
        </w:p>
      </w:docPartBody>
    </w:docPart>
    <w:docPart>
      <w:docPartPr>
        <w:name w:val="417D03BC70DF45C69B3D75814767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4B36-46A0-447B-810E-AE8984C6E716}"/>
      </w:docPartPr>
      <w:docPartBody>
        <w:p w:rsidR="007B7108" w:rsidRDefault="00770EEE" w:rsidP="00770EEE">
          <w:pPr>
            <w:pStyle w:val="417D03BC70DF45C69B3D75814767B6E53"/>
          </w:pPr>
          <w:r w:rsidRPr="00FE47F9">
            <w:rPr>
              <w:rStyle w:val="PlaceholderText"/>
              <w:b/>
            </w:rPr>
            <w:t>Click to enter DEBTOR and JOINT DEBTOR</w:t>
          </w:r>
        </w:p>
      </w:docPartBody>
    </w:docPart>
    <w:docPart>
      <w:docPartPr>
        <w:name w:val="8EAC17A838C94E15A2525C210EAF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2979-A90F-45BA-B751-9E903DD4277F}"/>
      </w:docPartPr>
      <w:docPartBody>
        <w:p w:rsidR="007B7108" w:rsidRDefault="00770EEE" w:rsidP="00770EEE">
          <w:pPr>
            <w:pStyle w:val="8EAC17A838C94E15A2525C210EAF1A853"/>
          </w:pPr>
          <w:r w:rsidRPr="00FE47F9">
            <w:rPr>
              <w:rStyle w:val="PlaceholderText"/>
              <w:b/>
            </w:rPr>
            <w:t>Case number</w:t>
          </w:r>
        </w:p>
      </w:docPartBody>
    </w:docPart>
    <w:docPart>
      <w:docPartPr>
        <w:name w:val="D29CB2970FD145789D2F69B4C0C7D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CAAA-0B64-451F-AF59-60F163E481C8}"/>
      </w:docPartPr>
      <w:docPartBody>
        <w:p w:rsidR="007B7108" w:rsidRDefault="00770EEE" w:rsidP="00770EEE">
          <w:pPr>
            <w:pStyle w:val="D29CB2970FD145789D2F69B4C0C7D4533"/>
          </w:pPr>
          <w:r w:rsidRPr="00FE47F9">
            <w:rPr>
              <w:rStyle w:val="PlaceholderText"/>
            </w:rPr>
            <w:t>Enter Name</w:t>
          </w:r>
        </w:p>
      </w:docPartBody>
    </w:docPart>
    <w:docPart>
      <w:docPartPr>
        <w:name w:val="0CBA204144A640119D7E60278B8A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98ED-0210-437E-85A8-90A434CB88BC}"/>
      </w:docPartPr>
      <w:docPartBody>
        <w:p w:rsidR="007B7108" w:rsidRDefault="00770EEE" w:rsidP="00770EEE">
          <w:pPr>
            <w:pStyle w:val="0CBA204144A640119D7E60278B8AC97C3"/>
          </w:pPr>
          <w:r w:rsidRPr="00FE47F9">
            <w:rPr>
              <w:rStyle w:val="PlaceholderText"/>
            </w:rPr>
            <w:t>Enter Address</w:t>
          </w:r>
        </w:p>
      </w:docPartBody>
    </w:docPart>
    <w:docPart>
      <w:docPartPr>
        <w:name w:val="94CFE27288F54B3895DCFE3516EC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8266-65DA-489D-BAB4-74514AF68DAC}"/>
      </w:docPartPr>
      <w:docPartBody>
        <w:p w:rsidR="007B7108" w:rsidRDefault="00770EEE" w:rsidP="00770EEE">
          <w:pPr>
            <w:pStyle w:val="94CFE27288F54B3895DCFE3516EC4BFC3"/>
          </w:pPr>
          <w:r w:rsidRPr="00FE47F9">
            <w:rPr>
              <w:rStyle w:val="PlaceholderText"/>
            </w:rPr>
            <w:t>Enter Telephone No.</w:t>
          </w:r>
        </w:p>
      </w:docPartBody>
    </w:docPart>
    <w:docPart>
      <w:docPartPr>
        <w:name w:val="F6C30E99BBC548D8B856CE1DA840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D293-12AC-4178-BDB5-7A551E75C9B4}"/>
      </w:docPartPr>
      <w:docPartBody>
        <w:p w:rsidR="00316EDA" w:rsidRDefault="00770EEE" w:rsidP="00770EEE">
          <w:pPr>
            <w:pStyle w:val="F6C30E99BBC548D8B856CE1DA8404C513"/>
          </w:pPr>
          <w:r w:rsidRPr="00FE47F9">
            <w:rPr>
              <w:rStyle w:val="PlaceholderText"/>
            </w:rPr>
            <w:t>Click here to enter text.</w:t>
          </w:r>
        </w:p>
      </w:docPartBody>
    </w:docPart>
    <w:docPart>
      <w:docPartPr>
        <w:name w:val="275AEC5541AF4C7C95B2EF23DA19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9168-7A9E-4C3C-AA0F-59AAE1D4F149}"/>
      </w:docPartPr>
      <w:docPartBody>
        <w:p w:rsidR="00316EDA" w:rsidRDefault="00770EEE" w:rsidP="00770EEE">
          <w:pPr>
            <w:pStyle w:val="275AEC5541AF4C7C95B2EF23DA1928113"/>
          </w:pPr>
          <w:r w:rsidRPr="00FE47F9">
            <w:rPr>
              <w:rStyle w:val="PlaceholderText"/>
            </w:rPr>
            <w:t>Click here to enter text.</w:t>
          </w:r>
        </w:p>
      </w:docPartBody>
    </w:docPart>
    <w:docPart>
      <w:docPartPr>
        <w:name w:val="FD84EAFB51704940BC115FB68406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6A9F-E683-41CB-A45C-83CF06D474B3}"/>
      </w:docPartPr>
      <w:docPartBody>
        <w:p w:rsidR="00316EDA" w:rsidRDefault="00770EEE" w:rsidP="00770EEE">
          <w:pPr>
            <w:pStyle w:val="FD84EAFB51704940BC115FB6840692B43"/>
          </w:pPr>
          <w:r>
            <w:rPr>
              <w:rStyle w:val="PlaceholderText"/>
            </w:rPr>
            <w:t>Enter or s</w:t>
          </w:r>
          <w:r w:rsidRPr="00FE47F9">
            <w:rPr>
              <w:rStyle w:val="PlaceholderText"/>
            </w:rPr>
            <w:t xml:space="preserve">elect </w:t>
          </w:r>
          <w:r>
            <w:rPr>
              <w:rStyle w:val="PlaceholderText"/>
            </w:rPr>
            <w:t xml:space="preserve">a </w:t>
          </w:r>
          <w:r w:rsidRPr="00FE47F9">
            <w:rPr>
              <w:rStyle w:val="PlaceholderText"/>
            </w:rPr>
            <w:t>date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D781927623347ADB41A55EFB20B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75C17-6182-415B-9D7B-03E680D6A772}"/>
      </w:docPartPr>
      <w:docPartBody>
        <w:p w:rsidR="00CD2481" w:rsidRDefault="00770EEE" w:rsidP="00770EEE">
          <w:pPr>
            <w:pStyle w:val="DD781927623347ADB41A55EFB20B846E3"/>
          </w:pPr>
          <w:r w:rsidRPr="00FE47F9">
            <w:rPr>
              <w:rStyle w:val="PlaceholderText"/>
            </w:rPr>
            <w:t>Enter Doc #</w:t>
          </w:r>
        </w:p>
      </w:docPartBody>
    </w:docPart>
    <w:docPart>
      <w:docPartPr>
        <w:name w:val="2B64967F571345C78D43F7CD75FF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7089-7A22-43AD-8291-225E2A374D23}"/>
      </w:docPartPr>
      <w:docPartBody>
        <w:p w:rsidR="00CD2481" w:rsidRDefault="00770EEE" w:rsidP="00770EEE">
          <w:pPr>
            <w:pStyle w:val="2B64967F571345C78D43F7CD75FFF5983"/>
          </w:pPr>
          <w:r w:rsidRPr="00240E55">
            <w:rPr>
              <w:rStyle w:val="PlaceholderText"/>
            </w:rPr>
            <w:t>Enter or select a date.</w:t>
          </w:r>
        </w:p>
      </w:docPartBody>
    </w:docPart>
    <w:docPart>
      <w:docPartPr>
        <w:name w:val="61D4EA7689414911A87F532EFDC3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028B-1159-40DC-8D5D-D96DA597AF02}"/>
      </w:docPartPr>
      <w:docPartBody>
        <w:p w:rsidR="00F7034F" w:rsidRDefault="00770EEE" w:rsidP="00770EEE">
          <w:pPr>
            <w:pStyle w:val="61D4EA7689414911A87F532EFDC3278D3"/>
          </w:pPr>
          <w:r w:rsidRPr="00FE47F9">
            <w:rPr>
              <w:rStyle w:val="PlaceholderText"/>
            </w:rPr>
            <w:t>Enter Email Address</w:t>
          </w:r>
        </w:p>
      </w:docPartBody>
    </w:docPart>
    <w:docPart>
      <w:docPartPr>
        <w:name w:val="30007FE1045243BAA3E409841E03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979F-7AEE-41B9-95C0-537BC8FB2B5F}"/>
      </w:docPartPr>
      <w:docPartBody>
        <w:p w:rsidR="00770EEE" w:rsidRDefault="00770EEE" w:rsidP="00770EEE">
          <w:pPr>
            <w:pStyle w:val="30007FE1045243BAA3E409841E0352773"/>
          </w:pPr>
          <w:r>
            <w:rPr>
              <w:rStyle w:val="PlaceholderText"/>
            </w:rPr>
            <w:t>E</w:t>
          </w:r>
          <w:r w:rsidRPr="004F472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claim #</w:t>
          </w:r>
        </w:p>
      </w:docPartBody>
    </w:docPart>
    <w:docPart>
      <w:docPartPr>
        <w:name w:val="9E369F002E6F47528FB1401427C1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4EEF-CE28-492E-BD65-C64983C4A33E}"/>
      </w:docPartPr>
      <w:docPartBody>
        <w:p w:rsidR="00770EEE" w:rsidRDefault="00770EEE" w:rsidP="00770EEE">
          <w:pPr>
            <w:pStyle w:val="9E369F002E6F47528FB1401427C1BCD63"/>
          </w:pPr>
          <w:r>
            <w:rPr>
              <w:rStyle w:val="PlaceholderText"/>
            </w:rPr>
            <w:t>Enter creditor name</w:t>
          </w:r>
        </w:p>
      </w:docPartBody>
    </w:docPart>
    <w:docPart>
      <w:docPartPr>
        <w:name w:val="0F56317A02DA482F85D608648A12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549D-8727-44A0-86FD-B25E9BA78159}"/>
      </w:docPartPr>
      <w:docPartBody>
        <w:p w:rsidR="00770EEE" w:rsidRDefault="00770EEE" w:rsidP="00770EEE">
          <w:pPr>
            <w:pStyle w:val="0F56317A02DA482F85D608648A125D4A3"/>
          </w:pPr>
          <w:r>
            <w:rPr>
              <w:rStyle w:val="PlaceholderText"/>
            </w:rPr>
            <w:t xml:space="preserve">Enter or select </w:t>
          </w:r>
          <w:r w:rsidRPr="004F4720">
            <w:rPr>
              <w:rStyle w:val="PlaceholderText"/>
            </w:rPr>
            <w:t>a date</w:t>
          </w:r>
        </w:p>
      </w:docPartBody>
    </w:docPart>
    <w:docPart>
      <w:docPartPr>
        <w:name w:val="4B228F76253A44659B2EBDCCE4325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0921-0EB5-4783-BC77-CB3AB7B718CB}"/>
      </w:docPartPr>
      <w:docPartBody>
        <w:p w:rsidR="00770EEE" w:rsidRDefault="00770EEE" w:rsidP="00770EEE">
          <w:pPr>
            <w:pStyle w:val="4B228F76253A44659B2EBDCCE432586D3"/>
          </w:pPr>
          <w:r>
            <w:rPr>
              <w:rStyle w:val="PlaceholderText"/>
            </w:rPr>
            <w:t>E</w:t>
          </w:r>
          <w:r w:rsidRPr="004F4720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25"/>
    <w:rsid w:val="001E671A"/>
    <w:rsid w:val="00316EDA"/>
    <w:rsid w:val="006E3791"/>
    <w:rsid w:val="00770EEE"/>
    <w:rsid w:val="007B7108"/>
    <w:rsid w:val="009F7625"/>
    <w:rsid w:val="00A8333A"/>
    <w:rsid w:val="00CD2481"/>
    <w:rsid w:val="00F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70EEE"/>
    <w:rPr>
      <w:color w:val="808080"/>
    </w:rPr>
  </w:style>
  <w:style w:type="paragraph" w:customStyle="1" w:styleId="25FAFA9223124C31A28C159FDAF5782C3">
    <w:name w:val="25FAFA9223124C31A28C159FDAF5782C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89E5D095423DB12FF7B7A73C022A3">
    <w:name w:val="232B89E5D095423DB12FF7B7A73C022A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07FE1045243BAA3E409841E0352773">
    <w:name w:val="30007FE1045243BAA3E409841E035277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69F002E6F47528FB1401427C1BCD63">
    <w:name w:val="9E369F002E6F47528FB1401427C1BCD6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6317A02DA482F85D608648A125D4A3">
    <w:name w:val="0F56317A02DA482F85D608648A125D4A3"/>
    <w:rsid w:val="00770E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28F76253A44659B2EBDCCE432586D3">
    <w:name w:val="4B228F76253A44659B2EBDCCE432586D3"/>
    <w:rsid w:val="00770E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4967F571345C78D43F7CD75FFF5983">
    <w:name w:val="2B64967F571345C78D43F7CD75FFF598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CB2970FD145789D2F69B4C0C7D4533">
    <w:name w:val="D29CB2970FD145789D2F69B4C0C7D453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A204144A640119D7E60278B8AC97C3">
    <w:name w:val="0CBA204144A640119D7E60278B8AC97C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FE27288F54B3895DCFE3516EC4BFC3">
    <w:name w:val="94CFE27288F54B3895DCFE3516EC4BFC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4EA7689414911A87F532EFDC3278D3">
    <w:name w:val="61D4EA7689414911A87F532EFDC3278D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30E99BBC548D8B856CE1DA8404C513">
    <w:name w:val="F6C30E99BBC548D8B856CE1DA8404C51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EC5541AF4C7C95B2EF23DA1928113">
    <w:name w:val="275AEC5541AF4C7C95B2EF23DA192811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4EAFB51704940BC115FB6840692B43">
    <w:name w:val="FD84EAFB51704940BC115FB6840692B4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D03BC70DF45C69B3D75814767B6E53">
    <w:name w:val="417D03BC70DF45C69B3D75814767B6E5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C17A838C94E15A2525C210EAF1A853">
    <w:name w:val="8EAC17A838C94E15A2525C210EAF1A85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781927623347ADB41A55EFB20B846E3">
    <w:name w:val="DD781927623347ADB41A55EFB20B846E3"/>
    <w:rsid w:val="0077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xrRkeKrLAHuWC33FZZHxVO2Vg==">AMUW2mXVBBIEALn1mXwWDsPEbOKlU+yZfiWg9dUFULRkBg0rGWbCs0qyG8hyMs3ETTCNEM0VriKBctW5gOmkmb7HSlBW+NriwQrADpNzr3qzwJEx4IUneYf7UT28BZytwmcJlNJSg2n9</go:docsCustomData>
</go:gDocsCustomXmlDataStorage>
</file>

<file path=customXml/itemProps1.xml><?xml version="1.0" encoding="utf-8"?>
<ds:datastoreItem xmlns:ds="http://schemas.openxmlformats.org/officeDocument/2006/customXml" ds:itemID="{1F57CA67-D67B-40E8-8E58-724FE8BF1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Henderson</dc:creator>
  <cp:lastModifiedBy>Jennifer Henderson</cp:lastModifiedBy>
  <cp:revision>2</cp:revision>
  <dcterms:created xsi:type="dcterms:W3CDTF">2022-02-08T21:53:00Z</dcterms:created>
  <dcterms:modified xsi:type="dcterms:W3CDTF">2022-02-08T21:53:00Z</dcterms:modified>
</cp:coreProperties>
</file>