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CB84" w14:textId="77777777" w:rsidR="00A0229E" w:rsidRPr="00F2367F" w:rsidRDefault="00A0229E" w:rsidP="0027457B">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IN THE UNITED STATES BANKRUPTCY COURT</w:t>
      </w:r>
    </w:p>
    <w:p w14:paraId="221F904D" w14:textId="77777777" w:rsidR="00A0229E" w:rsidRPr="00F2367F" w:rsidRDefault="00A0229E"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FOR THE NORTHERN DISTRICT OF ALABAMA</w:t>
      </w:r>
    </w:p>
    <w:p w14:paraId="2FEF8B80" w14:textId="77777777" w:rsidR="00A0229E" w:rsidRPr="00F2367F" w:rsidRDefault="00A0229E"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F2367F" w14:paraId="46F5B21C" w14:textId="77777777" w:rsidTr="002D0188">
        <w:trPr>
          <w:trHeight w:val="1413"/>
        </w:trPr>
        <w:tc>
          <w:tcPr>
            <w:tcW w:w="5040" w:type="dxa"/>
          </w:tcPr>
          <w:p w14:paraId="1D610750" w14:textId="77777777" w:rsidR="00FE3654" w:rsidRPr="00F2367F" w:rsidRDefault="00FE3654" w:rsidP="00271119">
            <w:pPr>
              <w:rPr>
                <w:rFonts w:ascii="Times New Roman" w:hAnsi="Times New Roman" w:cs="Times New Roman"/>
                <w:b/>
                <w:sz w:val="24"/>
                <w:szCs w:val="24"/>
              </w:rPr>
            </w:pPr>
            <w:r w:rsidRPr="00F2367F">
              <w:rPr>
                <w:rFonts w:ascii="Times New Roman" w:hAnsi="Times New Roman" w:cs="Times New Roman"/>
                <w:b/>
                <w:sz w:val="24"/>
                <w:szCs w:val="24"/>
              </w:rPr>
              <w:t>In re:</w:t>
            </w:r>
          </w:p>
          <w:p w14:paraId="2E624B59" w14:textId="77777777" w:rsidR="00FE3654" w:rsidRPr="00F2367F" w:rsidRDefault="00FE3654" w:rsidP="00271119">
            <w:pPr>
              <w:rPr>
                <w:rFonts w:ascii="Times New Roman" w:hAnsi="Times New Roman" w:cs="Times New Roman"/>
                <w:b/>
                <w:sz w:val="24"/>
                <w:szCs w:val="24"/>
              </w:rPr>
            </w:pPr>
          </w:p>
          <w:p w14:paraId="0BF17385" w14:textId="77777777" w:rsidR="00FE3654" w:rsidRPr="00F2367F" w:rsidRDefault="003A2D9D"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F2367F">
                  <w:rPr>
                    <w:rStyle w:val="PlaceholderText"/>
                    <w:rFonts w:ascii="Times New Roman" w:hAnsi="Times New Roman" w:cs="Times New Roman"/>
                    <w:b/>
                    <w:sz w:val="24"/>
                    <w:szCs w:val="24"/>
                  </w:rPr>
                  <w:t>Click to enter DEBTOR and JOINT DEBTOR</w:t>
                </w:r>
              </w:sdtContent>
            </w:sdt>
            <w:r w:rsidR="00FE3654" w:rsidRPr="00F2367F">
              <w:rPr>
                <w:rFonts w:ascii="Times New Roman" w:hAnsi="Times New Roman" w:cs="Times New Roman"/>
                <w:b/>
                <w:sz w:val="24"/>
                <w:szCs w:val="24"/>
              </w:rPr>
              <w:t>,</w:t>
            </w:r>
          </w:p>
          <w:p w14:paraId="48E97528" w14:textId="77777777" w:rsidR="00FE3654" w:rsidRPr="00F2367F" w:rsidRDefault="00FE3654" w:rsidP="00271119">
            <w:pPr>
              <w:rPr>
                <w:rFonts w:ascii="Times New Roman" w:hAnsi="Times New Roman" w:cs="Times New Roman"/>
                <w:b/>
                <w:sz w:val="24"/>
                <w:szCs w:val="24"/>
              </w:rPr>
            </w:pPr>
          </w:p>
          <w:p w14:paraId="3F405014" w14:textId="416A45AD" w:rsidR="00FE3654" w:rsidRPr="00F2367F" w:rsidRDefault="00FE3654" w:rsidP="00271119">
            <w:pPr>
              <w:rPr>
                <w:rFonts w:ascii="Times New Roman" w:hAnsi="Times New Roman" w:cs="Times New Roman"/>
                <w:b/>
                <w:sz w:val="24"/>
                <w:szCs w:val="24"/>
              </w:rPr>
            </w:pPr>
            <w:r w:rsidRPr="00F2367F">
              <w:rPr>
                <w:rFonts w:ascii="Times New Roman" w:hAnsi="Times New Roman" w:cs="Times New Roman"/>
                <w:b/>
                <w:sz w:val="24"/>
                <w:szCs w:val="24"/>
              </w:rPr>
              <w:t xml:space="preserve">               Debtor(s)</w:t>
            </w:r>
            <w:r w:rsidR="008E0A8F" w:rsidRPr="00F2367F">
              <w:rPr>
                <w:rFonts w:ascii="Times New Roman" w:hAnsi="Times New Roman" w:cs="Times New Roman"/>
                <w:b/>
                <w:sz w:val="24"/>
                <w:szCs w:val="24"/>
              </w:rPr>
              <w:t>.</w:t>
            </w:r>
          </w:p>
          <w:p w14:paraId="214CF339" w14:textId="77777777" w:rsidR="00FE3654" w:rsidRPr="00F2367F" w:rsidRDefault="00FE3654" w:rsidP="00271119">
            <w:pPr>
              <w:rPr>
                <w:rFonts w:ascii="Times New Roman" w:hAnsi="Times New Roman" w:cs="Times New Roman"/>
                <w:b/>
                <w:sz w:val="24"/>
                <w:szCs w:val="24"/>
              </w:rPr>
            </w:pPr>
          </w:p>
        </w:tc>
        <w:tc>
          <w:tcPr>
            <w:tcW w:w="1080" w:type="dxa"/>
            <w:vAlign w:val="center"/>
            <w:hideMark/>
          </w:tcPr>
          <w:p w14:paraId="201B9106" w14:textId="77777777" w:rsidR="00FE3654" w:rsidRPr="00F2367F" w:rsidRDefault="00FE3654" w:rsidP="00271119">
            <w:pPr>
              <w:ind w:firstLine="450"/>
              <w:rPr>
                <w:rFonts w:ascii="Times New Roman" w:hAnsi="Times New Roman" w:cs="Times New Roman"/>
                <w:b/>
                <w:sz w:val="24"/>
                <w:szCs w:val="24"/>
              </w:rPr>
            </w:pPr>
          </w:p>
        </w:tc>
        <w:tc>
          <w:tcPr>
            <w:tcW w:w="4042" w:type="dxa"/>
          </w:tcPr>
          <w:p w14:paraId="5C975950" w14:textId="77777777" w:rsidR="00FE3654" w:rsidRPr="00F2367F" w:rsidRDefault="00FE3654" w:rsidP="0027457B">
            <w:pPr>
              <w:ind w:right="-840"/>
              <w:rPr>
                <w:rFonts w:ascii="Times New Roman" w:hAnsi="Times New Roman" w:cs="Times New Roman"/>
                <w:b/>
                <w:sz w:val="24"/>
                <w:szCs w:val="24"/>
              </w:rPr>
            </w:pPr>
          </w:p>
          <w:p w14:paraId="354A2C80" w14:textId="77777777" w:rsidR="00FE3654" w:rsidRPr="00F2367F" w:rsidRDefault="00FE3654" w:rsidP="00271119">
            <w:pPr>
              <w:rPr>
                <w:rFonts w:ascii="Times New Roman" w:hAnsi="Times New Roman" w:cs="Times New Roman"/>
                <w:b/>
                <w:sz w:val="24"/>
                <w:szCs w:val="24"/>
              </w:rPr>
            </w:pPr>
          </w:p>
          <w:p w14:paraId="799A0D8D" w14:textId="79FD656C" w:rsidR="00FE3654" w:rsidRPr="00F2367F" w:rsidRDefault="00FE3654" w:rsidP="00271119">
            <w:pPr>
              <w:rPr>
                <w:rFonts w:ascii="Times New Roman" w:hAnsi="Times New Roman" w:cs="Times New Roman"/>
                <w:b/>
                <w:sz w:val="24"/>
                <w:szCs w:val="24"/>
              </w:rPr>
            </w:pPr>
            <w:r w:rsidRPr="00F2367F">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F2367F">
                  <w:rPr>
                    <w:rStyle w:val="PlaceholderText"/>
                    <w:rFonts w:ascii="Times New Roman" w:hAnsi="Times New Roman" w:cs="Times New Roman"/>
                    <w:b/>
                    <w:sz w:val="24"/>
                    <w:szCs w:val="24"/>
                  </w:rPr>
                  <w:t>Case number</w:t>
                </w:r>
              </w:sdtContent>
            </w:sdt>
            <w:r w:rsidR="0046124D" w:rsidRPr="00F2367F">
              <w:rPr>
                <w:rFonts w:ascii="Times New Roman" w:hAnsi="Times New Roman" w:cs="Times New Roman"/>
                <w:b/>
                <w:sz w:val="24"/>
                <w:szCs w:val="24"/>
              </w:rPr>
              <w:t>-JHH</w:t>
            </w:r>
          </w:p>
          <w:p w14:paraId="2606DF5F" w14:textId="77777777" w:rsidR="00FE3654" w:rsidRPr="00F2367F" w:rsidRDefault="00FE3654" w:rsidP="00271119">
            <w:pPr>
              <w:rPr>
                <w:rFonts w:ascii="Times New Roman" w:hAnsi="Times New Roman" w:cs="Times New Roman"/>
                <w:b/>
                <w:sz w:val="24"/>
                <w:szCs w:val="24"/>
              </w:rPr>
            </w:pPr>
          </w:p>
          <w:p w14:paraId="70B410CE" w14:textId="789FD8F2" w:rsidR="00FE3654" w:rsidRPr="00F2367F" w:rsidRDefault="00FE3654" w:rsidP="00271119">
            <w:pPr>
              <w:rPr>
                <w:rFonts w:ascii="Times New Roman" w:hAnsi="Times New Roman" w:cs="Times New Roman"/>
                <w:b/>
                <w:sz w:val="24"/>
                <w:szCs w:val="24"/>
              </w:rPr>
            </w:pPr>
            <w:r w:rsidRPr="00F2367F">
              <w:rPr>
                <w:rFonts w:ascii="Times New Roman" w:hAnsi="Times New Roman" w:cs="Times New Roman"/>
                <w:b/>
                <w:sz w:val="24"/>
                <w:szCs w:val="24"/>
              </w:rPr>
              <w:t>Chapte</w:t>
            </w:r>
            <w:r w:rsidR="008E0A8F" w:rsidRPr="00F2367F">
              <w:rPr>
                <w:rFonts w:ascii="Times New Roman" w:hAnsi="Times New Roman" w:cs="Times New Roman"/>
                <w:b/>
                <w:sz w:val="24"/>
                <w:szCs w:val="24"/>
              </w:rPr>
              <w:t>r 13</w:t>
            </w:r>
          </w:p>
        </w:tc>
      </w:tr>
    </w:tbl>
    <w:tbl>
      <w:tblPr>
        <w:tblStyle w:val="TableGrid"/>
        <w:tblW w:w="10890" w:type="dxa"/>
        <w:tblInd w:w="-5" w:type="dxa"/>
        <w:tblLook w:val="04A0" w:firstRow="1" w:lastRow="0" w:firstColumn="1" w:lastColumn="0" w:noHBand="0" w:noVBand="1"/>
      </w:tblPr>
      <w:tblGrid>
        <w:gridCol w:w="10890"/>
      </w:tblGrid>
      <w:tr w:rsidR="00BA0975" w:rsidRPr="00F2367F" w14:paraId="42027481" w14:textId="77777777" w:rsidTr="00EE035C">
        <w:tc>
          <w:tcPr>
            <w:tcW w:w="10890" w:type="dxa"/>
          </w:tcPr>
          <w:p w14:paraId="53976B01" w14:textId="77777777" w:rsidR="00BA0975" w:rsidRPr="00F2367F" w:rsidRDefault="00BA0975" w:rsidP="00271119">
            <w:pPr>
              <w:jc w:val="center"/>
              <w:rPr>
                <w:rFonts w:ascii="Times New Roman" w:hAnsi="Times New Roman" w:cs="Times New Roman"/>
                <w:bCs/>
                <w:sz w:val="24"/>
                <w:szCs w:val="24"/>
              </w:rPr>
            </w:pPr>
            <w:r w:rsidRPr="00F2367F">
              <w:rPr>
                <w:rFonts w:ascii="Times New Roman" w:hAnsi="Times New Roman" w:cs="Times New Roman"/>
                <w:bCs/>
                <w:sz w:val="24"/>
                <w:szCs w:val="24"/>
              </w:rPr>
              <w:t>NOTICE OF OPPORTUNITY TO OBJECT AND REQUEST HEARING</w:t>
            </w:r>
          </w:p>
          <w:p w14:paraId="72F0E977" w14:textId="77777777" w:rsidR="00BA0975" w:rsidRPr="00F2367F" w:rsidRDefault="00BA0975" w:rsidP="00271119">
            <w:pPr>
              <w:jc w:val="center"/>
              <w:rPr>
                <w:rFonts w:ascii="Times New Roman" w:hAnsi="Times New Roman" w:cs="Times New Roman"/>
                <w:b/>
                <w:sz w:val="24"/>
                <w:szCs w:val="24"/>
              </w:rPr>
            </w:pPr>
          </w:p>
          <w:p w14:paraId="0973D65A" w14:textId="3EF9DBC4" w:rsidR="00271119" w:rsidRPr="00F2367F" w:rsidRDefault="00271119" w:rsidP="009749FC">
            <w:pPr>
              <w:jc w:val="both"/>
              <w:rPr>
                <w:rFonts w:ascii="Times New Roman" w:hAnsi="Times New Roman" w:cs="Times New Roman"/>
                <w:bCs/>
                <w:sz w:val="24"/>
                <w:szCs w:val="24"/>
              </w:rPr>
            </w:pPr>
            <w:r w:rsidRPr="00F2367F">
              <w:rPr>
                <w:rFonts w:ascii="Times New Roman" w:hAnsi="Times New Roman" w:cs="Times New Roman"/>
                <w:sz w:val="24"/>
                <w:szCs w:val="24"/>
              </w:rPr>
              <w:t xml:space="preserve">Pursuant to Western Division Administrative Order No. 20-01, the court will consider the relief requested in this motion </w:t>
            </w:r>
            <w:r w:rsidR="00CA5A61" w:rsidRPr="00F2367F">
              <w:rPr>
                <w:rFonts w:ascii="Times New Roman" w:hAnsi="Times New Roman" w:cs="Times New Roman"/>
                <w:sz w:val="24"/>
                <w:szCs w:val="24"/>
              </w:rPr>
              <w:t xml:space="preserve">(the </w:t>
            </w:r>
            <w:r w:rsidR="00C24FA3">
              <w:rPr>
                <w:rFonts w:ascii="Times New Roman" w:hAnsi="Times New Roman" w:cs="Times New Roman"/>
                <w:sz w:val="24"/>
                <w:szCs w:val="24"/>
              </w:rPr>
              <w:t>"</w:t>
            </w:r>
            <w:r w:rsidR="00CA5A61" w:rsidRPr="00F2367F">
              <w:rPr>
                <w:rFonts w:ascii="Times New Roman" w:hAnsi="Times New Roman" w:cs="Times New Roman"/>
                <w:sz w:val="24"/>
                <w:szCs w:val="24"/>
              </w:rPr>
              <w:t>Motion</w:t>
            </w:r>
            <w:r w:rsidR="00C24FA3">
              <w:rPr>
                <w:rFonts w:ascii="Times New Roman" w:hAnsi="Times New Roman" w:cs="Times New Roman"/>
                <w:sz w:val="24"/>
                <w:szCs w:val="24"/>
              </w:rPr>
              <w:t>"</w:t>
            </w:r>
            <w:r w:rsidR="00CA5A61" w:rsidRPr="00F2367F">
              <w:rPr>
                <w:rFonts w:ascii="Times New Roman" w:hAnsi="Times New Roman" w:cs="Times New Roman"/>
                <w:sz w:val="24"/>
                <w:szCs w:val="24"/>
              </w:rPr>
              <w:t xml:space="preserve">) </w:t>
            </w:r>
            <w:r w:rsidRPr="00F2367F">
              <w:rPr>
                <w:rFonts w:ascii="Times New Roman" w:hAnsi="Times New Roman" w:cs="Times New Roman"/>
                <w:sz w:val="24"/>
                <w:szCs w:val="24"/>
              </w:rPr>
              <w:t xml:space="preserve">without further notice or hearing unless a party in interest files a response within </w:t>
            </w:r>
            <w:r w:rsidRPr="00F2367F">
              <w:rPr>
                <w:rFonts w:ascii="Times New Roman" w:hAnsi="Times New Roman" w:cs="Times New Roman"/>
                <w:sz w:val="24"/>
                <w:szCs w:val="24"/>
                <w:u w:val="single"/>
              </w:rPr>
              <w:t>30</w:t>
            </w:r>
            <w:r w:rsidRPr="00F2367F">
              <w:rPr>
                <w:rFonts w:ascii="Times New Roman" w:hAnsi="Times New Roman" w:cs="Times New Roman"/>
                <w:sz w:val="24"/>
                <w:szCs w:val="24"/>
              </w:rPr>
              <w:t xml:space="preserve"> days from the date set forth on the attached certificate of service, plus an additional three days for service if any party was served by U.S. Mail.  </w:t>
            </w:r>
          </w:p>
          <w:p w14:paraId="3BF2F6DD" w14:textId="77777777" w:rsidR="00271119" w:rsidRPr="00F2367F" w:rsidRDefault="00271119" w:rsidP="00271119">
            <w:pPr>
              <w:jc w:val="both"/>
              <w:rPr>
                <w:rFonts w:ascii="Times New Roman" w:hAnsi="Times New Roman" w:cs="Times New Roman"/>
                <w:sz w:val="24"/>
                <w:szCs w:val="24"/>
              </w:rPr>
            </w:pPr>
          </w:p>
          <w:p w14:paraId="72F550A7" w14:textId="3DD2C3E1" w:rsidR="00271119" w:rsidRPr="00F2367F" w:rsidRDefault="00271119" w:rsidP="00271119">
            <w:pPr>
              <w:jc w:val="both"/>
              <w:rPr>
                <w:rFonts w:ascii="Times New Roman" w:hAnsi="Times New Roman" w:cs="Times New Roman"/>
                <w:sz w:val="24"/>
                <w:szCs w:val="24"/>
              </w:rPr>
            </w:pPr>
            <w:r w:rsidRPr="00F2367F">
              <w:rPr>
                <w:rFonts w:ascii="Times New Roman" w:hAnsi="Times New Roman" w:cs="Times New Roman"/>
                <w:sz w:val="24"/>
                <w:szCs w:val="24"/>
              </w:rPr>
              <w:t xml:space="preserve">If you oppose the relief requested in </w:t>
            </w:r>
            <w:r w:rsidR="00CA5A61" w:rsidRPr="00F2367F">
              <w:rPr>
                <w:rFonts w:ascii="Times New Roman" w:hAnsi="Times New Roman" w:cs="Times New Roman"/>
                <w:sz w:val="24"/>
                <w:szCs w:val="24"/>
              </w:rPr>
              <w:t>the Motion</w:t>
            </w:r>
            <w:r w:rsidRPr="00F2367F">
              <w:rPr>
                <w:rFonts w:ascii="Times New Roman" w:hAnsi="Times New Roman" w:cs="Times New Roman"/>
                <w:sz w:val="24"/>
                <w:szCs w:val="24"/>
              </w:rPr>
              <w:t>, then, within the time allowed, you must file a response with the clerk of court electronically (or by hand delivery or mail to the clerk</w:t>
            </w:r>
            <w:r w:rsidR="00C24FA3">
              <w:rPr>
                <w:rFonts w:ascii="Times New Roman" w:hAnsi="Times New Roman" w:cs="Times New Roman"/>
                <w:sz w:val="24"/>
                <w:szCs w:val="24"/>
              </w:rPr>
              <w:t>'</w:t>
            </w:r>
            <w:r w:rsidRPr="00F2367F">
              <w:rPr>
                <w:rFonts w:ascii="Times New Roman" w:hAnsi="Times New Roman" w:cs="Times New Roman"/>
                <w:sz w:val="24"/>
                <w:szCs w:val="24"/>
              </w:rPr>
              <w:t>s office at 2005 University Boulevard, Room 2300, Tuscaloosa, Alabama 35401), and you must serve a copy of your response on all appropriate persons.  If you file and serve a response within the time permitted, the court will schedule and notify you of a hearing.</w:t>
            </w:r>
          </w:p>
          <w:p w14:paraId="482404BD" w14:textId="77777777" w:rsidR="00271119" w:rsidRPr="00F2367F" w:rsidRDefault="00271119" w:rsidP="00271119">
            <w:pPr>
              <w:jc w:val="both"/>
              <w:rPr>
                <w:rFonts w:ascii="Times New Roman" w:hAnsi="Times New Roman" w:cs="Times New Roman"/>
                <w:bCs/>
                <w:sz w:val="24"/>
                <w:szCs w:val="24"/>
              </w:rPr>
            </w:pPr>
          </w:p>
          <w:p w14:paraId="55A8A658" w14:textId="1A62DACA" w:rsidR="00BA0975" w:rsidRPr="00F2367F" w:rsidRDefault="00271119" w:rsidP="00271119">
            <w:pPr>
              <w:jc w:val="both"/>
              <w:rPr>
                <w:rFonts w:ascii="Times New Roman" w:hAnsi="Times New Roman" w:cs="Times New Roman"/>
                <w:sz w:val="24"/>
                <w:szCs w:val="24"/>
              </w:rPr>
            </w:pPr>
            <w:r w:rsidRPr="00F2367F">
              <w:rPr>
                <w:rFonts w:ascii="Times New Roman" w:hAnsi="Times New Roman" w:cs="Times New Roman"/>
                <w:bCs/>
                <w:sz w:val="24"/>
                <w:szCs w:val="24"/>
              </w:rPr>
              <w:t xml:space="preserve">If you do not file a response within the time permitted, the court will consider that you do not oppose the relief requested in the </w:t>
            </w:r>
            <w:r w:rsidR="00CA5A61" w:rsidRPr="00F2367F">
              <w:rPr>
                <w:rFonts w:ascii="Times New Roman" w:hAnsi="Times New Roman" w:cs="Times New Roman"/>
                <w:bCs/>
                <w:sz w:val="24"/>
                <w:szCs w:val="24"/>
              </w:rPr>
              <w:t>M</w:t>
            </w:r>
            <w:r w:rsidR="00B61B6F" w:rsidRPr="00F2367F">
              <w:rPr>
                <w:rFonts w:ascii="Times New Roman" w:hAnsi="Times New Roman" w:cs="Times New Roman"/>
                <w:bCs/>
                <w:sz w:val="24"/>
                <w:szCs w:val="24"/>
              </w:rPr>
              <w:t>otion</w:t>
            </w:r>
            <w:r w:rsidRPr="00F2367F">
              <w:rPr>
                <w:rFonts w:ascii="Times New Roman" w:hAnsi="Times New Roman" w:cs="Times New Roman"/>
                <w:bCs/>
                <w:sz w:val="24"/>
                <w:szCs w:val="24"/>
              </w:rPr>
              <w:t xml:space="preserve">; the court may deem admitted the allegations set forth in the </w:t>
            </w:r>
            <w:r w:rsidR="00CA5A61" w:rsidRPr="00F2367F">
              <w:rPr>
                <w:rFonts w:ascii="Times New Roman" w:hAnsi="Times New Roman" w:cs="Times New Roman"/>
                <w:bCs/>
                <w:sz w:val="24"/>
                <w:szCs w:val="24"/>
              </w:rPr>
              <w:t>M</w:t>
            </w:r>
            <w:r w:rsidR="00B61B6F" w:rsidRPr="00F2367F">
              <w:rPr>
                <w:rFonts w:ascii="Times New Roman" w:hAnsi="Times New Roman" w:cs="Times New Roman"/>
                <w:bCs/>
                <w:sz w:val="24"/>
                <w:szCs w:val="24"/>
              </w:rPr>
              <w:t>otion</w:t>
            </w:r>
            <w:r w:rsidRPr="00F2367F">
              <w:rPr>
                <w:rFonts w:ascii="Times New Roman" w:hAnsi="Times New Roman" w:cs="Times New Roman"/>
                <w:bCs/>
                <w:sz w:val="24"/>
                <w:szCs w:val="24"/>
              </w:rPr>
              <w:t xml:space="preserve">; the court will proceed to consider the </w:t>
            </w:r>
            <w:r w:rsidR="00CA5A61" w:rsidRPr="00F2367F">
              <w:rPr>
                <w:rFonts w:ascii="Times New Roman" w:hAnsi="Times New Roman" w:cs="Times New Roman"/>
                <w:bCs/>
                <w:sz w:val="24"/>
                <w:szCs w:val="24"/>
              </w:rPr>
              <w:t>M</w:t>
            </w:r>
            <w:r w:rsidR="00B61B6F" w:rsidRPr="00F2367F">
              <w:rPr>
                <w:rFonts w:ascii="Times New Roman" w:hAnsi="Times New Roman" w:cs="Times New Roman"/>
                <w:bCs/>
                <w:sz w:val="24"/>
                <w:szCs w:val="24"/>
              </w:rPr>
              <w:t xml:space="preserve">otion </w:t>
            </w:r>
            <w:r w:rsidRPr="00F2367F">
              <w:rPr>
                <w:rFonts w:ascii="Times New Roman" w:hAnsi="Times New Roman" w:cs="Times New Roman"/>
                <w:bCs/>
                <w:sz w:val="24"/>
                <w:szCs w:val="24"/>
              </w:rPr>
              <w:t>without further notice or hearing; and the court may grant the relief requested.</w:t>
            </w:r>
          </w:p>
        </w:tc>
      </w:tr>
    </w:tbl>
    <w:p w14:paraId="733C6056" w14:textId="77777777" w:rsidR="00BA0975" w:rsidRPr="00F2367F" w:rsidRDefault="00BA0975" w:rsidP="00271119">
      <w:pPr>
        <w:tabs>
          <w:tab w:val="left" w:pos="1440"/>
          <w:tab w:val="left" w:pos="4320"/>
        </w:tabs>
        <w:spacing w:after="0" w:line="240" w:lineRule="auto"/>
        <w:rPr>
          <w:rFonts w:ascii="Times New Roman" w:hAnsi="Times New Roman" w:cs="Times New Roman"/>
          <w:b/>
          <w:sz w:val="24"/>
          <w:szCs w:val="24"/>
        </w:rPr>
      </w:pPr>
    </w:p>
    <w:p w14:paraId="6E48BD86" w14:textId="27DB1458" w:rsidR="00A0229E" w:rsidRPr="00F2367F" w:rsidRDefault="00A0229E"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DEBTOR</w:t>
      </w:r>
      <w:r w:rsidR="00C24FA3">
        <w:rPr>
          <w:rFonts w:ascii="Times New Roman" w:hAnsi="Times New Roman" w:cs="Times New Roman"/>
          <w:b/>
          <w:sz w:val="24"/>
          <w:szCs w:val="24"/>
        </w:rPr>
        <w:t>'</w:t>
      </w:r>
      <w:r w:rsidR="00575B37" w:rsidRPr="00F2367F">
        <w:rPr>
          <w:rFonts w:ascii="Times New Roman" w:hAnsi="Times New Roman" w:cs="Times New Roman"/>
          <w:b/>
          <w:sz w:val="24"/>
          <w:szCs w:val="24"/>
        </w:rPr>
        <w:t>S</w:t>
      </w:r>
      <w:r w:rsidRPr="00F2367F">
        <w:rPr>
          <w:rFonts w:ascii="Times New Roman" w:hAnsi="Times New Roman" w:cs="Times New Roman"/>
          <w:b/>
          <w:sz w:val="24"/>
          <w:szCs w:val="24"/>
        </w:rPr>
        <w:t xml:space="preserve"> MOTION TO</w:t>
      </w:r>
      <w:r w:rsidR="00FC6A96" w:rsidRPr="00F2367F">
        <w:rPr>
          <w:rFonts w:ascii="Times New Roman" w:hAnsi="Times New Roman" w:cs="Times New Roman"/>
          <w:b/>
          <w:sz w:val="24"/>
          <w:szCs w:val="24"/>
        </w:rPr>
        <w:t xml:space="preserve"> (I)</w:t>
      </w:r>
      <w:r w:rsidRPr="00F2367F">
        <w:rPr>
          <w:rFonts w:ascii="Times New Roman" w:hAnsi="Times New Roman" w:cs="Times New Roman"/>
          <w:b/>
          <w:sz w:val="24"/>
          <w:szCs w:val="24"/>
        </w:rPr>
        <w:t xml:space="preserve"> </w:t>
      </w:r>
      <w:r w:rsidR="00FC6A96" w:rsidRPr="00F2367F">
        <w:rPr>
          <w:rFonts w:ascii="Times New Roman" w:hAnsi="Times New Roman" w:cs="Times New Roman"/>
          <w:b/>
          <w:sz w:val="24"/>
          <w:szCs w:val="24"/>
        </w:rPr>
        <w:t>SURRENDER COLLATERAL</w:t>
      </w:r>
      <w:r w:rsidR="007203B0" w:rsidRPr="00F2367F">
        <w:rPr>
          <w:rFonts w:ascii="Times New Roman" w:hAnsi="Times New Roman" w:cs="Times New Roman"/>
          <w:b/>
          <w:sz w:val="24"/>
          <w:szCs w:val="24"/>
        </w:rPr>
        <w:t xml:space="preserve">, (II) </w:t>
      </w:r>
      <w:r w:rsidR="00F907E9" w:rsidRPr="00F2367F">
        <w:rPr>
          <w:rFonts w:ascii="Times New Roman" w:hAnsi="Times New Roman" w:cs="Times New Roman"/>
          <w:b/>
          <w:sz w:val="24"/>
          <w:szCs w:val="24"/>
        </w:rPr>
        <w:t xml:space="preserve">REDUCE ALLOWED AMOUNT(S) OF </w:t>
      </w:r>
      <w:r w:rsidR="007203B0" w:rsidRPr="00F2367F">
        <w:rPr>
          <w:rFonts w:ascii="Times New Roman" w:hAnsi="Times New Roman" w:cs="Times New Roman"/>
          <w:b/>
          <w:sz w:val="24"/>
          <w:szCs w:val="24"/>
        </w:rPr>
        <w:t>SECURED CLAIM</w:t>
      </w:r>
      <w:r w:rsidR="00575B37" w:rsidRPr="00F2367F">
        <w:rPr>
          <w:rFonts w:ascii="Times New Roman" w:hAnsi="Times New Roman" w:cs="Times New Roman"/>
          <w:b/>
          <w:sz w:val="24"/>
          <w:szCs w:val="24"/>
        </w:rPr>
        <w:t xml:space="preserve">(S), (III) SET DEADLINE FOR FILING </w:t>
      </w:r>
      <w:r w:rsidR="00F907E9" w:rsidRPr="00F2367F">
        <w:rPr>
          <w:rFonts w:ascii="Times New Roman" w:hAnsi="Times New Roman" w:cs="Times New Roman"/>
          <w:b/>
          <w:sz w:val="24"/>
          <w:szCs w:val="24"/>
        </w:rPr>
        <w:t xml:space="preserve">DEFICIENCY </w:t>
      </w:r>
      <w:r w:rsidR="00575B37" w:rsidRPr="00F2367F">
        <w:rPr>
          <w:rFonts w:ascii="Times New Roman" w:hAnsi="Times New Roman" w:cs="Times New Roman"/>
          <w:b/>
          <w:sz w:val="24"/>
          <w:szCs w:val="24"/>
        </w:rPr>
        <w:t>CLAIM</w:t>
      </w:r>
      <w:r w:rsidR="00A27D26" w:rsidRPr="00F2367F">
        <w:rPr>
          <w:rFonts w:ascii="Times New Roman" w:hAnsi="Times New Roman" w:cs="Times New Roman"/>
          <w:b/>
          <w:sz w:val="24"/>
          <w:szCs w:val="24"/>
        </w:rPr>
        <w:t>(S)</w:t>
      </w:r>
      <w:r w:rsidR="00575B37" w:rsidRPr="00F2367F">
        <w:rPr>
          <w:rFonts w:ascii="Times New Roman" w:hAnsi="Times New Roman" w:cs="Times New Roman"/>
          <w:b/>
          <w:sz w:val="24"/>
          <w:szCs w:val="24"/>
        </w:rPr>
        <w:t xml:space="preserve"> </w:t>
      </w:r>
      <w:r w:rsidR="00F907E9" w:rsidRPr="00F2367F">
        <w:rPr>
          <w:rFonts w:ascii="Times New Roman" w:hAnsi="Times New Roman" w:cs="Times New Roman"/>
          <w:b/>
          <w:sz w:val="24"/>
          <w:szCs w:val="24"/>
        </w:rPr>
        <w:t>AND ADMINISTRATIVE EXPENSE APPLICATION(S) RESULTING FROM SURRENDER</w:t>
      </w:r>
      <w:r w:rsidR="00F336D5" w:rsidRPr="00F2367F">
        <w:rPr>
          <w:rFonts w:ascii="Times New Roman" w:hAnsi="Times New Roman" w:cs="Times New Roman"/>
          <w:b/>
          <w:sz w:val="24"/>
          <w:szCs w:val="24"/>
        </w:rPr>
        <w:t>(S)</w:t>
      </w:r>
      <w:r w:rsidR="00575B37" w:rsidRPr="00F2367F">
        <w:rPr>
          <w:rFonts w:ascii="Times New Roman" w:hAnsi="Times New Roman" w:cs="Times New Roman"/>
          <w:b/>
          <w:sz w:val="24"/>
          <w:szCs w:val="24"/>
        </w:rPr>
        <w:t xml:space="preserve">, </w:t>
      </w:r>
      <w:r w:rsidR="00FC6A96" w:rsidRPr="00F2367F">
        <w:rPr>
          <w:rFonts w:ascii="Times New Roman" w:hAnsi="Times New Roman" w:cs="Times New Roman"/>
          <w:b/>
          <w:sz w:val="24"/>
          <w:szCs w:val="24"/>
        </w:rPr>
        <w:t>AND (I</w:t>
      </w:r>
      <w:r w:rsidR="0090377A" w:rsidRPr="00F2367F">
        <w:rPr>
          <w:rFonts w:ascii="Times New Roman" w:hAnsi="Times New Roman" w:cs="Times New Roman"/>
          <w:b/>
          <w:sz w:val="24"/>
          <w:szCs w:val="24"/>
        </w:rPr>
        <w:t>V</w:t>
      </w:r>
      <w:r w:rsidR="00FC6A96" w:rsidRPr="00F2367F">
        <w:rPr>
          <w:rFonts w:ascii="Times New Roman" w:hAnsi="Times New Roman" w:cs="Times New Roman"/>
          <w:b/>
          <w:sz w:val="24"/>
          <w:szCs w:val="24"/>
        </w:rPr>
        <w:t>) MODIFY</w:t>
      </w:r>
      <w:r w:rsidR="00F907E9" w:rsidRPr="00F2367F">
        <w:rPr>
          <w:rFonts w:ascii="Times New Roman" w:hAnsi="Times New Roman" w:cs="Times New Roman"/>
          <w:b/>
          <w:sz w:val="24"/>
          <w:szCs w:val="24"/>
        </w:rPr>
        <w:t xml:space="preserve"> DEBTOR</w:t>
      </w:r>
      <w:r w:rsidR="00C24FA3">
        <w:rPr>
          <w:rFonts w:ascii="Times New Roman" w:hAnsi="Times New Roman" w:cs="Times New Roman"/>
          <w:b/>
          <w:sz w:val="24"/>
          <w:szCs w:val="24"/>
        </w:rPr>
        <w:t>'</w:t>
      </w:r>
      <w:r w:rsidR="00F907E9" w:rsidRPr="00F2367F">
        <w:rPr>
          <w:rFonts w:ascii="Times New Roman" w:hAnsi="Times New Roman" w:cs="Times New Roman"/>
          <w:b/>
          <w:sz w:val="24"/>
          <w:szCs w:val="24"/>
        </w:rPr>
        <w:t xml:space="preserve">S </w:t>
      </w:r>
      <w:r w:rsidR="00575B37" w:rsidRPr="00F2367F">
        <w:rPr>
          <w:rFonts w:ascii="Times New Roman" w:hAnsi="Times New Roman" w:cs="Times New Roman"/>
          <w:b/>
          <w:sz w:val="24"/>
          <w:szCs w:val="24"/>
        </w:rPr>
        <w:t xml:space="preserve">CONFIRMED </w:t>
      </w:r>
      <w:r w:rsidR="00FC6A96" w:rsidRPr="00F2367F">
        <w:rPr>
          <w:rFonts w:ascii="Times New Roman" w:hAnsi="Times New Roman" w:cs="Times New Roman"/>
          <w:b/>
          <w:sz w:val="24"/>
          <w:szCs w:val="24"/>
        </w:rPr>
        <w:t>CHAPTER 13 PLAN</w:t>
      </w:r>
    </w:p>
    <w:p w14:paraId="4B637A6D" w14:textId="77777777" w:rsidR="00DA355A" w:rsidRPr="00F2367F" w:rsidRDefault="00DA355A" w:rsidP="00271119">
      <w:pPr>
        <w:spacing w:after="0" w:line="240" w:lineRule="auto"/>
        <w:jc w:val="center"/>
        <w:rPr>
          <w:rFonts w:ascii="Times New Roman" w:hAnsi="Times New Roman" w:cs="Times New Roman"/>
          <w:b/>
          <w:sz w:val="24"/>
          <w:szCs w:val="24"/>
        </w:rPr>
      </w:pPr>
    </w:p>
    <w:p w14:paraId="230DA678" w14:textId="639C7033" w:rsidR="00935E76" w:rsidRPr="00F2367F" w:rsidRDefault="002E3B77" w:rsidP="00271119">
      <w:pPr>
        <w:spacing w:after="0" w:line="240" w:lineRule="auto"/>
        <w:ind w:firstLine="720"/>
        <w:jc w:val="both"/>
        <w:rPr>
          <w:rFonts w:ascii="Times New Roman" w:hAnsi="Times New Roman" w:cs="Times New Roman"/>
          <w:sz w:val="24"/>
          <w:szCs w:val="24"/>
        </w:rPr>
      </w:pPr>
      <w:r w:rsidRPr="00F2367F">
        <w:rPr>
          <w:rFonts w:ascii="Times New Roman" w:hAnsi="Times New Roman" w:cs="Times New Roman"/>
          <w:sz w:val="24"/>
          <w:szCs w:val="24"/>
        </w:rPr>
        <w:t>The c</w:t>
      </w:r>
      <w:r w:rsidR="00A0229E" w:rsidRPr="00F2367F">
        <w:rPr>
          <w:rFonts w:ascii="Times New Roman" w:hAnsi="Times New Roman" w:cs="Times New Roman"/>
          <w:sz w:val="24"/>
          <w:szCs w:val="24"/>
        </w:rPr>
        <w:t>hapter 13 debtor(s) (</w:t>
      </w:r>
      <w:r w:rsidR="007203B0" w:rsidRPr="00F2367F">
        <w:rPr>
          <w:rFonts w:ascii="Times New Roman" w:hAnsi="Times New Roman" w:cs="Times New Roman"/>
          <w:sz w:val="24"/>
          <w:szCs w:val="24"/>
        </w:rPr>
        <w:t xml:space="preserve">whether a single debtor or joint debtors, </w:t>
      </w:r>
      <w:r w:rsidR="00A0229E" w:rsidRPr="00F2367F">
        <w:rPr>
          <w:rFonts w:ascii="Times New Roman" w:hAnsi="Times New Roman" w:cs="Times New Roman"/>
          <w:sz w:val="24"/>
          <w:szCs w:val="24"/>
        </w:rPr>
        <w:t xml:space="preserve">the </w:t>
      </w:r>
      <w:r w:rsidR="00C24FA3">
        <w:rPr>
          <w:rFonts w:ascii="Times New Roman" w:hAnsi="Times New Roman" w:cs="Times New Roman"/>
          <w:sz w:val="24"/>
          <w:szCs w:val="24"/>
        </w:rPr>
        <w:t>"</w:t>
      </w:r>
      <w:r w:rsidR="00A0229E" w:rsidRPr="00F2367F">
        <w:rPr>
          <w:rFonts w:ascii="Times New Roman" w:hAnsi="Times New Roman" w:cs="Times New Roman"/>
          <w:sz w:val="24"/>
          <w:szCs w:val="24"/>
        </w:rPr>
        <w:t>Debtor</w:t>
      </w:r>
      <w:r w:rsidR="00C24FA3">
        <w:rPr>
          <w:rFonts w:ascii="Times New Roman" w:hAnsi="Times New Roman" w:cs="Times New Roman"/>
          <w:sz w:val="24"/>
          <w:szCs w:val="24"/>
        </w:rPr>
        <w:t>"</w:t>
      </w:r>
      <w:r w:rsidR="00A0229E" w:rsidRPr="00F2367F">
        <w:rPr>
          <w:rFonts w:ascii="Times New Roman" w:hAnsi="Times New Roman" w:cs="Times New Roman"/>
          <w:sz w:val="24"/>
          <w:szCs w:val="24"/>
        </w:rPr>
        <w:t>) in the above</w:t>
      </w:r>
      <w:r w:rsidR="005554D0" w:rsidRPr="00F2367F">
        <w:rPr>
          <w:rFonts w:ascii="Times New Roman" w:hAnsi="Times New Roman" w:cs="Times New Roman"/>
          <w:sz w:val="24"/>
          <w:szCs w:val="24"/>
        </w:rPr>
        <w:t>-captioned</w:t>
      </w:r>
      <w:r w:rsidR="00A0229E" w:rsidRPr="00F2367F">
        <w:rPr>
          <w:rFonts w:ascii="Times New Roman" w:hAnsi="Times New Roman" w:cs="Times New Roman"/>
          <w:sz w:val="24"/>
          <w:szCs w:val="24"/>
        </w:rPr>
        <w:t xml:space="preserve"> bankruptcy case (the </w:t>
      </w:r>
      <w:r w:rsidR="00C24FA3">
        <w:rPr>
          <w:rFonts w:ascii="Times New Roman" w:hAnsi="Times New Roman" w:cs="Times New Roman"/>
          <w:sz w:val="24"/>
          <w:szCs w:val="24"/>
        </w:rPr>
        <w:t>"</w:t>
      </w:r>
      <w:r w:rsidR="00A0229E" w:rsidRPr="00F2367F">
        <w:rPr>
          <w:rFonts w:ascii="Times New Roman" w:hAnsi="Times New Roman" w:cs="Times New Roman"/>
          <w:sz w:val="24"/>
          <w:szCs w:val="24"/>
        </w:rPr>
        <w:t>Case</w:t>
      </w:r>
      <w:r w:rsidR="00C24FA3">
        <w:rPr>
          <w:rFonts w:ascii="Times New Roman" w:hAnsi="Times New Roman" w:cs="Times New Roman"/>
          <w:sz w:val="24"/>
          <w:szCs w:val="24"/>
        </w:rPr>
        <w:t>"</w:t>
      </w:r>
      <w:r w:rsidR="00A0229E" w:rsidRPr="00F2367F">
        <w:rPr>
          <w:rFonts w:ascii="Times New Roman" w:hAnsi="Times New Roman" w:cs="Times New Roman"/>
          <w:sz w:val="24"/>
          <w:szCs w:val="24"/>
        </w:rPr>
        <w:t>) move</w:t>
      </w:r>
      <w:r w:rsidR="00DA355A"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 xml:space="preserve">the court, pursuant </w:t>
      </w:r>
      <w:r w:rsidR="005C3258" w:rsidRPr="00F2367F">
        <w:rPr>
          <w:rFonts w:ascii="Times New Roman" w:hAnsi="Times New Roman" w:cs="Times New Roman"/>
          <w:sz w:val="24"/>
          <w:szCs w:val="24"/>
        </w:rPr>
        <w:t>to 11 U.S.C. §</w:t>
      </w:r>
      <w:r w:rsidR="00704B25" w:rsidRPr="00F2367F">
        <w:rPr>
          <w:rFonts w:ascii="Times New Roman" w:hAnsi="Times New Roman" w:cs="Times New Roman"/>
          <w:sz w:val="24"/>
          <w:szCs w:val="24"/>
        </w:rPr>
        <w:t>§</w:t>
      </w:r>
      <w:r w:rsidR="00E0133B" w:rsidRPr="00F2367F">
        <w:rPr>
          <w:rFonts w:ascii="Times New Roman" w:hAnsi="Times New Roman" w:cs="Times New Roman"/>
          <w:sz w:val="24"/>
          <w:szCs w:val="24"/>
        </w:rPr>
        <w:t xml:space="preserve"> </w:t>
      </w:r>
      <w:r w:rsidR="00120AAA" w:rsidRPr="00F2367F">
        <w:rPr>
          <w:rFonts w:ascii="Times New Roman" w:hAnsi="Times New Roman" w:cs="Times New Roman"/>
          <w:sz w:val="24"/>
          <w:szCs w:val="24"/>
        </w:rPr>
        <w:t xml:space="preserve">105, </w:t>
      </w:r>
      <w:r w:rsidR="00704B25" w:rsidRPr="00F2367F">
        <w:rPr>
          <w:rFonts w:ascii="Times New Roman" w:hAnsi="Times New Roman" w:cs="Times New Roman"/>
          <w:sz w:val="24"/>
          <w:szCs w:val="24"/>
        </w:rPr>
        <w:t xml:space="preserve">362, 363, 502, </w:t>
      </w:r>
      <w:r w:rsidR="00D03B4A" w:rsidRPr="00F2367F">
        <w:rPr>
          <w:rFonts w:ascii="Times New Roman" w:hAnsi="Times New Roman" w:cs="Times New Roman"/>
          <w:sz w:val="24"/>
          <w:szCs w:val="24"/>
        </w:rPr>
        <w:t xml:space="preserve">506, </w:t>
      </w:r>
      <w:r w:rsidR="00704B25" w:rsidRPr="00F2367F">
        <w:rPr>
          <w:rFonts w:ascii="Times New Roman" w:hAnsi="Times New Roman" w:cs="Times New Roman"/>
          <w:sz w:val="24"/>
          <w:szCs w:val="24"/>
        </w:rPr>
        <w:t xml:space="preserve">1303, </w:t>
      </w:r>
      <w:r w:rsidR="00D03B4A" w:rsidRPr="00F2367F">
        <w:rPr>
          <w:rFonts w:ascii="Times New Roman" w:hAnsi="Times New Roman" w:cs="Times New Roman"/>
          <w:sz w:val="24"/>
          <w:szCs w:val="24"/>
        </w:rPr>
        <w:t xml:space="preserve">1325, </w:t>
      </w:r>
      <w:r w:rsidR="00704B25" w:rsidRPr="00F2367F">
        <w:rPr>
          <w:rFonts w:ascii="Times New Roman" w:hAnsi="Times New Roman" w:cs="Times New Roman"/>
          <w:sz w:val="24"/>
          <w:szCs w:val="24"/>
        </w:rPr>
        <w:t>and</w:t>
      </w:r>
      <w:r w:rsidR="005C3258" w:rsidRPr="00F2367F">
        <w:rPr>
          <w:rFonts w:ascii="Times New Roman" w:hAnsi="Times New Roman" w:cs="Times New Roman"/>
          <w:sz w:val="24"/>
          <w:szCs w:val="24"/>
        </w:rPr>
        <w:t xml:space="preserve"> 132</w:t>
      </w:r>
      <w:r w:rsidR="00B96DE9" w:rsidRPr="00F2367F">
        <w:rPr>
          <w:rFonts w:ascii="Times New Roman" w:hAnsi="Times New Roman" w:cs="Times New Roman"/>
          <w:sz w:val="24"/>
          <w:szCs w:val="24"/>
        </w:rPr>
        <w:t>9</w:t>
      </w:r>
      <w:r w:rsidR="005C3258" w:rsidRPr="00F2367F">
        <w:rPr>
          <w:rFonts w:ascii="Times New Roman" w:hAnsi="Times New Roman" w:cs="Times New Roman"/>
          <w:sz w:val="24"/>
          <w:szCs w:val="24"/>
        </w:rPr>
        <w:t xml:space="preserve"> and </w:t>
      </w:r>
      <w:r w:rsidR="007203B0" w:rsidRPr="00F2367F">
        <w:rPr>
          <w:rFonts w:ascii="Times New Roman" w:hAnsi="Times New Roman" w:cs="Times New Roman"/>
          <w:sz w:val="24"/>
          <w:szCs w:val="24"/>
        </w:rPr>
        <w:t xml:space="preserve">Rules 2002, 3007, 3008, 3015, 4001, </w:t>
      </w:r>
      <w:r w:rsidR="00361C18" w:rsidRPr="00F2367F">
        <w:rPr>
          <w:rFonts w:ascii="Times New Roman" w:hAnsi="Times New Roman" w:cs="Times New Roman"/>
          <w:sz w:val="24"/>
          <w:szCs w:val="24"/>
        </w:rPr>
        <w:t xml:space="preserve">and </w:t>
      </w:r>
      <w:r w:rsidR="007203B0" w:rsidRPr="00F2367F">
        <w:rPr>
          <w:rFonts w:ascii="Times New Roman" w:hAnsi="Times New Roman" w:cs="Times New Roman"/>
          <w:sz w:val="24"/>
          <w:szCs w:val="24"/>
        </w:rPr>
        <w:t>6004</w:t>
      </w:r>
      <w:r w:rsidR="00183649" w:rsidRPr="00F2367F">
        <w:rPr>
          <w:rFonts w:ascii="Times New Roman" w:hAnsi="Times New Roman" w:cs="Times New Roman"/>
          <w:sz w:val="24"/>
          <w:szCs w:val="24"/>
        </w:rPr>
        <w:t xml:space="preserve"> of the Federal Rules of Bankruptcy Procedure</w:t>
      </w:r>
      <w:r w:rsidR="00A0229E" w:rsidRPr="00F2367F">
        <w:rPr>
          <w:rFonts w:ascii="Times New Roman" w:hAnsi="Times New Roman" w:cs="Times New Roman"/>
          <w:sz w:val="24"/>
          <w:szCs w:val="24"/>
        </w:rPr>
        <w:t xml:space="preserve">, </w:t>
      </w:r>
      <w:r w:rsidR="00765E9A" w:rsidRPr="00F2367F">
        <w:rPr>
          <w:rFonts w:ascii="Times New Roman" w:hAnsi="Times New Roman" w:cs="Times New Roman"/>
          <w:sz w:val="24"/>
          <w:szCs w:val="24"/>
        </w:rPr>
        <w:t xml:space="preserve">for entry of an order substantially in the form of the proposed order attached hereto as </w:t>
      </w:r>
      <w:r w:rsidR="00C24FA3">
        <w:rPr>
          <w:rFonts w:ascii="Times New Roman" w:hAnsi="Times New Roman" w:cs="Times New Roman"/>
          <w:sz w:val="24"/>
          <w:szCs w:val="24"/>
        </w:rPr>
        <w:t>"</w:t>
      </w:r>
      <w:r w:rsidR="00765E9A" w:rsidRPr="00F2367F">
        <w:rPr>
          <w:rFonts w:ascii="Times New Roman" w:hAnsi="Times New Roman" w:cs="Times New Roman"/>
          <w:sz w:val="24"/>
          <w:szCs w:val="24"/>
          <w:u w:val="single"/>
        </w:rPr>
        <w:t>Exhibit A</w:t>
      </w:r>
      <w:r w:rsidR="00C24FA3">
        <w:rPr>
          <w:rFonts w:ascii="Times New Roman" w:hAnsi="Times New Roman" w:cs="Times New Roman"/>
          <w:sz w:val="24"/>
          <w:szCs w:val="24"/>
        </w:rPr>
        <w:t>"</w:t>
      </w:r>
      <w:r w:rsidR="00765E9A" w:rsidRPr="00F2367F">
        <w:rPr>
          <w:rFonts w:ascii="Times New Roman" w:hAnsi="Times New Roman" w:cs="Times New Roman"/>
          <w:sz w:val="24"/>
          <w:szCs w:val="24"/>
        </w:rPr>
        <w:t xml:space="preserve"> (the </w:t>
      </w:r>
      <w:r w:rsidR="00C24FA3">
        <w:rPr>
          <w:rFonts w:ascii="Times New Roman" w:hAnsi="Times New Roman" w:cs="Times New Roman"/>
          <w:sz w:val="24"/>
          <w:szCs w:val="24"/>
        </w:rPr>
        <w:t>"</w:t>
      </w:r>
      <w:r w:rsidR="00765E9A" w:rsidRPr="00F2367F">
        <w:rPr>
          <w:rFonts w:ascii="Times New Roman" w:hAnsi="Times New Roman" w:cs="Times New Roman"/>
          <w:sz w:val="24"/>
          <w:szCs w:val="24"/>
        </w:rPr>
        <w:t>Proposed Order</w:t>
      </w:r>
      <w:r w:rsidR="00C24FA3">
        <w:rPr>
          <w:rFonts w:ascii="Times New Roman" w:hAnsi="Times New Roman" w:cs="Times New Roman"/>
          <w:sz w:val="24"/>
          <w:szCs w:val="24"/>
        </w:rPr>
        <w:t>"</w:t>
      </w:r>
      <w:r w:rsidR="00765E9A" w:rsidRPr="00F2367F">
        <w:rPr>
          <w:rFonts w:ascii="Times New Roman" w:hAnsi="Times New Roman" w:cs="Times New Roman"/>
          <w:sz w:val="24"/>
          <w:szCs w:val="24"/>
        </w:rPr>
        <w:t>),</w:t>
      </w:r>
      <w:r w:rsidR="00765E9A" w:rsidRPr="00F2367F">
        <w:rPr>
          <w:rStyle w:val="FootnoteReference"/>
          <w:rFonts w:ascii="Times New Roman" w:hAnsi="Times New Roman" w:cs="Times New Roman"/>
          <w:sz w:val="24"/>
          <w:szCs w:val="24"/>
        </w:rPr>
        <w:footnoteReference w:id="1"/>
      </w:r>
      <w:r w:rsidR="00765E9A"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approving the</w:t>
      </w:r>
      <w:r w:rsidR="007203B0" w:rsidRPr="00F2367F">
        <w:rPr>
          <w:rFonts w:ascii="Times New Roman" w:hAnsi="Times New Roman" w:cs="Times New Roman"/>
          <w:sz w:val="24"/>
          <w:szCs w:val="24"/>
        </w:rPr>
        <w:t xml:space="preserve"> Debtor</w:t>
      </w:r>
      <w:r w:rsidR="00C24FA3">
        <w:rPr>
          <w:rFonts w:ascii="Times New Roman" w:hAnsi="Times New Roman" w:cs="Times New Roman"/>
          <w:sz w:val="24"/>
          <w:szCs w:val="24"/>
        </w:rPr>
        <w:t>'</w:t>
      </w:r>
      <w:r w:rsidR="007203B0" w:rsidRPr="00F2367F">
        <w:rPr>
          <w:rFonts w:ascii="Times New Roman" w:hAnsi="Times New Roman" w:cs="Times New Roman"/>
          <w:sz w:val="24"/>
          <w:szCs w:val="24"/>
        </w:rPr>
        <w:t xml:space="preserve">s surrender of the below-described </w:t>
      </w:r>
      <w:r w:rsidR="00361C18" w:rsidRPr="00F2367F">
        <w:rPr>
          <w:rFonts w:ascii="Times New Roman" w:hAnsi="Times New Roman" w:cs="Times New Roman"/>
          <w:sz w:val="24"/>
          <w:szCs w:val="24"/>
        </w:rPr>
        <w:t>collateral</w:t>
      </w:r>
      <w:r w:rsidR="007203B0" w:rsidRPr="00F2367F">
        <w:rPr>
          <w:rFonts w:ascii="Times New Roman" w:hAnsi="Times New Roman" w:cs="Times New Roman"/>
          <w:sz w:val="24"/>
          <w:szCs w:val="24"/>
        </w:rPr>
        <w:t xml:space="preserve"> to the holder</w:t>
      </w:r>
      <w:r w:rsidR="00361C18" w:rsidRPr="00F2367F">
        <w:rPr>
          <w:rFonts w:ascii="Times New Roman" w:hAnsi="Times New Roman" w:cs="Times New Roman"/>
          <w:sz w:val="24"/>
          <w:szCs w:val="24"/>
        </w:rPr>
        <w:t>(s)</w:t>
      </w:r>
      <w:r w:rsidR="007203B0" w:rsidRPr="00F2367F">
        <w:rPr>
          <w:rFonts w:ascii="Times New Roman" w:hAnsi="Times New Roman" w:cs="Times New Roman"/>
          <w:sz w:val="24"/>
          <w:szCs w:val="24"/>
        </w:rPr>
        <w:t xml:space="preserve"> of the claim</w:t>
      </w:r>
      <w:r w:rsidR="00361C18" w:rsidRPr="00F2367F">
        <w:rPr>
          <w:rFonts w:ascii="Times New Roman" w:hAnsi="Times New Roman" w:cs="Times New Roman"/>
          <w:sz w:val="24"/>
          <w:szCs w:val="24"/>
        </w:rPr>
        <w:t>(s)</w:t>
      </w:r>
      <w:r w:rsidR="007203B0" w:rsidRPr="00F2367F">
        <w:rPr>
          <w:rFonts w:ascii="Times New Roman" w:hAnsi="Times New Roman" w:cs="Times New Roman"/>
          <w:sz w:val="24"/>
          <w:szCs w:val="24"/>
        </w:rPr>
        <w:t xml:space="preserve"> secured thereby (in</w:t>
      </w:r>
      <w:r w:rsidR="00575B37" w:rsidRPr="00F2367F">
        <w:rPr>
          <w:rFonts w:ascii="Times New Roman" w:hAnsi="Times New Roman" w:cs="Times New Roman"/>
          <w:sz w:val="24"/>
          <w:szCs w:val="24"/>
        </w:rPr>
        <w:t xml:space="preserve"> </w:t>
      </w:r>
      <w:r w:rsidR="007203B0" w:rsidRPr="00F2367F">
        <w:rPr>
          <w:rFonts w:ascii="Times New Roman" w:hAnsi="Times New Roman" w:cs="Times New Roman"/>
          <w:sz w:val="24"/>
          <w:szCs w:val="24"/>
        </w:rPr>
        <w:t>satisfaction of the secured portion</w:t>
      </w:r>
      <w:r w:rsidR="00120AAA" w:rsidRPr="00F2367F">
        <w:rPr>
          <w:rFonts w:ascii="Times New Roman" w:hAnsi="Times New Roman" w:cs="Times New Roman"/>
          <w:sz w:val="24"/>
          <w:szCs w:val="24"/>
        </w:rPr>
        <w:t>(s)</w:t>
      </w:r>
      <w:r w:rsidR="007203B0" w:rsidRPr="00F2367F">
        <w:rPr>
          <w:rFonts w:ascii="Times New Roman" w:hAnsi="Times New Roman" w:cs="Times New Roman"/>
          <w:sz w:val="24"/>
          <w:szCs w:val="24"/>
        </w:rPr>
        <w:t xml:space="preserve"> of the creditor</w:t>
      </w:r>
      <w:r w:rsidR="00F907E9" w:rsidRPr="00F2367F">
        <w:rPr>
          <w:rFonts w:ascii="Times New Roman" w:hAnsi="Times New Roman" w:cs="Times New Roman"/>
          <w:sz w:val="24"/>
          <w:szCs w:val="24"/>
        </w:rPr>
        <w:t>(s)</w:t>
      </w:r>
      <w:r w:rsidR="00C24FA3">
        <w:rPr>
          <w:rFonts w:ascii="Times New Roman" w:hAnsi="Times New Roman" w:cs="Times New Roman"/>
          <w:sz w:val="24"/>
          <w:szCs w:val="24"/>
        </w:rPr>
        <w:t>'</w:t>
      </w:r>
      <w:r w:rsidR="007203B0" w:rsidRPr="00F2367F">
        <w:rPr>
          <w:rFonts w:ascii="Times New Roman" w:hAnsi="Times New Roman" w:cs="Times New Roman"/>
          <w:sz w:val="24"/>
          <w:szCs w:val="24"/>
        </w:rPr>
        <w:t xml:space="preserve"> claim</w:t>
      </w:r>
      <w:r w:rsidR="00F907E9" w:rsidRPr="00F2367F">
        <w:rPr>
          <w:rFonts w:ascii="Times New Roman" w:hAnsi="Times New Roman" w:cs="Times New Roman"/>
          <w:sz w:val="24"/>
          <w:szCs w:val="24"/>
        </w:rPr>
        <w:t>(s)</w:t>
      </w:r>
      <w:r w:rsidR="007203B0" w:rsidRPr="00F2367F">
        <w:rPr>
          <w:rFonts w:ascii="Times New Roman" w:hAnsi="Times New Roman" w:cs="Times New Roman"/>
          <w:sz w:val="24"/>
          <w:szCs w:val="24"/>
        </w:rPr>
        <w:t>)</w:t>
      </w:r>
      <w:r w:rsidR="00F907E9" w:rsidRPr="00F2367F">
        <w:rPr>
          <w:rFonts w:ascii="Times New Roman" w:hAnsi="Times New Roman" w:cs="Times New Roman"/>
          <w:sz w:val="24"/>
          <w:szCs w:val="24"/>
        </w:rPr>
        <w:t>, setting a deadline for the</w:t>
      </w:r>
      <w:r w:rsidR="00120AAA" w:rsidRPr="00F2367F">
        <w:rPr>
          <w:rFonts w:ascii="Times New Roman" w:hAnsi="Times New Roman" w:cs="Times New Roman"/>
          <w:sz w:val="24"/>
          <w:szCs w:val="24"/>
        </w:rPr>
        <w:t xml:space="preserve">se secured </w:t>
      </w:r>
      <w:r w:rsidR="00F907E9" w:rsidRPr="00F2367F">
        <w:rPr>
          <w:rFonts w:ascii="Times New Roman" w:hAnsi="Times New Roman" w:cs="Times New Roman"/>
          <w:sz w:val="24"/>
          <w:szCs w:val="24"/>
        </w:rPr>
        <w:t>creditor(s) to file proof(s) of claim</w:t>
      </w:r>
      <w:r w:rsidR="003F1383" w:rsidRPr="00F2367F">
        <w:rPr>
          <w:rFonts w:ascii="Times New Roman" w:hAnsi="Times New Roman" w:cs="Times New Roman"/>
          <w:sz w:val="24"/>
          <w:szCs w:val="24"/>
        </w:rPr>
        <w:t>(s)</w:t>
      </w:r>
      <w:r w:rsidR="00F907E9" w:rsidRPr="00F2367F">
        <w:rPr>
          <w:rFonts w:ascii="Times New Roman" w:hAnsi="Times New Roman" w:cs="Times New Roman"/>
          <w:sz w:val="24"/>
          <w:szCs w:val="24"/>
        </w:rPr>
        <w:t xml:space="preserve"> and/or application(s) for allowance of administrative expense(s) for any unsecured claim(s) resulting from the surrender</w:t>
      </w:r>
      <w:r w:rsidR="00120AAA" w:rsidRPr="00F2367F">
        <w:rPr>
          <w:rFonts w:ascii="Times New Roman" w:hAnsi="Times New Roman" w:cs="Times New Roman"/>
          <w:sz w:val="24"/>
          <w:szCs w:val="24"/>
        </w:rPr>
        <w:t>(s)</w:t>
      </w:r>
      <w:r w:rsidR="00F907E9" w:rsidRPr="00F2367F">
        <w:rPr>
          <w:rFonts w:ascii="Times New Roman" w:hAnsi="Times New Roman" w:cs="Times New Roman"/>
          <w:sz w:val="24"/>
          <w:szCs w:val="24"/>
        </w:rPr>
        <w:t>,</w:t>
      </w:r>
      <w:r w:rsidR="007203B0" w:rsidRPr="00F2367F">
        <w:rPr>
          <w:rFonts w:ascii="Times New Roman" w:hAnsi="Times New Roman" w:cs="Times New Roman"/>
          <w:sz w:val="24"/>
          <w:szCs w:val="24"/>
        </w:rPr>
        <w:t xml:space="preserve"> and approving the</w:t>
      </w:r>
      <w:r w:rsidR="00A0229E" w:rsidRPr="00F2367F">
        <w:rPr>
          <w:rFonts w:ascii="Times New Roman" w:hAnsi="Times New Roman" w:cs="Times New Roman"/>
          <w:sz w:val="24"/>
          <w:szCs w:val="24"/>
        </w:rPr>
        <w:t xml:space="preserve"> below</w:t>
      </w:r>
      <w:r w:rsidR="0090377A" w:rsidRPr="00F2367F">
        <w:rPr>
          <w:rFonts w:ascii="Times New Roman" w:hAnsi="Times New Roman" w:cs="Times New Roman"/>
          <w:sz w:val="24"/>
          <w:szCs w:val="24"/>
        </w:rPr>
        <w:t>-</w:t>
      </w:r>
      <w:r w:rsidR="00A0229E" w:rsidRPr="00F2367F">
        <w:rPr>
          <w:rFonts w:ascii="Times New Roman" w:hAnsi="Times New Roman" w:cs="Times New Roman"/>
          <w:sz w:val="24"/>
          <w:szCs w:val="24"/>
        </w:rPr>
        <w:t>described modification</w:t>
      </w:r>
      <w:r w:rsidR="00975EE9" w:rsidRPr="00F2367F">
        <w:rPr>
          <w:rFonts w:ascii="Times New Roman" w:hAnsi="Times New Roman" w:cs="Times New Roman"/>
          <w:sz w:val="24"/>
          <w:szCs w:val="24"/>
        </w:rPr>
        <w:t>s (</w:t>
      </w:r>
      <w:r w:rsidR="00FD406B" w:rsidRPr="00F2367F">
        <w:rPr>
          <w:rFonts w:ascii="Times New Roman" w:hAnsi="Times New Roman" w:cs="Times New Roman"/>
          <w:sz w:val="24"/>
          <w:szCs w:val="24"/>
        </w:rPr>
        <w:t xml:space="preserve">collectively, </w:t>
      </w:r>
      <w:r w:rsidR="00975EE9" w:rsidRPr="00F2367F">
        <w:rPr>
          <w:rFonts w:ascii="Times New Roman" w:hAnsi="Times New Roman" w:cs="Times New Roman"/>
          <w:sz w:val="24"/>
          <w:szCs w:val="24"/>
        </w:rPr>
        <w:t xml:space="preserve">the </w:t>
      </w:r>
      <w:r w:rsidR="00C24FA3">
        <w:rPr>
          <w:rFonts w:ascii="Times New Roman" w:hAnsi="Times New Roman" w:cs="Times New Roman"/>
          <w:sz w:val="24"/>
          <w:szCs w:val="24"/>
        </w:rPr>
        <w:t>"</w:t>
      </w:r>
      <w:r w:rsidR="00975EE9" w:rsidRPr="00F2367F">
        <w:rPr>
          <w:rFonts w:ascii="Times New Roman" w:hAnsi="Times New Roman" w:cs="Times New Roman"/>
          <w:sz w:val="24"/>
          <w:szCs w:val="24"/>
        </w:rPr>
        <w:t>Modifications,</w:t>
      </w:r>
      <w:r w:rsidR="00C24FA3">
        <w:rPr>
          <w:rFonts w:ascii="Times New Roman" w:hAnsi="Times New Roman" w:cs="Times New Roman"/>
          <w:sz w:val="24"/>
          <w:szCs w:val="24"/>
        </w:rPr>
        <w:t>"</w:t>
      </w:r>
      <w:r w:rsidR="00975EE9" w:rsidRPr="00F2367F">
        <w:rPr>
          <w:rFonts w:ascii="Times New Roman" w:hAnsi="Times New Roman" w:cs="Times New Roman"/>
          <w:sz w:val="24"/>
          <w:szCs w:val="24"/>
        </w:rPr>
        <w:t xml:space="preserve"> and each, a </w:t>
      </w:r>
      <w:r w:rsidR="00C24FA3">
        <w:rPr>
          <w:rFonts w:ascii="Times New Roman" w:hAnsi="Times New Roman" w:cs="Times New Roman"/>
          <w:sz w:val="24"/>
          <w:szCs w:val="24"/>
        </w:rPr>
        <w:t>"</w:t>
      </w:r>
      <w:r w:rsidR="00A0229E" w:rsidRPr="00F2367F">
        <w:rPr>
          <w:rFonts w:ascii="Times New Roman" w:hAnsi="Times New Roman" w:cs="Times New Roman"/>
          <w:sz w:val="24"/>
          <w:szCs w:val="24"/>
        </w:rPr>
        <w:t>Modification</w:t>
      </w:r>
      <w:r w:rsidR="00C24FA3">
        <w:rPr>
          <w:rFonts w:ascii="Times New Roman" w:hAnsi="Times New Roman" w:cs="Times New Roman"/>
          <w:sz w:val="24"/>
          <w:szCs w:val="24"/>
        </w:rPr>
        <w:t>"</w:t>
      </w:r>
      <w:r w:rsidR="00A0229E" w:rsidRPr="00F2367F">
        <w:rPr>
          <w:rFonts w:ascii="Times New Roman" w:hAnsi="Times New Roman" w:cs="Times New Roman"/>
          <w:sz w:val="24"/>
          <w:szCs w:val="24"/>
        </w:rPr>
        <w:t>) to the Debtor</w:t>
      </w:r>
      <w:r w:rsidR="00C24FA3">
        <w:rPr>
          <w:rFonts w:ascii="Times New Roman" w:hAnsi="Times New Roman" w:cs="Times New Roman"/>
          <w:sz w:val="24"/>
          <w:szCs w:val="24"/>
        </w:rPr>
        <w:t>'</w:t>
      </w:r>
      <w:r w:rsidR="00F907E9" w:rsidRPr="00F2367F">
        <w:rPr>
          <w:rFonts w:ascii="Times New Roman" w:hAnsi="Times New Roman" w:cs="Times New Roman"/>
          <w:sz w:val="24"/>
          <w:szCs w:val="24"/>
        </w:rPr>
        <w:t>s</w:t>
      </w:r>
      <w:r w:rsidR="00A0229E" w:rsidRPr="00F2367F">
        <w:rPr>
          <w:rFonts w:ascii="Times New Roman" w:hAnsi="Times New Roman" w:cs="Times New Roman"/>
          <w:sz w:val="24"/>
          <w:szCs w:val="24"/>
        </w:rPr>
        <w:t xml:space="preserve"> confirmed chapter 13 plan (the </w:t>
      </w:r>
      <w:r w:rsidR="00C24FA3">
        <w:rPr>
          <w:rFonts w:ascii="Times New Roman" w:hAnsi="Times New Roman" w:cs="Times New Roman"/>
          <w:sz w:val="24"/>
          <w:szCs w:val="24"/>
        </w:rPr>
        <w:t>"</w:t>
      </w:r>
      <w:r w:rsidR="00A0229E" w:rsidRPr="00F2367F">
        <w:rPr>
          <w:rFonts w:ascii="Times New Roman" w:hAnsi="Times New Roman" w:cs="Times New Roman"/>
          <w:sz w:val="24"/>
          <w:szCs w:val="24"/>
        </w:rPr>
        <w:t>Plan</w:t>
      </w:r>
      <w:r w:rsidR="00C24FA3">
        <w:rPr>
          <w:rFonts w:ascii="Times New Roman" w:hAnsi="Times New Roman" w:cs="Times New Roman"/>
          <w:sz w:val="24"/>
          <w:szCs w:val="24"/>
        </w:rPr>
        <w:t>"</w:t>
      </w:r>
      <w:r w:rsidR="00A0229E" w:rsidRPr="00F2367F">
        <w:rPr>
          <w:rFonts w:ascii="Times New Roman" w:hAnsi="Times New Roman" w:cs="Times New Roman"/>
          <w:sz w:val="24"/>
          <w:szCs w:val="24"/>
        </w:rPr>
        <w:t xml:space="preserve">). </w:t>
      </w:r>
    </w:p>
    <w:p w14:paraId="143D9151" w14:textId="784AE097" w:rsidR="001E1E11" w:rsidRPr="00F2367F" w:rsidRDefault="001E1E11" w:rsidP="00362F18">
      <w:pPr>
        <w:spacing w:after="0" w:line="240" w:lineRule="auto"/>
        <w:jc w:val="both"/>
        <w:rPr>
          <w:rFonts w:ascii="Times New Roman" w:hAnsi="Times New Roman" w:cs="Times New Roman"/>
          <w:sz w:val="24"/>
          <w:szCs w:val="24"/>
        </w:rPr>
      </w:pPr>
    </w:p>
    <w:p w14:paraId="5B6FD077" w14:textId="27F4CD60" w:rsidR="0085793E" w:rsidRPr="00F2367F" w:rsidRDefault="007203B0" w:rsidP="00271119">
      <w:pPr>
        <w:spacing w:after="0" w:line="240" w:lineRule="auto"/>
        <w:jc w:val="both"/>
        <w:rPr>
          <w:rFonts w:ascii="Times New Roman" w:hAnsi="Times New Roman" w:cs="Times New Roman"/>
          <w:b/>
          <w:sz w:val="24"/>
          <w:szCs w:val="24"/>
        </w:rPr>
      </w:pPr>
      <w:r w:rsidRPr="00F2367F">
        <w:rPr>
          <w:rFonts w:ascii="Times New Roman" w:hAnsi="Times New Roman" w:cs="Times New Roman"/>
          <w:b/>
          <w:sz w:val="24"/>
          <w:szCs w:val="24"/>
        </w:rPr>
        <w:t>A.</w:t>
      </w:r>
      <w:r w:rsidRPr="00F2367F">
        <w:rPr>
          <w:rFonts w:ascii="Times New Roman" w:hAnsi="Times New Roman" w:cs="Times New Roman"/>
          <w:b/>
          <w:sz w:val="24"/>
          <w:szCs w:val="24"/>
        </w:rPr>
        <w:tab/>
      </w:r>
      <w:r w:rsidRPr="00F2367F">
        <w:rPr>
          <w:rFonts w:ascii="Times New Roman" w:hAnsi="Times New Roman" w:cs="Times New Roman"/>
          <w:b/>
          <w:sz w:val="24"/>
          <w:szCs w:val="24"/>
          <w:u w:val="single"/>
        </w:rPr>
        <w:t>Surrender of Collateral</w:t>
      </w:r>
      <w:r w:rsidR="00ED7534" w:rsidRPr="00F2367F">
        <w:rPr>
          <w:rFonts w:ascii="Times New Roman" w:hAnsi="Times New Roman" w:cs="Times New Roman"/>
          <w:b/>
          <w:sz w:val="24"/>
          <w:szCs w:val="24"/>
        </w:rPr>
        <w:t>:</w:t>
      </w:r>
    </w:p>
    <w:p w14:paraId="7577B2B7" w14:textId="77777777" w:rsidR="00935E76" w:rsidRPr="00F2367F" w:rsidRDefault="00935E76" w:rsidP="00271119">
      <w:pPr>
        <w:spacing w:after="0" w:line="240" w:lineRule="auto"/>
        <w:jc w:val="both"/>
        <w:rPr>
          <w:rFonts w:ascii="Times New Roman" w:hAnsi="Times New Roman" w:cs="Times New Roman"/>
          <w:b/>
          <w:sz w:val="24"/>
          <w:szCs w:val="24"/>
        </w:rPr>
      </w:pPr>
    </w:p>
    <w:p w14:paraId="444FE396" w14:textId="3974175E" w:rsidR="009D164F" w:rsidRPr="00F2367F" w:rsidRDefault="005D75C3"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lastRenderedPageBreak/>
        <w:t>Proposed Surrender(s).</w:t>
      </w:r>
      <w:r w:rsidRPr="00F2367F">
        <w:rPr>
          <w:rFonts w:ascii="Times New Roman" w:hAnsi="Times New Roman" w:cs="Times New Roman"/>
          <w:sz w:val="24"/>
          <w:szCs w:val="24"/>
        </w:rPr>
        <w:t xml:space="preserve">  </w:t>
      </w:r>
      <w:r w:rsidR="007203B0" w:rsidRPr="00F2367F">
        <w:rPr>
          <w:rFonts w:ascii="Times New Roman" w:hAnsi="Times New Roman" w:cs="Times New Roman"/>
          <w:sz w:val="24"/>
          <w:szCs w:val="24"/>
        </w:rPr>
        <w:t>T</w:t>
      </w:r>
      <w:r w:rsidR="00575B37" w:rsidRPr="00F2367F">
        <w:rPr>
          <w:rFonts w:ascii="Times New Roman" w:hAnsi="Times New Roman" w:cs="Times New Roman"/>
          <w:sz w:val="24"/>
          <w:szCs w:val="24"/>
        </w:rPr>
        <w:t>he</w:t>
      </w:r>
      <w:r w:rsidR="00361C18" w:rsidRPr="00F2367F">
        <w:rPr>
          <w:rFonts w:ascii="Times New Roman" w:hAnsi="Times New Roman" w:cs="Times New Roman"/>
          <w:sz w:val="24"/>
          <w:szCs w:val="24"/>
        </w:rPr>
        <w:t xml:space="preserve"> Debtor requests that the court approve the Debtor</w:t>
      </w:r>
      <w:r w:rsidR="00C24FA3">
        <w:rPr>
          <w:rFonts w:ascii="Times New Roman" w:hAnsi="Times New Roman" w:cs="Times New Roman"/>
          <w:sz w:val="24"/>
          <w:szCs w:val="24"/>
        </w:rPr>
        <w:t>'</w:t>
      </w:r>
      <w:r w:rsidR="00361C18" w:rsidRPr="00F2367F">
        <w:rPr>
          <w:rFonts w:ascii="Times New Roman" w:hAnsi="Times New Roman" w:cs="Times New Roman"/>
          <w:sz w:val="24"/>
          <w:szCs w:val="24"/>
        </w:rPr>
        <w:t xml:space="preserve">s surrender to </w:t>
      </w:r>
      <w:r w:rsidR="00A27D26" w:rsidRPr="00F2367F">
        <w:rPr>
          <w:rFonts w:ascii="Times New Roman" w:hAnsi="Times New Roman" w:cs="Times New Roman"/>
          <w:sz w:val="24"/>
          <w:szCs w:val="24"/>
        </w:rPr>
        <w:t>each</w:t>
      </w:r>
      <w:r w:rsidR="00361C18" w:rsidRPr="00F2367F">
        <w:rPr>
          <w:rFonts w:ascii="Times New Roman" w:hAnsi="Times New Roman" w:cs="Times New Roman"/>
          <w:sz w:val="24"/>
          <w:szCs w:val="24"/>
        </w:rPr>
        <w:t xml:space="preserve"> creditor listed below</w:t>
      </w:r>
      <w:r w:rsidR="009D164F" w:rsidRPr="00F2367F">
        <w:rPr>
          <w:rFonts w:ascii="Times New Roman" w:hAnsi="Times New Roman" w:cs="Times New Roman"/>
          <w:sz w:val="24"/>
          <w:szCs w:val="24"/>
        </w:rPr>
        <w:t xml:space="preserve"> (each, a </w:t>
      </w:r>
      <w:r w:rsidR="00C24FA3">
        <w:rPr>
          <w:rFonts w:ascii="Times New Roman" w:hAnsi="Times New Roman" w:cs="Times New Roman"/>
          <w:sz w:val="24"/>
          <w:szCs w:val="24"/>
        </w:rPr>
        <w:t>"</w:t>
      </w:r>
      <w:r w:rsidR="009D164F" w:rsidRPr="00F2367F">
        <w:rPr>
          <w:rFonts w:ascii="Times New Roman" w:hAnsi="Times New Roman" w:cs="Times New Roman"/>
          <w:sz w:val="24"/>
          <w:szCs w:val="24"/>
        </w:rPr>
        <w:t>Creditor</w:t>
      </w:r>
      <w:r w:rsidR="00C24FA3">
        <w:rPr>
          <w:rFonts w:ascii="Times New Roman" w:hAnsi="Times New Roman" w:cs="Times New Roman"/>
          <w:sz w:val="24"/>
          <w:szCs w:val="24"/>
        </w:rPr>
        <w:t>"</w:t>
      </w:r>
      <w:r w:rsidR="009D164F" w:rsidRPr="00F2367F">
        <w:rPr>
          <w:rFonts w:ascii="Times New Roman" w:hAnsi="Times New Roman" w:cs="Times New Roman"/>
          <w:sz w:val="24"/>
          <w:szCs w:val="24"/>
        </w:rPr>
        <w:t>)</w:t>
      </w:r>
      <w:r w:rsidR="00361C18" w:rsidRPr="00F2367F">
        <w:rPr>
          <w:rFonts w:ascii="Times New Roman" w:hAnsi="Times New Roman" w:cs="Times New Roman"/>
          <w:sz w:val="24"/>
          <w:szCs w:val="24"/>
        </w:rPr>
        <w:t xml:space="preserve"> </w:t>
      </w:r>
      <w:proofErr w:type="gramStart"/>
      <w:r w:rsidR="009D164F" w:rsidRPr="00F2367F">
        <w:rPr>
          <w:rFonts w:ascii="Times New Roman" w:hAnsi="Times New Roman" w:cs="Times New Roman"/>
          <w:sz w:val="24"/>
          <w:szCs w:val="24"/>
        </w:rPr>
        <w:t>any and all</w:t>
      </w:r>
      <w:proofErr w:type="gramEnd"/>
      <w:r w:rsidR="009D164F" w:rsidRPr="00F2367F">
        <w:rPr>
          <w:rFonts w:ascii="Times New Roman" w:hAnsi="Times New Roman" w:cs="Times New Roman"/>
          <w:sz w:val="24"/>
          <w:szCs w:val="24"/>
        </w:rPr>
        <w:t xml:space="preserve"> interest of the Debtor and the Debtor</w:t>
      </w:r>
      <w:r w:rsidR="00C24FA3">
        <w:rPr>
          <w:rFonts w:ascii="Times New Roman" w:hAnsi="Times New Roman" w:cs="Times New Roman"/>
          <w:sz w:val="24"/>
          <w:szCs w:val="24"/>
        </w:rPr>
        <w:t>'</w:t>
      </w:r>
      <w:r w:rsidR="009D164F" w:rsidRPr="00F2367F">
        <w:rPr>
          <w:rFonts w:ascii="Times New Roman" w:hAnsi="Times New Roman" w:cs="Times New Roman"/>
          <w:sz w:val="24"/>
          <w:szCs w:val="24"/>
        </w:rPr>
        <w:t>s bankruptcy estate in</w:t>
      </w:r>
      <w:r w:rsidR="00DE3F59" w:rsidRPr="00F2367F">
        <w:rPr>
          <w:rFonts w:ascii="Times New Roman" w:hAnsi="Times New Roman" w:cs="Times New Roman"/>
          <w:sz w:val="24"/>
          <w:szCs w:val="24"/>
        </w:rPr>
        <w:t xml:space="preserve"> and to </w:t>
      </w:r>
      <w:r w:rsidR="00ED7534" w:rsidRPr="00F2367F">
        <w:rPr>
          <w:rFonts w:ascii="Times New Roman" w:hAnsi="Times New Roman" w:cs="Times New Roman"/>
          <w:sz w:val="24"/>
          <w:szCs w:val="24"/>
        </w:rPr>
        <w:t xml:space="preserve">the </w:t>
      </w:r>
      <w:r w:rsidR="00DE3F59" w:rsidRPr="00F2367F">
        <w:rPr>
          <w:rFonts w:ascii="Times New Roman" w:hAnsi="Times New Roman" w:cs="Times New Roman"/>
          <w:sz w:val="24"/>
          <w:szCs w:val="24"/>
        </w:rPr>
        <w:t>collateral</w:t>
      </w:r>
      <w:r w:rsidR="00ED7534" w:rsidRPr="00F2367F">
        <w:rPr>
          <w:rFonts w:ascii="Times New Roman" w:hAnsi="Times New Roman" w:cs="Times New Roman"/>
          <w:sz w:val="24"/>
          <w:szCs w:val="24"/>
        </w:rPr>
        <w:t xml:space="preserve"> (collectively, the </w:t>
      </w:r>
      <w:r w:rsidR="00C24FA3">
        <w:rPr>
          <w:rFonts w:ascii="Times New Roman" w:hAnsi="Times New Roman" w:cs="Times New Roman"/>
          <w:sz w:val="24"/>
          <w:szCs w:val="24"/>
        </w:rPr>
        <w:t>"</w:t>
      </w:r>
      <w:r w:rsidR="00ED7534" w:rsidRPr="00F2367F">
        <w:rPr>
          <w:rFonts w:ascii="Times New Roman" w:hAnsi="Times New Roman" w:cs="Times New Roman"/>
          <w:sz w:val="24"/>
          <w:szCs w:val="24"/>
        </w:rPr>
        <w:t>Collateral</w:t>
      </w:r>
      <w:r w:rsidR="00C24FA3">
        <w:rPr>
          <w:rFonts w:ascii="Times New Roman" w:hAnsi="Times New Roman" w:cs="Times New Roman"/>
          <w:sz w:val="24"/>
          <w:szCs w:val="24"/>
        </w:rPr>
        <w:t>"</w:t>
      </w:r>
      <w:r w:rsidR="00ED7534" w:rsidRPr="00F2367F">
        <w:rPr>
          <w:rFonts w:ascii="Times New Roman" w:hAnsi="Times New Roman" w:cs="Times New Roman"/>
          <w:sz w:val="24"/>
          <w:szCs w:val="24"/>
        </w:rPr>
        <w:t>)</w:t>
      </w:r>
      <w:r w:rsidR="00DE3F59" w:rsidRPr="00F2367F">
        <w:rPr>
          <w:rFonts w:ascii="Times New Roman" w:hAnsi="Times New Roman" w:cs="Times New Roman"/>
          <w:sz w:val="24"/>
          <w:szCs w:val="24"/>
        </w:rPr>
        <w:t xml:space="preserve"> for the Creditor</w:t>
      </w:r>
      <w:r w:rsidR="00C24FA3">
        <w:rPr>
          <w:rFonts w:ascii="Times New Roman" w:hAnsi="Times New Roman" w:cs="Times New Roman"/>
          <w:sz w:val="24"/>
          <w:szCs w:val="24"/>
        </w:rPr>
        <w:t>'</w:t>
      </w:r>
      <w:r w:rsidR="00DE3F59" w:rsidRPr="00F2367F">
        <w:rPr>
          <w:rFonts w:ascii="Times New Roman" w:hAnsi="Times New Roman" w:cs="Times New Roman"/>
          <w:sz w:val="24"/>
          <w:szCs w:val="24"/>
        </w:rPr>
        <w:t xml:space="preserve">s secured claim (each, a </w:t>
      </w:r>
      <w:r w:rsidR="00C24FA3">
        <w:rPr>
          <w:rFonts w:ascii="Times New Roman" w:hAnsi="Times New Roman" w:cs="Times New Roman"/>
          <w:sz w:val="24"/>
          <w:szCs w:val="24"/>
        </w:rPr>
        <w:t>"</w:t>
      </w:r>
      <w:r w:rsidR="00ED7534" w:rsidRPr="00F2367F">
        <w:rPr>
          <w:rFonts w:ascii="Times New Roman" w:hAnsi="Times New Roman" w:cs="Times New Roman"/>
          <w:sz w:val="24"/>
          <w:szCs w:val="24"/>
        </w:rPr>
        <w:t xml:space="preserve">Secured </w:t>
      </w:r>
      <w:r w:rsidR="00DE3F59" w:rsidRPr="00F2367F">
        <w:rPr>
          <w:rFonts w:ascii="Times New Roman" w:hAnsi="Times New Roman" w:cs="Times New Roman"/>
          <w:sz w:val="24"/>
          <w:szCs w:val="24"/>
        </w:rPr>
        <w:t>Claim</w:t>
      </w:r>
      <w:r w:rsidR="00C24FA3">
        <w:rPr>
          <w:rFonts w:ascii="Times New Roman" w:hAnsi="Times New Roman" w:cs="Times New Roman"/>
          <w:sz w:val="24"/>
          <w:szCs w:val="24"/>
        </w:rPr>
        <w:t>"</w:t>
      </w:r>
      <w:r w:rsidR="00DE3F59" w:rsidRPr="00F2367F">
        <w:rPr>
          <w:rFonts w:ascii="Times New Roman" w:hAnsi="Times New Roman" w:cs="Times New Roman"/>
          <w:sz w:val="24"/>
          <w:szCs w:val="24"/>
        </w:rPr>
        <w:t xml:space="preserve">) </w:t>
      </w:r>
      <w:r w:rsidR="009D164F" w:rsidRPr="00F2367F">
        <w:rPr>
          <w:rFonts w:ascii="Times New Roman" w:hAnsi="Times New Roman" w:cs="Times New Roman"/>
          <w:sz w:val="24"/>
          <w:szCs w:val="24"/>
        </w:rPr>
        <w:t>(</w:t>
      </w:r>
      <w:r w:rsidR="007A5E3C" w:rsidRPr="00F2367F">
        <w:rPr>
          <w:rFonts w:ascii="Times New Roman" w:hAnsi="Times New Roman" w:cs="Times New Roman"/>
          <w:sz w:val="24"/>
          <w:szCs w:val="24"/>
        </w:rPr>
        <w:t>complete a separate row for each Secured Claim</w:t>
      </w:r>
      <w:r w:rsidR="009D164F" w:rsidRPr="00F2367F">
        <w:rPr>
          <w:rFonts w:ascii="Times New Roman" w:hAnsi="Times New Roman" w:cs="Times New Roman"/>
          <w:sz w:val="24"/>
          <w:szCs w:val="24"/>
        </w:rPr>
        <w:t>):</w:t>
      </w:r>
      <w:r w:rsidR="00DE3F59" w:rsidRPr="00F2367F">
        <w:rPr>
          <w:rStyle w:val="FootnoteReference"/>
          <w:rFonts w:ascii="Times New Roman" w:hAnsi="Times New Roman" w:cs="Times New Roman"/>
          <w:b/>
          <w:sz w:val="24"/>
          <w:szCs w:val="24"/>
        </w:rPr>
        <w:t xml:space="preserve"> </w:t>
      </w:r>
    </w:p>
    <w:p w14:paraId="2B9FF4C0" w14:textId="77777777" w:rsidR="009D164F" w:rsidRPr="00F2367F" w:rsidRDefault="009D164F" w:rsidP="00271119">
      <w:pPr>
        <w:pStyle w:val="ListParagraph"/>
        <w:spacing w:after="0" w:line="240" w:lineRule="auto"/>
        <w:ind w:left="0"/>
        <w:jc w:val="both"/>
        <w:rPr>
          <w:rFonts w:ascii="Times New Roman" w:hAnsi="Times New Roman" w:cs="Times New Roman"/>
          <w:sz w:val="24"/>
          <w:szCs w:val="24"/>
        </w:rPr>
      </w:pPr>
    </w:p>
    <w:tbl>
      <w:tblPr>
        <w:tblStyle w:val="TableGrid"/>
        <w:tblW w:w="10080" w:type="dxa"/>
        <w:tblInd w:w="715" w:type="dxa"/>
        <w:tblLayout w:type="fixed"/>
        <w:tblLook w:val="04A0" w:firstRow="1" w:lastRow="0" w:firstColumn="1" w:lastColumn="0" w:noHBand="0" w:noVBand="1"/>
      </w:tblPr>
      <w:tblGrid>
        <w:gridCol w:w="2160"/>
        <w:gridCol w:w="1440"/>
        <w:gridCol w:w="1710"/>
        <w:gridCol w:w="2880"/>
        <w:gridCol w:w="1890"/>
      </w:tblGrid>
      <w:tr w:rsidR="00935E76" w:rsidRPr="00F2367F" w14:paraId="4EC84113" w14:textId="77777777" w:rsidTr="00183649">
        <w:tc>
          <w:tcPr>
            <w:tcW w:w="2160" w:type="dxa"/>
          </w:tcPr>
          <w:p w14:paraId="327D29BD" w14:textId="77777777" w:rsidR="009D164F" w:rsidRPr="00F2367F" w:rsidRDefault="009D164F" w:rsidP="00271119">
            <w:pPr>
              <w:pStyle w:val="ListParagraph"/>
              <w:ind w:left="0"/>
              <w:jc w:val="center"/>
              <w:rPr>
                <w:rFonts w:ascii="Times New Roman" w:hAnsi="Times New Roman" w:cs="Times New Roman"/>
                <w:b/>
                <w:sz w:val="24"/>
                <w:szCs w:val="24"/>
              </w:rPr>
            </w:pPr>
            <w:r w:rsidRPr="00F2367F">
              <w:rPr>
                <w:rFonts w:ascii="Times New Roman" w:hAnsi="Times New Roman" w:cs="Times New Roman"/>
                <w:b/>
                <w:sz w:val="24"/>
                <w:szCs w:val="24"/>
              </w:rPr>
              <w:t>Name of Creditor</w:t>
            </w:r>
          </w:p>
        </w:tc>
        <w:tc>
          <w:tcPr>
            <w:tcW w:w="1440" w:type="dxa"/>
          </w:tcPr>
          <w:p w14:paraId="06B71626" w14:textId="6A6C5E0C" w:rsidR="009D164F" w:rsidRPr="00F2367F" w:rsidRDefault="009D164F" w:rsidP="00271119">
            <w:pPr>
              <w:pStyle w:val="ListParagraph"/>
              <w:ind w:left="0"/>
              <w:jc w:val="center"/>
              <w:rPr>
                <w:rFonts w:ascii="Times New Roman" w:hAnsi="Times New Roman" w:cs="Times New Roman"/>
                <w:b/>
                <w:sz w:val="24"/>
                <w:szCs w:val="24"/>
              </w:rPr>
            </w:pPr>
            <w:r w:rsidRPr="00F2367F">
              <w:rPr>
                <w:rFonts w:ascii="Times New Roman" w:hAnsi="Times New Roman" w:cs="Times New Roman"/>
                <w:b/>
                <w:sz w:val="24"/>
                <w:szCs w:val="24"/>
              </w:rPr>
              <w:t>Proof of Claim Number(s)</w:t>
            </w:r>
            <w:r w:rsidR="00DE3F59" w:rsidRPr="00F2367F">
              <w:rPr>
                <w:rStyle w:val="FootnoteReference"/>
                <w:rFonts w:ascii="Times New Roman" w:hAnsi="Times New Roman" w:cs="Times New Roman"/>
                <w:b/>
                <w:sz w:val="24"/>
                <w:szCs w:val="24"/>
              </w:rPr>
              <w:footnoteReference w:id="2"/>
            </w:r>
            <w:r w:rsidR="00DE3F59" w:rsidRPr="00F2367F">
              <w:rPr>
                <w:rFonts w:ascii="Times New Roman" w:hAnsi="Times New Roman" w:cs="Times New Roman"/>
                <w:sz w:val="24"/>
                <w:szCs w:val="24"/>
              </w:rPr>
              <w:t xml:space="preserve"> </w:t>
            </w:r>
            <w:r w:rsidRPr="00F2367F">
              <w:rPr>
                <w:rFonts w:ascii="Times New Roman" w:hAnsi="Times New Roman" w:cs="Times New Roman"/>
                <w:b/>
                <w:sz w:val="24"/>
                <w:szCs w:val="24"/>
              </w:rPr>
              <w:t xml:space="preserve"> </w:t>
            </w:r>
            <w:r w:rsidRPr="00F2367F">
              <w:rPr>
                <w:rFonts w:ascii="Times New Roman" w:hAnsi="Times New Roman" w:cs="Times New Roman"/>
                <w:sz w:val="24"/>
                <w:szCs w:val="24"/>
              </w:rPr>
              <w:t>(if any)</w:t>
            </w:r>
          </w:p>
        </w:tc>
        <w:tc>
          <w:tcPr>
            <w:tcW w:w="1710" w:type="dxa"/>
          </w:tcPr>
          <w:p w14:paraId="38D96528" w14:textId="77777777" w:rsidR="009D164F" w:rsidRPr="00F2367F" w:rsidRDefault="009D164F" w:rsidP="00271119">
            <w:pPr>
              <w:pStyle w:val="ListParagraph"/>
              <w:ind w:left="0"/>
              <w:jc w:val="center"/>
              <w:rPr>
                <w:rFonts w:ascii="Times New Roman" w:hAnsi="Times New Roman" w:cs="Times New Roman"/>
                <w:b/>
                <w:sz w:val="24"/>
                <w:szCs w:val="24"/>
              </w:rPr>
            </w:pPr>
            <w:r w:rsidRPr="00F2367F">
              <w:rPr>
                <w:rFonts w:ascii="Times New Roman" w:hAnsi="Times New Roman" w:cs="Times New Roman"/>
                <w:b/>
                <w:sz w:val="24"/>
                <w:szCs w:val="24"/>
              </w:rPr>
              <w:t>Collateral Description</w:t>
            </w:r>
          </w:p>
        </w:tc>
        <w:tc>
          <w:tcPr>
            <w:tcW w:w="2880" w:type="dxa"/>
          </w:tcPr>
          <w:p w14:paraId="57F40734" w14:textId="77777777" w:rsidR="00E27682" w:rsidRPr="00F2367F" w:rsidRDefault="009D164F" w:rsidP="00271119">
            <w:pPr>
              <w:pStyle w:val="ListParagraph"/>
              <w:ind w:left="0"/>
              <w:jc w:val="center"/>
              <w:rPr>
                <w:rFonts w:ascii="Times New Roman" w:hAnsi="Times New Roman" w:cs="Times New Roman"/>
                <w:b/>
                <w:sz w:val="24"/>
                <w:szCs w:val="24"/>
              </w:rPr>
            </w:pPr>
            <w:r w:rsidRPr="00F2367F">
              <w:rPr>
                <w:rFonts w:ascii="Times New Roman" w:hAnsi="Times New Roman" w:cs="Times New Roman"/>
                <w:b/>
                <w:sz w:val="24"/>
                <w:szCs w:val="24"/>
              </w:rPr>
              <w:t xml:space="preserve">Current Plan Treatment </w:t>
            </w:r>
          </w:p>
          <w:p w14:paraId="070A6F99" w14:textId="1C1475B3" w:rsidR="009D164F" w:rsidRPr="00F2367F" w:rsidRDefault="009D164F" w:rsidP="00271119">
            <w:pPr>
              <w:pStyle w:val="ListParagraph"/>
              <w:ind w:left="0"/>
              <w:jc w:val="center"/>
              <w:rPr>
                <w:rFonts w:ascii="Times New Roman" w:hAnsi="Times New Roman" w:cs="Times New Roman"/>
                <w:sz w:val="24"/>
                <w:szCs w:val="24"/>
              </w:rPr>
            </w:pPr>
            <w:r w:rsidRPr="00F2367F">
              <w:rPr>
                <w:rFonts w:ascii="Times New Roman" w:hAnsi="Times New Roman" w:cs="Times New Roman"/>
                <w:sz w:val="24"/>
                <w:szCs w:val="24"/>
              </w:rPr>
              <w:t>(check one)</w:t>
            </w:r>
          </w:p>
        </w:tc>
        <w:tc>
          <w:tcPr>
            <w:tcW w:w="1890" w:type="dxa"/>
          </w:tcPr>
          <w:p w14:paraId="3667FFAC" w14:textId="7EE9D9C3" w:rsidR="009D164F" w:rsidRPr="00F2367F" w:rsidRDefault="00DE3F59" w:rsidP="00271119">
            <w:pPr>
              <w:pStyle w:val="ListParagraph"/>
              <w:ind w:left="0"/>
              <w:jc w:val="center"/>
              <w:rPr>
                <w:rFonts w:ascii="Times New Roman" w:hAnsi="Times New Roman" w:cs="Times New Roman"/>
                <w:b/>
                <w:sz w:val="24"/>
                <w:szCs w:val="24"/>
              </w:rPr>
            </w:pPr>
            <w:r w:rsidRPr="00F2367F">
              <w:rPr>
                <w:rFonts w:ascii="Times New Roman" w:hAnsi="Times New Roman" w:cs="Times New Roman"/>
                <w:b/>
                <w:sz w:val="24"/>
                <w:szCs w:val="24"/>
              </w:rPr>
              <w:t xml:space="preserve">Name(s) of </w:t>
            </w:r>
            <w:r w:rsidR="009D164F" w:rsidRPr="00F2367F">
              <w:rPr>
                <w:rFonts w:ascii="Times New Roman" w:hAnsi="Times New Roman" w:cs="Times New Roman"/>
                <w:b/>
                <w:sz w:val="24"/>
                <w:szCs w:val="24"/>
              </w:rPr>
              <w:t xml:space="preserve">Co-Debtor(s) </w:t>
            </w:r>
            <w:r w:rsidR="009D164F" w:rsidRPr="00F2367F">
              <w:rPr>
                <w:rFonts w:ascii="Times New Roman" w:hAnsi="Times New Roman" w:cs="Times New Roman"/>
                <w:sz w:val="24"/>
                <w:szCs w:val="24"/>
              </w:rPr>
              <w:t>(if any)</w:t>
            </w:r>
          </w:p>
        </w:tc>
      </w:tr>
      <w:tr w:rsidR="00935E76" w:rsidRPr="00F2367F" w14:paraId="4116AFC6" w14:textId="77777777" w:rsidTr="00183649">
        <w:sdt>
          <w:sdtPr>
            <w:rPr>
              <w:rFonts w:ascii="Times New Roman" w:hAnsi="Times New Roman" w:cs="Times New Roman"/>
              <w:sz w:val="24"/>
              <w:szCs w:val="24"/>
            </w:rPr>
            <w:id w:val="971717139"/>
            <w:placeholder>
              <w:docPart w:val="D2833717F985414D9C319E158EB5025B"/>
            </w:placeholder>
            <w:showingPlcHdr/>
            <w:text/>
          </w:sdtPr>
          <w:sdtEndPr/>
          <w:sdtContent>
            <w:tc>
              <w:tcPr>
                <w:tcW w:w="2160" w:type="dxa"/>
              </w:tcPr>
              <w:p w14:paraId="73755CB3" w14:textId="22AE502D" w:rsidR="000F7386" w:rsidRPr="00F2367F" w:rsidRDefault="000F7386" w:rsidP="009749FC">
                <w:pPr>
                  <w:pStyle w:val="ListParagraph"/>
                  <w:ind w:left="0"/>
                  <w:rPr>
                    <w:rFonts w:ascii="Times New Roman" w:hAnsi="Times New Roman" w:cs="Times New Roman"/>
                    <w:b/>
                    <w:sz w:val="24"/>
                    <w:szCs w:val="24"/>
                  </w:rPr>
                </w:pPr>
                <w:r w:rsidRPr="00F2367F">
                  <w:rPr>
                    <w:rStyle w:val="PlaceholderText"/>
                    <w:rFonts w:ascii="Times New Roman" w:hAnsi="Times New Roman" w:cs="Times New Roman"/>
                    <w:sz w:val="24"/>
                    <w:szCs w:val="24"/>
                  </w:rPr>
                  <w:t>Enter Creditor Name</w:t>
                </w:r>
              </w:p>
            </w:tc>
          </w:sdtContent>
        </w:sdt>
        <w:tc>
          <w:tcPr>
            <w:tcW w:w="1440" w:type="dxa"/>
          </w:tcPr>
          <w:p w14:paraId="78724752" w14:textId="3DBC23A4" w:rsidR="000F7386" w:rsidRPr="00F2367F" w:rsidRDefault="003A2D9D" w:rsidP="009749FC">
            <w:pPr>
              <w:pStyle w:val="ListParagraph"/>
              <w:ind w:left="0"/>
              <w:rPr>
                <w:rFonts w:ascii="Times New Roman" w:hAnsi="Times New Roman" w:cs="Times New Roman"/>
                <w:b/>
                <w:sz w:val="24"/>
                <w:szCs w:val="24"/>
              </w:rPr>
            </w:pPr>
            <w:sdt>
              <w:sdtPr>
                <w:rPr>
                  <w:rFonts w:ascii="Times New Roman" w:hAnsi="Times New Roman" w:cs="Times New Roman"/>
                  <w:sz w:val="24"/>
                  <w:szCs w:val="24"/>
                </w:rPr>
                <w:id w:val="-1856096958"/>
                <w:placeholder>
                  <w:docPart w:val="E9AC8CB9DF084048BCD95F4771B08CEF"/>
                </w:placeholder>
                <w:showingPlcHdr/>
                <w:text/>
              </w:sdtPr>
              <w:sdtEndPr/>
              <w:sdtContent>
                <w:r w:rsidR="000F7386" w:rsidRPr="00F2367F">
                  <w:rPr>
                    <w:rStyle w:val="PlaceholderText"/>
                    <w:rFonts w:ascii="Times New Roman" w:hAnsi="Times New Roman" w:cs="Times New Roman"/>
                    <w:sz w:val="24"/>
                    <w:szCs w:val="24"/>
                  </w:rPr>
                  <w:t>Claim #</w:t>
                </w:r>
              </w:sdtContent>
            </w:sdt>
          </w:p>
        </w:tc>
        <w:tc>
          <w:tcPr>
            <w:tcW w:w="1710" w:type="dxa"/>
          </w:tcPr>
          <w:p w14:paraId="5326FE36" w14:textId="1DCD401B" w:rsidR="000F7386" w:rsidRPr="00F2367F" w:rsidRDefault="003A2D9D" w:rsidP="009749FC">
            <w:pPr>
              <w:pStyle w:val="ListParagraph"/>
              <w:ind w:left="0"/>
              <w:rPr>
                <w:rFonts w:ascii="Times New Roman" w:hAnsi="Times New Roman" w:cs="Times New Roman"/>
                <w:b/>
                <w:sz w:val="24"/>
                <w:szCs w:val="24"/>
              </w:rPr>
            </w:pPr>
            <w:sdt>
              <w:sdtPr>
                <w:rPr>
                  <w:rFonts w:ascii="Times New Roman" w:hAnsi="Times New Roman" w:cs="Times New Roman"/>
                  <w:sz w:val="24"/>
                  <w:szCs w:val="24"/>
                </w:rPr>
                <w:id w:val="-1808156097"/>
                <w:placeholder>
                  <w:docPart w:val="741DF2377A4F4B6589BC850DADBB74E7"/>
                </w:placeholder>
                <w:showingPlcHdr/>
                <w:text/>
              </w:sdtPr>
              <w:sdtEndPr/>
              <w:sdtContent>
                <w:r w:rsidR="000F7386" w:rsidRPr="00F2367F">
                  <w:rPr>
                    <w:rStyle w:val="PlaceholderText"/>
                    <w:rFonts w:ascii="Times New Roman" w:hAnsi="Times New Roman" w:cs="Times New Roman"/>
                    <w:sz w:val="24"/>
                    <w:szCs w:val="24"/>
                  </w:rPr>
                  <w:t>Collateral Description</w:t>
                </w:r>
              </w:sdtContent>
            </w:sdt>
          </w:p>
        </w:tc>
        <w:tc>
          <w:tcPr>
            <w:tcW w:w="2880" w:type="dxa"/>
          </w:tcPr>
          <w:p w14:paraId="19F34D57" w14:textId="0F93D041" w:rsidR="000F7386" w:rsidRPr="00F2367F" w:rsidRDefault="003A2D9D" w:rsidP="00183649">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56177942"/>
                <w14:checkbox>
                  <w14:checked w14:val="0"/>
                  <w14:checkedState w14:val="2612" w14:font="MS Gothic"/>
                  <w14:uncheckedState w14:val="2610" w14:font="MS Gothic"/>
                </w14:checkbox>
              </w:sdtPr>
              <w:sdtEndPr/>
              <w:sdtContent>
                <w:r w:rsidR="003D3484" w:rsidRPr="00F2367F">
                  <w:rPr>
                    <w:rFonts w:ascii="Segoe UI Symbol" w:eastAsia="MS Gothic" w:hAnsi="Segoe UI Symbol" w:cs="Segoe UI Symbol"/>
                    <w:sz w:val="24"/>
                    <w:szCs w:val="24"/>
                  </w:rPr>
                  <w:t>☐</w:t>
                </w:r>
              </w:sdtContent>
            </w:sdt>
            <w:r w:rsidR="000F7386" w:rsidRPr="00F2367F">
              <w:rPr>
                <w:rFonts w:ascii="Times New Roman" w:hAnsi="Times New Roman" w:cs="Times New Roman"/>
                <w:sz w:val="24"/>
                <w:szCs w:val="24"/>
              </w:rPr>
              <w:t xml:space="preserve"> The </w:t>
            </w:r>
            <w:r w:rsidR="00E27682" w:rsidRPr="00F2367F">
              <w:rPr>
                <w:rFonts w:ascii="Times New Roman" w:hAnsi="Times New Roman" w:cs="Times New Roman"/>
                <w:sz w:val="24"/>
                <w:szCs w:val="24"/>
              </w:rPr>
              <w:t xml:space="preserve">Debtor is paying </w:t>
            </w:r>
            <w:r w:rsidR="00B00042" w:rsidRPr="00F2367F">
              <w:rPr>
                <w:rFonts w:ascii="Times New Roman" w:hAnsi="Times New Roman" w:cs="Times New Roman"/>
                <w:sz w:val="24"/>
                <w:szCs w:val="24"/>
              </w:rPr>
              <w:t xml:space="preserve">the </w:t>
            </w:r>
            <w:r w:rsidR="000F7386" w:rsidRPr="00F2367F">
              <w:rPr>
                <w:rFonts w:ascii="Times New Roman" w:hAnsi="Times New Roman" w:cs="Times New Roman"/>
                <w:sz w:val="24"/>
                <w:szCs w:val="24"/>
              </w:rPr>
              <w:t>Secured Claim through the Plan.</w:t>
            </w:r>
          </w:p>
          <w:p w14:paraId="25EAAF6A" w14:textId="77777777" w:rsidR="000F7386" w:rsidRPr="00F2367F" w:rsidRDefault="000F7386" w:rsidP="00183649">
            <w:pPr>
              <w:pStyle w:val="ListParagraph"/>
              <w:ind w:left="0"/>
              <w:jc w:val="both"/>
              <w:rPr>
                <w:rFonts w:ascii="Times New Roman" w:hAnsi="Times New Roman" w:cs="Times New Roman"/>
                <w:sz w:val="24"/>
                <w:szCs w:val="24"/>
              </w:rPr>
            </w:pPr>
          </w:p>
          <w:p w14:paraId="375840D0" w14:textId="214B1E46" w:rsidR="000F7386" w:rsidRPr="00F2367F" w:rsidRDefault="003A2D9D" w:rsidP="00183649">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1899629548"/>
                <w14:checkbox>
                  <w14:checked w14:val="0"/>
                  <w14:checkedState w14:val="2612" w14:font="MS Gothic"/>
                  <w14:uncheckedState w14:val="2610" w14:font="MS Gothic"/>
                </w14:checkbox>
              </w:sdtPr>
              <w:sdtEndPr/>
              <w:sdtContent>
                <w:r w:rsidR="000F7386" w:rsidRPr="00F2367F">
                  <w:rPr>
                    <w:rFonts w:ascii="Segoe UI Symbol" w:eastAsia="MS Gothic" w:hAnsi="Segoe UI Symbol" w:cs="Segoe UI Symbol"/>
                    <w:sz w:val="24"/>
                    <w:szCs w:val="24"/>
                  </w:rPr>
                  <w:t>☐</w:t>
                </w:r>
              </w:sdtContent>
            </w:sdt>
            <w:r w:rsidR="000F7386" w:rsidRPr="00F2367F">
              <w:rPr>
                <w:rFonts w:ascii="Times New Roman" w:hAnsi="Times New Roman" w:cs="Times New Roman"/>
                <w:sz w:val="24"/>
                <w:szCs w:val="24"/>
              </w:rPr>
              <w:t xml:space="preserve"> The Debtor is curing </w:t>
            </w:r>
            <w:r w:rsidR="00E27682" w:rsidRPr="00F2367F">
              <w:rPr>
                <w:rFonts w:ascii="Times New Roman" w:hAnsi="Times New Roman" w:cs="Times New Roman"/>
                <w:sz w:val="24"/>
                <w:szCs w:val="24"/>
              </w:rPr>
              <w:t xml:space="preserve">the defaults (if any) </w:t>
            </w:r>
            <w:r w:rsidR="000F7386" w:rsidRPr="00F2367F">
              <w:rPr>
                <w:rFonts w:ascii="Times New Roman" w:hAnsi="Times New Roman" w:cs="Times New Roman"/>
                <w:sz w:val="24"/>
                <w:szCs w:val="24"/>
              </w:rPr>
              <w:t>on the Secured Claim through the Plan and maintaining</w:t>
            </w:r>
            <w:r w:rsidR="00E27682" w:rsidRPr="00F2367F">
              <w:rPr>
                <w:rFonts w:ascii="Times New Roman" w:hAnsi="Times New Roman" w:cs="Times New Roman"/>
                <w:sz w:val="24"/>
                <w:szCs w:val="24"/>
              </w:rPr>
              <w:t xml:space="preserve"> the </w:t>
            </w:r>
            <w:r w:rsidR="000F7386" w:rsidRPr="00F2367F">
              <w:rPr>
                <w:rFonts w:ascii="Times New Roman" w:hAnsi="Times New Roman" w:cs="Times New Roman"/>
                <w:sz w:val="24"/>
                <w:szCs w:val="24"/>
              </w:rPr>
              <w:t>current installment payments.</w:t>
            </w:r>
          </w:p>
          <w:p w14:paraId="4FBB3418" w14:textId="77777777" w:rsidR="000F7386" w:rsidRPr="00F2367F" w:rsidRDefault="000F7386" w:rsidP="00183649">
            <w:pPr>
              <w:pStyle w:val="ListParagraph"/>
              <w:ind w:left="0"/>
              <w:jc w:val="both"/>
              <w:rPr>
                <w:rFonts w:ascii="Times New Roman" w:hAnsi="Times New Roman" w:cs="Times New Roman"/>
                <w:sz w:val="24"/>
                <w:szCs w:val="24"/>
              </w:rPr>
            </w:pPr>
          </w:p>
          <w:p w14:paraId="5BCA4FF6" w14:textId="03831350" w:rsidR="000F7386" w:rsidRPr="00F2367F" w:rsidRDefault="003A2D9D" w:rsidP="00183649">
            <w:pPr>
              <w:pStyle w:val="ListParagraph"/>
              <w:ind w:left="0"/>
              <w:jc w:val="both"/>
              <w:rPr>
                <w:rFonts w:ascii="Times New Roman" w:hAnsi="Times New Roman" w:cs="Times New Roman"/>
                <w:b/>
                <w:sz w:val="24"/>
                <w:szCs w:val="24"/>
              </w:rPr>
            </w:pPr>
            <w:sdt>
              <w:sdtPr>
                <w:rPr>
                  <w:rFonts w:ascii="Times New Roman" w:hAnsi="Times New Roman" w:cs="Times New Roman"/>
                  <w:sz w:val="24"/>
                  <w:szCs w:val="24"/>
                </w:rPr>
                <w:id w:val="-1149591236"/>
                <w14:checkbox>
                  <w14:checked w14:val="0"/>
                  <w14:checkedState w14:val="2612" w14:font="MS Gothic"/>
                  <w14:uncheckedState w14:val="2610" w14:font="MS Gothic"/>
                </w14:checkbox>
              </w:sdtPr>
              <w:sdtEndPr/>
              <w:sdtContent>
                <w:r w:rsidR="000F7386" w:rsidRPr="00F2367F">
                  <w:rPr>
                    <w:rFonts w:ascii="Segoe UI Symbol" w:eastAsia="MS Gothic" w:hAnsi="Segoe UI Symbol" w:cs="Segoe UI Symbol"/>
                    <w:sz w:val="24"/>
                    <w:szCs w:val="24"/>
                  </w:rPr>
                  <w:t>☐</w:t>
                </w:r>
              </w:sdtContent>
            </w:sdt>
            <w:r w:rsidR="000F7386" w:rsidRPr="00F2367F">
              <w:rPr>
                <w:rFonts w:ascii="Times New Roman" w:hAnsi="Times New Roman" w:cs="Times New Roman"/>
                <w:sz w:val="24"/>
                <w:szCs w:val="24"/>
              </w:rPr>
              <w:t xml:space="preserve"> The </w:t>
            </w:r>
            <w:r w:rsidR="00E27682" w:rsidRPr="00F2367F">
              <w:rPr>
                <w:rFonts w:ascii="Times New Roman" w:hAnsi="Times New Roman" w:cs="Times New Roman"/>
                <w:sz w:val="24"/>
                <w:szCs w:val="24"/>
              </w:rPr>
              <w:t xml:space="preserve">Debtor (or a third party) is paying the </w:t>
            </w:r>
            <w:r w:rsidR="000F7386" w:rsidRPr="00F2367F">
              <w:rPr>
                <w:rFonts w:ascii="Times New Roman" w:hAnsi="Times New Roman" w:cs="Times New Roman"/>
                <w:sz w:val="24"/>
                <w:szCs w:val="24"/>
              </w:rPr>
              <w:t>Secured Claim</w:t>
            </w:r>
            <w:r w:rsidR="00E27682" w:rsidRPr="00F2367F">
              <w:rPr>
                <w:rFonts w:ascii="Times New Roman" w:hAnsi="Times New Roman" w:cs="Times New Roman"/>
                <w:sz w:val="24"/>
                <w:szCs w:val="24"/>
              </w:rPr>
              <w:t xml:space="preserve"> </w:t>
            </w:r>
            <w:r w:rsidR="000F7386" w:rsidRPr="00F2367F">
              <w:rPr>
                <w:rFonts w:ascii="Times New Roman" w:hAnsi="Times New Roman" w:cs="Times New Roman"/>
                <w:sz w:val="24"/>
                <w:szCs w:val="24"/>
              </w:rPr>
              <w:t>direct</w:t>
            </w:r>
            <w:r w:rsidR="00E27682" w:rsidRPr="00F2367F">
              <w:rPr>
                <w:rFonts w:ascii="Times New Roman" w:hAnsi="Times New Roman" w:cs="Times New Roman"/>
                <w:sz w:val="24"/>
                <w:szCs w:val="24"/>
              </w:rPr>
              <w:t>ly (</w:t>
            </w:r>
            <w:r w:rsidR="000F7386" w:rsidRPr="00F2367F">
              <w:rPr>
                <w:rFonts w:ascii="Times New Roman" w:hAnsi="Times New Roman" w:cs="Times New Roman"/>
                <w:sz w:val="24"/>
                <w:szCs w:val="24"/>
              </w:rPr>
              <w:t>outside of the Plan</w:t>
            </w:r>
            <w:r w:rsidR="00E27682" w:rsidRPr="00F2367F">
              <w:rPr>
                <w:rFonts w:ascii="Times New Roman" w:hAnsi="Times New Roman" w:cs="Times New Roman"/>
                <w:sz w:val="24"/>
                <w:szCs w:val="24"/>
              </w:rPr>
              <w:t>)</w:t>
            </w:r>
            <w:r w:rsidR="000F7386" w:rsidRPr="00F2367F">
              <w:rPr>
                <w:rFonts w:ascii="Times New Roman" w:hAnsi="Times New Roman" w:cs="Times New Roman"/>
                <w:sz w:val="24"/>
                <w:szCs w:val="24"/>
              </w:rPr>
              <w:t xml:space="preserve"> on contract terms.</w:t>
            </w:r>
          </w:p>
        </w:tc>
        <w:tc>
          <w:tcPr>
            <w:tcW w:w="1890" w:type="dxa"/>
          </w:tcPr>
          <w:p w14:paraId="7B6A8900" w14:textId="661CC05E" w:rsidR="000F7386" w:rsidRPr="00F2367F" w:rsidRDefault="003A2D9D" w:rsidP="009749FC">
            <w:pPr>
              <w:pStyle w:val="ListParagraph"/>
              <w:ind w:left="0"/>
              <w:rPr>
                <w:rFonts w:ascii="Times New Roman" w:hAnsi="Times New Roman" w:cs="Times New Roman"/>
                <w:b/>
                <w:sz w:val="24"/>
                <w:szCs w:val="24"/>
              </w:rPr>
            </w:pPr>
            <w:sdt>
              <w:sdtPr>
                <w:rPr>
                  <w:rFonts w:ascii="Times New Roman" w:hAnsi="Times New Roman" w:cs="Times New Roman"/>
                  <w:sz w:val="24"/>
                  <w:szCs w:val="24"/>
                </w:rPr>
                <w:id w:val="2013491363"/>
                <w:placeholder>
                  <w:docPart w:val="6B3F5D83728947718AD3A4DB9A64901C"/>
                </w:placeholder>
                <w:showingPlcHdr/>
                <w:text/>
              </w:sdtPr>
              <w:sdtEndPr/>
              <w:sdtContent>
                <w:r w:rsidR="00004BDB" w:rsidRPr="00F2367F">
                  <w:rPr>
                    <w:rStyle w:val="PlaceholderText"/>
                    <w:rFonts w:ascii="Times New Roman" w:hAnsi="Times New Roman" w:cs="Times New Roman"/>
                    <w:sz w:val="24"/>
                    <w:szCs w:val="24"/>
                  </w:rPr>
                  <w:t>Enter Co-Debtor Name(s)</w:t>
                </w:r>
              </w:sdtContent>
            </w:sdt>
          </w:p>
        </w:tc>
      </w:tr>
    </w:tbl>
    <w:p w14:paraId="2F3EC66A" w14:textId="6EB89216" w:rsidR="000C4871" w:rsidRPr="00F2367F" w:rsidRDefault="0020606E" w:rsidP="00271119">
      <w:pPr>
        <w:pStyle w:val="ListParagraph"/>
        <w:spacing w:after="0" w:line="240" w:lineRule="auto"/>
        <w:ind w:left="0"/>
        <w:jc w:val="both"/>
        <w:rPr>
          <w:rFonts w:ascii="Times New Roman" w:hAnsi="Times New Roman" w:cs="Times New Roman"/>
          <w:sz w:val="24"/>
          <w:szCs w:val="24"/>
        </w:rPr>
      </w:pPr>
      <w:r w:rsidRPr="00F2367F">
        <w:rPr>
          <w:rFonts w:ascii="Times New Roman" w:hAnsi="Times New Roman" w:cs="Times New Roman"/>
          <w:sz w:val="24"/>
          <w:szCs w:val="24"/>
        </w:rPr>
        <w:t xml:space="preserve"> </w:t>
      </w:r>
      <w:r w:rsidR="000C4871" w:rsidRPr="00F2367F">
        <w:rPr>
          <w:rFonts w:ascii="Times New Roman" w:hAnsi="Times New Roman" w:cs="Times New Roman"/>
          <w:sz w:val="24"/>
          <w:szCs w:val="24"/>
        </w:rPr>
        <w:t xml:space="preserve"> </w:t>
      </w:r>
    </w:p>
    <w:p w14:paraId="5DECC5F5" w14:textId="26B8FEF9" w:rsidR="005D75C3" w:rsidRPr="00F2367F" w:rsidRDefault="005D75C3"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Good Faith Basis for Surrender(s).</w:t>
      </w:r>
      <w:r w:rsidRPr="00F2367F">
        <w:rPr>
          <w:rFonts w:ascii="Times New Roman" w:hAnsi="Times New Roman" w:cs="Times New Roman"/>
          <w:sz w:val="24"/>
          <w:szCs w:val="24"/>
        </w:rPr>
        <w:t xml:space="preserve">  The Debtor avers that the surrender(s) are proposed in good faith and further states (e.g., explain </w:t>
      </w:r>
      <w:r w:rsidR="00E53B7C" w:rsidRPr="00F2367F">
        <w:rPr>
          <w:rFonts w:ascii="Times New Roman" w:hAnsi="Times New Roman" w:cs="Times New Roman"/>
          <w:sz w:val="24"/>
          <w:szCs w:val="24"/>
        </w:rPr>
        <w:t xml:space="preserve">the </w:t>
      </w:r>
      <w:r w:rsidRPr="00F2367F">
        <w:rPr>
          <w:rFonts w:ascii="Times New Roman" w:hAnsi="Times New Roman" w:cs="Times New Roman"/>
          <w:sz w:val="24"/>
          <w:szCs w:val="24"/>
        </w:rPr>
        <w:t xml:space="preserve">reason(s) for </w:t>
      </w:r>
      <w:r w:rsidR="00E53B7C" w:rsidRPr="00F2367F">
        <w:rPr>
          <w:rFonts w:ascii="Times New Roman" w:hAnsi="Times New Roman" w:cs="Times New Roman"/>
          <w:sz w:val="24"/>
          <w:szCs w:val="24"/>
        </w:rPr>
        <w:t xml:space="preserve">the </w:t>
      </w:r>
      <w:r w:rsidRPr="00F2367F">
        <w:rPr>
          <w:rFonts w:ascii="Times New Roman" w:hAnsi="Times New Roman" w:cs="Times New Roman"/>
          <w:sz w:val="24"/>
          <w:szCs w:val="24"/>
        </w:rPr>
        <w:t xml:space="preserve">surrender(s) and </w:t>
      </w:r>
      <w:r w:rsidR="00E53B7C" w:rsidRPr="00F2367F">
        <w:rPr>
          <w:rFonts w:ascii="Times New Roman" w:hAnsi="Times New Roman" w:cs="Times New Roman"/>
          <w:sz w:val="24"/>
          <w:szCs w:val="24"/>
        </w:rPr>
        <w:t>provide relevant information regarding the Collateral)</w:t>
      </w:r>
      <w:r w:rsidR="00F53552" w:rsidRPr="00F2367F">
        <w:rPr>
          <w:rFonts w:ascii="Times New Roman" w:hAnsi="Times New Roman" w:cs="Times New Roman"/>
          <w:sz w:val="24"/>
          <w:szCs w:val="24"/>
        </w:rPr>
        <w:t>:</w:t>
      </w:r>
      <w:r w:rsidR="00AB5131" w:rsidRPr="00F2367F">
        <w:rPr>
          <w:rFonts w:ascii="Times New Roman" w:hAnsi="Times New Roman" w:cs="Times New Roman"/>
          <w:sz w:val="24"/>
          <w:szCs w:val="24"/>
        </w:rPr>
        <w:t xml:space="preserve">  </w:t>
      </w:r>
      <w:sdt>
        <w:sdtPr>
          <w:rPr>
            <w:rFonts w:ascii="Times New Roman" w:hAnsi="Times New Roman" w:cs="Times New Roman"/>
            <w:sz w:val="24"/>
            <w:szCs w:val="24"/>
          </w:rPr>
          <w:id w:val="837270547"/>
          <w:placeholder>
            <w:docPart w:val="4E2F39080BD942298209E43A2C8D9FC5"/>
          </w:placeholder>
          <w:showingPlcHdr/>
          <w:text/>
        </w:sdtPr>
        <w:sdtEndPr/>
        <w:sdtContent>
          <w:r w:rsidRPr="00F2367F">
            <w:rPr>
              <w:rStyle w:val="PlaceholderText"/>
              <w:rFonts w:ascii="Times New Roman" w:hAnsi="Times New Roman" w:cs="Times New Roman"/>
              <w:sz w:val="24"/>
              <w:szCs w:val="24"/>
            </w:rPr>
            <w:t>Click here to enter text.</w:t>
          </w:r>
        </w:sdtContent>
      </w:sdt>
    </w:p>
    <w:p w14:paraId="639E80F6" w14:textId="77777777" w:rsidR="00E53B7C" w:rsidRPr="00F2367F" w:rsidRDefault="00E53B7C" w:rsidP="00271119">
      <w:pPr>
        <w:pStyle w:val="ListParagraph"/>
        <w:spacing w:after="0" w:line="240" w:lineRule="auto"/>
        <w:ind w:left="0"/>
        <w:jc w:val="both"/>
        <w:rPr>
          <w:rFonts w:ascii="Times New Roman" w:hAnsi="Times New Roman" w:cs="Times New Roman"/>
          <w:b/>
          <w:sz w:val="24"/>
          <w:szCs w:val="24"/>
        </w:rPr>
      </w:pPr>
    </w:p>
    <w:p w14:paraId="309D2CAA" w14:textId="413D59EE" w:rsidR="009D164F" w:rsidRPr="00F2367F" w:rsidRDefault="00E53B7C" w:rsidP="00183649">
      <w:pPr>
        <w:pStyle w:val="ListParagraph"/>
        <w:numPr>
          <w:ilvl w:val="0"/>
          <w:numId w:val="1"/>
        </w:numPr>
        <w:tabs>
          <w:tab w:val="left" w:pos="720"/>
        </w:tabs>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Relief from Stay(s).</w:t>
      </w:r>
      <w:r w:rsidRPr="00F2367F">
        <w:rPr>
          <w:rFonts w:ascii="Times New Roman" w:hAnsi="Times New Roman" w:cs="Times New Roman"/>
          <w:sz w:val="24"/>
          <w:szCs w:val="24"/>
        </w:rPr>
        <w:t xml:space="preserve">  </w:t>
      </w:r>
      <w:r w:rsidR="009D164F" w:rsidRPr="00F2367F">
        <w:rPr>
          <w:rFonts w:ascii="Times New Roman" w:hAnsi="Times New Roman" w:cs="Times New Roman"/>
          <w:sz w:val="24"/>
          <w:szCs w:val="24"/>
        </w:rPr>
        <w:t xml:space="preserve">The Debtor further requests that, upon entry of the order granting the Motion, the stay of 11 U.S.C. § 362(a) be terminated as to the </w:t>
      </w:r>
      <w:r w:rsidR="00ED7534" w:rsidRPr="00F2367F">
        <w:rPr>
          <w:rFonts w:ascii="Times New Roman" w:hAnsi="Times New Roman" w:cs="Times New Roman"/>
          <w:sz w:val="24"/>
          <w:szCs w:val="24"/>
        </w:rPr>
        <w:t>C</w:t>
      </w:r>
      <w:r w:rsidR="009D164F" w:rsidRPr="00F2367F">
        <w:rPr>
          <w:rFonts w:ascii="Times New Roman" w:hAnsi="Times New Roman" w:cs="Times New Roman"/>
          <w:sz w:val="24"/>
          <w:szCs w:val="24"/>
        </w:rPr>
        <w:t xml:space="preserve">ollateral only and that the stay under 11 U.S.C. § 1301 be terminated in all respects as to </w:t>
      </w:r>
      <w:r w:rsidR="00B96DE9" w:rsidRPr="00F2367F">
        <w:rPr>
          <w:rFonts w:ascii="Times New Roman" w:hAnsi="Times New Roman" w:cs="Times New Roman"/>
          <w:sz w:val="24"/>
          <w:szCs w:val="24"/>
        </w:rPr>
        <w:t>any</w:t>
      </w:r>
      <w:r w:rsidR="009D164F" w:rsidRPr="00F2367F">
        <w:rPr>
          <w:rFonts w:ascii="Times New Roman" w:hAnsi="Times New Roman" w:cs="Times New Roman"/>
          <w:sz w:val="24"/>
          <w:szCs w:val="24"/>
        </w:rPr>
        <w:t xml:space="preserve"> </w:t>
      </w:r>
      <w:r w:rsidR="00ED7534" w:rsidRPr="00F2367F">
        <w:rPr>
          <w:rFonts w:ascii="Times New Roman" w:hAnsi="Times New Roman" w:cs="Times New Roman"/>
          <w:sz w:val="24"/>
          <w:szCs w:val="24"/>
        </w:rPr>
        <w:t>above-</w:t>
      </w:r>
      <w:r w:rsidR="009D164F" w:rsidRPr="00F2367F">
        <w:rPr>
          <w:rFonts w:ascii="Times New Roman" w:hAnsi="Times New Roman" w:cs="Times New Roman"/>
          <w:sz w:val="24"/>
          <w:szCs w:val="24"/>
        </w:rPr>
        <w:t>named co-debtor(s)</w:t>
      </w:r>
      <w:r w:rsidR="00ED7534" w:rsidRPr="00F2367F">
        <w:rPr>
          <w:rFonts w:ascii="Times New Roman" w:hAnsi="Times New Roman" w:cs="Times New Roman"/>
          <w:sz w:val="24"/>
          <w:szCs w:val="24"/>
        </w:rPr>
        <w:t xml:space="preserve"> (each, a </w:t>
      </w:r>
      <w:r w:rsidR="00C24FA3">
        <w:rPr>
          <w:rFonts w:ascii="Times New Roman" w:hAnsi="Times New Roman" w:cs="Times New Roman"/>
          <w:sz w:val="24"/>
          <w:szCs w:val="24"/>
        </w:rPr>
        <w:t>"</w:t>
      </w:r>
      <w:r w:rsidR="00ED7534" w:rsidRPr="00F2367F">
        <w:rPr>
          <w:rFonts w:ascii="Times New Roman" w:hAnsi="Times New Roman" w:cs="Times New Roman"/>
          <w:sz w:val="24"/>
          <w:szCs w:val="24"/>
        </w:rPr>
        <w:t>Co-Debtor</w:t>
      </w:r>
      <w:r w:rsidR="00C24FA3">
        <w:rPr>
          <w:rFonts w:ascii="Times New Roman" w:hAnsi="Times New Roman" w:cs="Times New Roman"/>
          <w:sz w:val="24"/>
          <w:szCs w:val="24"/>
        </w:rPr>
        <w:t>"</w:t>
      </w:r>
      <w:r w:rsidR="00ED7534" w:rsidRPr="00F2367F">
        <w:rPr>
          <w:rFonts w:ascii="Times New Roman" w:hAnsi="Times New Roman" w:cs="Times New Roman"/>
          <w:sz w:val="24"/>
          <w:szCs w:val="24"/>
        </w:rPr>
        <w:t>)</w:t>
      </w:r>
      <w:r w:rsidR="009D164F" w:rsidRPr="00F2367F">
        <w:rPr>
          <w:rFonts w:ascii="Times New Roman" w:hAnsi="Times New Roman" w:cs="Times New Roman"/>
          <w:sz w:val="24"/>
          <w:szCs w:val="24"/>
        </w:rPr>
        <w:t>.</w:t>
      </w:r>
      <w:r w:rsidR="00ED7534" w:rsidRPr="00F2367F">
        <w:rPr>
          <w:rStyle w:val="FootnoteReference"/>
          <w:rFonts w:ascii="Times New Roman" w:hAnsi="Times New Roman" w:cs="Times New Roman"/>
          <w:sz w:val="24"/>
          <w:szCs w:val="24"/>
        </w:rPr>
        <w:footnoteReference w:id="3"/>
      </w:r>
    </w:p>
    <w:p w14:paraId="6ECF2709" w14:textId="77777777" w:rsidR="00935E76" w:rsidRPr="00F2367F" w:rsidRDefault="00935E76" w:rsidP="00271119">
      <w:pPr>
        <w:pStyle w:val="ListParagraph"/>
        <w:spacing w:after="0" w:line="240" w:lineRule="auto"/>
        <w:ind w:left="0"/>
        <w:jc w:val="both"/>
        <w:rPr>
          <w:rFonts w:ascii="Times New Roman" w:hAnsi="Times New Roman" w:cs="Times New Roman"/>
          <w:b/>
          <w:sz w:val="24"/>
          <w:szCs w:val="24"/>
        </w:rPr>
      </w:pPr>
    </w:p>
    <w:p w14:paraId="5719B6D4" w14:textId="41B876FD" w:rsidR="00935E76" w:rsidRPr="00F2367F" w:rsidRDefault="00575B37" w:rsidP="00271119">
      <w:pPr>
        <w:spacing w:after="0" w:line="240" w:lineRule="auto"/>
        <w:jc w:val="both"/>
        <w:rPr>
          <w:rFonts w:ascii="Times New Roman" w:hAnsi="Times New Roman" w:cs="Times New Roman"/>
          <w:b/>
          <w:sz w:val="24"/>
          <w:szCs w:val="24"/>
        </w:rPr>
      </w:pPr>
      <w:r w:rsidRPr="00F2367F">
        <w:rPr>
          <w:rFonts w:ascii="Times New Roman" w:hAnsi="Times New Roman" w:cs="Times New Roman"/>
          <w:b/>
          <w:sz w:val="24"/>
          <w:szCs w:val="24"/>
        </w:rPr>
        <w:t>B</w:t>
      </w:r>
      <w:r w:rsidR="00A0229E" w:rsidRPr="00F2367F">
        <w:rPr>
          <w:rFonts w:ascii="Times New Roman" w:hAnsi="Times New Roman" w:cs="Times New Roman"/>
          <w:b/>
          <w:sz w:val="24"/>
          <w:szCs w:val="24"/>
        </w:rPr>
        <w:t>.</w:t>
      </w:r>
      <w:r w:rsidR="00A0229E" w:rsidRPr="00F2367F">
        <w:rPr>
          <w:rFonts w:ascii="Times New Roman" w:hAnsi="Times New Roman" w:cs="Times New Roman"/>
          <w:b/>
          <w:sz w:val="24"/>
          <w:szCs w:val="24"/>
        </w:rPr>
        <w:tab/>
      </w:r>
      <w:r w:rsidRPr="00F2367F">
        <w:rPr>
          <w:rFonts w:ascii="Times New Roman" w:hAnsi="Times New Roman" w:cs="Times New Roman"/>
          <w:b/>
          <w:sz w:val="24"/>
          <w:szCs w:val="24"/>
          <w:u w:val="single"/>
        </w:rPr>
        <w:t xml:space="preserve">Treatment of </w:t>
      </w:r>
      <w:r w:rsidR="006D4DD5" w:rsidRPr="00F2367F">
        <w:rPr>
          <w:rFonts w:ascii="Times New Roman" w:hAnsi="Times New Roman" w:cs="Times New Roman"/>
          <w:b/>
          <w:sz w:val="24"/>
          <w:szCs w:val="24"/>
          <w:u w:val="single"/>
        </w:rPr>
        <w:t xml:space="preserve">the </w:t>
      </w:r>
      <w:r w:rsidR="009D164F" w:rsidRPr="00F2367F">
        <w:rPr>
          <w:rFonts w:ascii="Times New Roman" w:hAnsi="Times New Roman" w:cs="Times New Roman"/>
          <w:b/>
          <w:sz w:val="24"/>
          <w:szCs w:val="24"/>
          <w:u w:val="single"/>
        </w:rPr>
        <w:t xml:space="preserve">Secured </w:t>
      </w:r>
      <w:r w:rsidRPr="00F2367F">
        <w:rPr>
          <w:rFonts w:ascii="Times New Roman" w:hAnsi="Times New Roman" w:cs="Times New Roman"/>
          <w:b/>
          <w:sz w:val="24"/>
          <w:szCs w:val="24"/>
          <w:u w:val="single"/>
        </w:rPr>
        <w:t>Claim</w:t>
      </w:r>
      <w:r w:rsidR="00DB2082" w:rsidRPr="00F2367F">
        <w:rPr>
          <w:rFonts w:ascii="Times New Roman" w:hAnsi="Times New Roman" w:cs="Times New Roman"/>
          <w:b/>
          <w:sz w:val="24"/>
          <w:szCs w:val="24"/>
          <w:u w:val="single"/>
        </w:rPr>
        <w:t>(s)</w:t>
      </w:r>
      <w:r w:rsidR="009D164F" w:rsidRPr="00F2367F">
        <w:rPr>
          <w:rFonts w:ascii="Times New Roman" w:hAnsi="Times New Roman" w:cs="Times New Roman"/>
          <w:b/>
          <w:sz w:val="24"/>
          <w:szCs w:val="24"/>
          <w:u w:val="single"/>
        </w:rPr>
        <w:t xml:space="preserve">; Deadline for </w:t>
      </w:r>
      <w:r w:rsidR="00DB2082" w:rsidRPr="00F2367F">
        <w:rPr>
          <w:rFonts w:ascii="Times New Roman" w:hAnsi="Times New Roman" w:cs="Times New Roman"/>
          <w:b/>
          <w:sz w:val="24"/>
          <w:szCs w:val="24"/>
          <w:u w:val="single"/>
        </w:rPr>
        <w:t>Filing Deficiency Claim</w:t>
      </w:r>
      <w:r w:rsidR="0077164D" w:rsidRPr="00F2367F">
        <w:rPr>
          <w:rFonts w:ascii="Times New Roman" w:hAnsi="Times New Roman" w:cs="Times New Roman"/>
          <w:b/>
          <w:sz w:val="24"/>
          <w:szCs w:val="24"/>
          <w:u w:val="single"/>
        </w:rPr>
        <w:t>(</w:t>
      </w:r>
      <w:r w:rsidR="00DB2082" w:rsidRPr="00F2367F">
        <w:rPr>
          <w:rFonts w:ascii="Times New Roman" w:hAnsi="Times New Roman" w:cs="Times New Roman"/>
          <w:b/>
          <w:sz w:val="24"/>
          <w:szCs w:val="24"/>
          <w:u w:val="single"/>
        </w:rPr>
        <w:t>s</w:t>
      </w:r>
      <w:r w:rsidR="0077164D" w:rsidRPr="00F2367F">
        <w:rPr>
          <w:rFonts w:ascii="Times New Roman" w:hAnsi="Times New Roman" w:cs="Times New Roman"/>
          <w:b/>
          <w:sz w:val="24"/>
          <w:szCs w:val="24"/>
          <w:u w:val="single"/>
        </w:rPr>
        <w:t>)</w:t>
      </w:r>
      <w:r w:rsidR="00DB2082" w:rsidRPr="00F2367F">
        <w:rPr>
          <w:rFonts w:ascii="Times New Roman" w:hAnsi="Times New Roman" w:cs="Times New Roman"/>
          <w:b/>
          <w:sz w:val="24"/>
          <w:szCs w:val="24"/>
          <w:u w:val="single"/>
        </w:rPr>
        <w:t xml:space="preserve"> and Administrative Expense Application</w:t>
      </w:r>
      <w:r w:rsidR="0077164D" w:rsidRPr="00F2367F">
        <w:rPr>
          <w:rFonts w:ascii="Times New Roman" w:hAnsi="Times New Roman" w:cs="Times New Roman"/>
          <w:b/>
          <w:sz w:val="24"/>
          <w:szCs w:val="24"/>
          <w:u w:val="single"/>
        </w:rPr>
        <w:t>(</w:t>
      </w:r>
      <w:r w:rsidR="00DB2082" w:rsidRPr="00F2367F">
        <w:rPr>
          <w:rFonts w:ascii="Times New Roman" w:hAnsi="Times New Roman" w:cs="Times New Roman"/>
          <w:b/>
          <w:sz w:val="24"/>
          <w:szCs w:val="24"/>
          <w:u w:val="single"/>
        </w:rPr>
        <w:t>s</w:t>
      </w:r>
      <w:r w:rsidR="0077164D" w:rsidRPr="00F2367F">
        <w:rPr>
          <w:rFonts w:ascii="Times New Roman" w:hAnsi="Times New Roman" w:cs="Times New Roman"/>
          <w:b/>
          <w:sz w:val="24"/>
          <w:szCs w:val="24"/>
          <w:u w:val="single"/>
        </w:rPr>
        <w:t>)</w:t>
      </w:r>
      <w:r w:rsidRPr="00F2367F">
        <w:rPr>
          <w:rFonts w:ascii="Times New Roman" w:hAnsi="Times New Roman" w:cs="Times New Roman"/>
          <w:b/>
          <w:sz w:val="24"/>
          <w:szCs w:val="24"/>
        </w:rPr>
        <w:t>:</w:t>
      </w:r>
    </w:p>
    <w:p w14:paraId="5CB9B262" w14:textId="77777777" w:rsidR="00935E76" w:rsidRPr="00F2367F" w:rsidRDefault="00935E76" w:rsidP="00271119">
      <w:pPr>
        <w:spacing w:after="0" w:line="240" w:lineRule="auto"/>
        <w:jc w:val="both"/>
        <w:rPr>
          <w:rFonts w:ascii="Times New Roman" w:hAnsi="Times New Roman" w:cs="Times New Roman"/>
          <w:b/>
          <w:sz w:val="24"/>
          <w:szCs w:val="24"/>
        </w:rPr>
      </w:pPr>
    </w:p>
    <w:p w14:paraId="22A3DB2C" w14:textId="6A6C020D" w:rsidR="009B476B"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Treatment of Secured Claims.</w:t>
      </w:r>
      <w:r w:rsidRPr="00F2367F">
        <w:rPr>
          <w:rFonts w:ascii="Times New Roman" w:hAnsi="Times New Roman" w:cs="Times New Roman"/>
          <w:sz w:val="24"/>
          <w:szCs w:val="24"/>
        </w:rPr>
        <w:t xml:space="preserve">  </w:t>
      </w:r>
      <w:r w:rsidR="00A27D26" w:rsidRPr="00F2367F">
        <w:rPr>
          <w:rFonts w:ascii="Times New Roman" w:hAnsi="Times New Roman" w:cs="Times New Roman"/>
          <w:sz w:val="24"/>
          <w:szCs w:val="24"/>
        </w:rPr>
        <w:t xml:space="preserve">For each </w:t>
      </w:r>
      <w:r w:rsidR="00ED7534" w:rsidRPr="00F2367F">
        <w:rPr>
          <w:rFonts w:ascii="Times New Roman" w:hAnsi="Times New Roman" w:cs="Times New Roman"/>
          <w:sz w:val="24"/>
          <w:szCs w:val="24"/>
        </w:rPr>
        <w:t>Secured Claim described</w:t>
      </w:r>
      <w:r w:rsidR="00A27D26" w:rsidRPr="00F2367F">
        <w:rPr>
          <w:rFonts w:ascii="Times New Roman" w:hAnsi="Times New Roman" w:cs="Times New Roman"/>
          <w:sz w:val="24"/>
          <w:szCs w:val="24"/>
        </w:rPr>
        <w:t xml:space="preserve"> above, the Debtor requests that the court deem the </w:t>
      </w:r>
      <w:r w:rsidR="00ED7534" w:rsidRPr="00F2367F">
        <w:rPr>
          <w:rFonts w:ascii="Times New Roman" w:hAnsi="Times New Roman" w:cs="Times New Roman"/>
          <w:sz w:val="24"/>
          <w:szCs w:val="24"/>
        </w:rPr>
        <w:t>S</w:t>
      </w:r>
      <w:r w:rsidR="00A27D26" w:rsidRPr="00F2367F">
        <w:rPr>
          <w:rFonts w:ascii="Times New Roman" w:hAnsi="Times New Roman" w:cs="Times New Roman"/>
          <w:sz w:val="24"/>
          <w:szCs w:val="24"/>
        </w:rPr>
        <w:t xml:space="preserve">ecured </w:t>
      </w:r>
      <w:r w:rsidR="00ED7534" w:rsidRPr="00F2367F">
        <w:rPr>
          <w:rFonts w:ascii="Times New Roman" w:hAnsi="Times New Roman" w:cs="Times New Roman"/>
          <w:sz w:val="24"/>
          <w:szCs w:val="24"/>
        </w:rPr>
        <w:t xml:space="preserve">Claim </w:t>
      </w:r>
      <w:r w:rsidR="00A27D26" w:rsidRPr="00F2367F">
        <w:rPr>
          <w:rFonts w:ascii="Times New Roman" w:hAnsi="Times New Roman" w:cs="Times New Roman"/>
          <w:sz w:val="24"/>
          <w:szCs w:val="24"/>
        </w:rPr>
        <w:t>satisfied by the</w:t>
      </w:r>
      <w:r w:rsidR="00DF4B75" w:rsidRPr="00F2367F">
        <w:rPr>
          <w:rFonts w:ascii="Times New Roman" w:hAnsi="Times New Roman" w:cs="Times New Roman"/>
          <w:sz w:val="24"/>
          <w:szCs w:val="24"/>
        </w:rPr>
        <w:t xml:space="preserve"> Debtor</w:t>
      </w:r>
      <w:r w:rsidR="00C24FA3">
        <w:rPr>
          <w:rFonts w:ascii="Times New Roman" w:hAnsi="Times New Roman" w:cs="Times New Roman"/>
          <w:sz w:val="24"/>
          <w:szCs w:val="24"/>
        </w:rPr>
        <w:t>'</w:t>
      </w:r>
      <w:r w:rsidR="00DF4B75" w:rsidRPr="00F2367F">
        <w:rPr>
          <w:rFonts w:ascii="Times New Roman" w:hAnsi="Times New Roman" w:cs="Times New Roman"/>
          <w:sz w:val="24"/>
          <w:szCs w:val="24"/>
        </w:rPr>
        <w:t>s</w:t>
      </w:r>
      <w:r w:rsidR="00A27D26" w:rsidRPr="00F2367F">
        <w:rPr>
          <w:rFonts w:ascii="Times New Roman" w:hAnsi="Times New Roman" w:cs="Times New Roman"/>
          <w:sz w:val="24"/>
          <w:szCs w:val="24"/>
        </w:rPr>
        <w:t xml:space="preserve"> surrender </w:t>
      </w:r>
      <w:r w:rsidR="00ED7534" w:rsidRPr="00F2367F">
        <w:rPr>
          <w:rFonts w:ascii="Times New Roman" w:hAnsi="Times New Roman" w:cs="Times New Roman"/>
          <w:sz w:val="24"/>
          <w:szCs w:val="24"/>
        </w:rPr>
        <w:t>of the Collateral</w:t>
      </w:r>
      <w:r w:rsidR="00DF4B75" w:rsidRPr="00F2367F">
        <w:rPr>
          <w:rFonts w:ascii="Times New Roman" w:hAnsi="Times New Roman" w:cs="Times New Roman"/>
          <w:sz w:val="24"/>
          <w:szCs w:val="24"/>
        </w:rPr>
        <w:t xml:space="preserve"> for the Secured Claim</w:t>
      </w:r>
      <w:r w:rsidR="00E763D5" w:rsidRPr="00F2367F">
        <w:rPr>
          <w:rFonts w:ascii="Times New Roman" w:hAnsi="Times New Roman" w:cs="Times New Roman"/>
          <w:sz w:val="24"/>
          <w:szCs w:val="24"/>
        </w:rPr>
        <w:t xml:space="preserve"> and </w:t>
      </w:r>
      <w:r w:rsidR="000B742E" w:rsidRPr="00F2367F">
        <w:rPr>
          <w:rFonts w:ascii="Times New Roman" w:hAnsi="Times New Roman" w:cs="Times New Roman"/>
          <w:sz w:val="24"/>
          <w:szCs w:val="24"/>
        </w:rPr>
        <w:t>reclassify any</w:t>
      </w:r>
      <w:r w:rsidR="00E763D5" w:rsidRPr="00F2367F">
        <w:rPr>
          <w:rFonts w:ascii="Times New Roman" w:hAnsi="Times New Roman" w:cs="Times New Roman"/>
          <w:sz w:val="24"/>
          <w:szCs w:val="24"/>
        </w:rPr>
        <w:t xml:space="preserve"> deficiency owed</w:t>
      </w:r>
      <w:r w:rsidR="000C4871" w:rsidRPr="00F2367F">
        <w:rPr>
          <w:rFonts w:ascii="Times New Roman" w:hAnsi="Times New Roman" w:cs="Times New Roman"/>
          <w:sz w:val="24"/>
          <w:szCs w:val="24"/>
        </w:rPr>
        <w:t xml:space="preserve"> to</w:t>
      </w:r>
      <w:r w:rsidR="00E763D5" w:rsidRPr="00F2367F">
        <w:rPr>
          <w:rFonts w:ascii="Times New Roman" w:hAnsi="Times New Roman" w:cs="Times New Roman"/>
          <w:sz w:val="24"/>
          <w:szCs w:val="24"/>
        </w:rPr>
        <w:t xml:space="preserve"> </w:t>
      </w:r>
      <w:r w:rsidR="000B742E" w:rsidRPr="00F2367F">
        <w:rPr>
          <w:rFonts w:ascii="Times New Roman" w:hAnsi="Times New Roman" w:cs="Times New Roman"/>
          <w:sz w:val="24"/>
          <w:szCs w:val="24"/>
        </w:rPr>
        <w:t xml:space="preserve">the </w:t>
      </w:r>
      <w:r w:rsidR="00E763D5" w:rsidRPr="00F2367F">
        <w:rPr>
          <w:rFonts w:ascii="Times New Roman" w:hAnsi="Times New Roman" w:cs="Times New Roman"/>
          <w:sz w:val="24"/>
          <w:szCs w:val="24"/>
        </w:rPr>
        <w:t>Creditor</w:t>
      </w:r>
      <w:r w:rsidR="000C4871" w:rsidRPr="00F2367F">
        <w:rPr>
          <w:rFonts w:ascii="Times New Roman" w:hAnsi="Times New Roman" w:cs="Times New Roman"/>
          <w:sz w:val="24"/>
          <w:szCs w:val="24"/>
        </w:rPr>
        <w:t xml:space="preserve"> by the Debtor on the subject indebtedness</w:t>
      </w:r>
      <w:r w:rsidR="000B742E" w:rsidRPr="00F2367F">
        <w:rPr>
          <w:rFonts w:ascii="Times New Roman" w:hAnsi="Times New Roman" w:cs="Times New Roman"/>
          <w:sz w:val="24"/>
          <w:szCs w:val="24"/>
        </w:rPr>
        <w:t xml:space="preserve"> (a </w:t>
      </w:r>
      <w:r w:rsidR="00C24FA3">
        <w:rPr>
          <w:rFonts w:ascii="Times New Roman" w:hAnsi="Times New Roman" w:cs="Times New Roman"/>
          <w:sz w:val="24"/>
          <w:szCs w:val="24"/>
        </w:rPr>
        <w:t>"</w:t>
      </w:r>
      <w:r w:rsidR="000B742E" w:rsidRPr="00F2367F">
        <w:rPr>
          <w:rFonts w:ascii="Times New Roman" w:hAnsi="Times New Roman" w:cs="Times New Roman"/>
          <w:sz w:val="24"/>
          <w:szCs w:val="24"/>
        </w:rPr>
        <w:t>Deficiency</w:t>
      </w:r>
      <w:r w:rsidR="00C24FA3">
        <w:rPr>
          <w:rFonts w:ascii="Times New Roman" w:hAnsi="Times New Roman" w:cs="Times New Roman"/>
          <w:sz w:val="24"/>
          <w:szCs w:val="24"/>
        </w:rPr>
        <w:t>"</w:t>
      </w:r>
      <w:r w:rsidR="000B742E" w:rsidRPr="00F2367F">
        <w:rPr>
          <w:rFonts w:ascii="Times New Roman" w:hAnsi="Times New Roman" w:cs="Times New Roman"/>
          <w:sz w:val="24"/>
          <w:szCs w:val="24"/>
        </w:rPr>
        <w:t xml:space="preserve">) </w:t>
      </w:r>
      <w:r w:rsidR="00E763D5" w:rsidRPr="00F2367F">
        <w:rPr>
          <w:rFonts w:ascii="Times New Roman" w:hAnsi="Times New Roman" w:cs="Times New Roman"/>
          <w:sz w:val="24"/>
          <w:szCs w:val="24"/>
        </w:rPr>
        <w:t>as unsecured</w:t>
      </w:r>
      <w:r w:rsidR="00ED7534" w:rsidRPr="00F2367F">
        <w:rPr>
          <w:rFonts w:ascii="Times New Roman" w:hAnsi="Times New Roman" w:cs="Times New Roman"/>
          <w:sz w:val="24"/>
          <w:szCs w:val="24"/>
        </w:rPr>
        <w:t>.</w:t>
      </w:r>
      <w:r w:rsidR="00E763D5" w:rsidRPr="00F2367F">
        <w:rPr>
          <w:rStyle w:val="FootnoteReference"/>
          <w:rFonts w:ascii="Times New Roman" w:hAnsi="Times New Roman" w:cs="Times New Roman"/>
          <w:sz w:val="24"/>
          <w:szCs w:val="24"/>
        </w:rPr>
        <w:footnoteReference w:id="4"/>
      </w:r>
      <w:r w:rsidR="000B742E" w:rsidRPr="00F2367F">
        <w:rPr>
          <w:rFonts w:ascii="Times New Roman" w:hAnsi="Times New Roman" w:cs="Times New Roman"/>
          <w:sz w:val="24"/>
          <w:szCs w:val="24"/>
        </w:rPr>
        <w:t xml:space="preserve">  </w:t>
      </w:r>
      <w:r w:rsidR="00E763D5" w:rsidRPr="00F2367F">
        <w:rPr>
          <w:rFonts w:ascii="Times New Roman" w:hAnsi="Times New Roman" w:cs="Times New Roman"/>
          <w:sz w:val="24"/>
          <w:szCs w:val="24"/>
        </w:rPr>
        <w:t>Accordingly, t</w:t>
      </w:r>
      <w:r w:rsidR="00ED7534" w:rsidRPr="00F2367F">
        <w:rPr>
          <w:rFonts w:ascii="Times New Roman" w:hAnsi="Times New Roman" w:cs="Times New Roman"/>
          <w:sz w:val="24"/>
          <w:szCs w:val="24"/>
        </w:rPr>
        <w:t>he Debtor requests that</w:t>
      </w:r>
      <w:r w:rsidR="006F5B52" w:rsidRPr="00F2367F">
        <w:rPr>
          <w:rFonts w:ascii="Times New Roman" w:hAnsi="Times New Roman" w:cs="Times New Roman"/>
          <w:sz w:val="24"/>
          <w:szCs w:val="24"/>
        </w:rPr>
        <w:t xml:space="preserve"> </w:t>
      </w:r>
      <w:r w:rsidR="00E57747">
        <w:rPr>
          <w:rFonts w:ascii="Times New Roman" w:hAnsi="Times New Roman" w:cs="Times New Roman"/>
          <w:sz w:val="24"/>
          <w:szCs w:val="24"/>
        </w:rPr>
        <w:t xml:space="preserve">the </w:t>
      </w:r>
      <w:r w:rsidR="006F5B52" w:rsidRPr="00F2367F">
        <w:rPr>
          <w:rFonts w:ascii="Times New Roman" w:hAnsi="Times New Roman" w:cs="Times New Roman"/>
          <w:sz w:val="24"/>
          <w:szCs w:val="24"/>
        </w:rPr>
        <w:t>court reduce the allowed amount</w:t>
      </w:r>
      <w:r w:rsidR="000C4871" w:rsidRPr="00F2367F">
        <w:rPr>
          <w:rFonts w:ascii="Times New Roman" w:hAnsi="Times New Roman" w:cs="Times New Roman"/>
          <w:sz w:val="24"/>
          <w:szCs w:val="24"/>
        </w:rPr>
        <w:t xml:space="preserve">(s) of the </w:t>
      </w:r>
      <w:r w:rsidR="006F5B52" w:rsidRPr="00F2367F">
        <w:rPr>
          <w:rFonts w:ascii="Times New Roman" w:hAnsi="Times New Roman" w:cs="Times New Roman"/>
          <w:sz w:val="24"/>
          <w:szCs w:val="24"/>
        </w:rPr>
        <w:t>Secured Claim</w:t>
      </w:r>
      <w:r w:rsidR="000C4871" w:rsidRPr="00F2367F">
        <w:rPr>
          <w:rFonts w:ascii="Times New Roman" w:hAnsi="Times New Roman" w:cs="Times New Roman"/>
          <w:sz w:val="24"/>
          <w:szCs w:val="24"/>
        </w:rPr>
        <w:t>(s)</w:t>
      </w:r>
      <w:r w:rsidR="006F5B52" w:rsidRPr="00F2367F">
        <w:rPr>
          <w:rFonts w:ascii="Times New Roman" w:hAnsi="Times New Roman" w:cs="Times New Roman"/>
          <w:sz w:val="24"/>
          <w:szCs w:val="24"/>
        </w:rPr>
        <w:t xml:space="preserve"> to the amount</w:t>
      </w:r>
      <w:r w:rsidR="000C4871" w:rsidRPr="00F2367F">
        <w:rPr>
          <w:rFonts w:ascii="Times New Roman" w:hAnsi="Times New Roman" w:cs="Times New Roman"/>
          <w:sz w:val="24"/>
          <w:szCs w:val="24"/>
        </w:rPr>
        <w:t>(s)</w:t>
      </w:r>
      <w:r w:rsidR="006F5B52" w:rsidRPr="00F2367F">
        <w:rPr>
          <w:rFonts w:ascii="Times New Roman" w:hAnsi="Times New Roman" w:cs="Times New Roman"/>
          <w:sz w:val="24"/>
          <w:szCs w:val="24"/>
        </w:rPr>
        <w:t xml:space="preserve"> paid by the chapter 13 trustee (if any)</w:t>
      </w:r>
      <w:r w:rsidR="000B742E" w:rsidRPr="00F2367F">
        <w:rPr>
          <w:rFonts w:ascii="Times New Roman" w:hAnsi="Times New Roman" w:cs="Times New Roman"/>
          <w:sz w:val="24"/>
          <w:szCs w:val="24"/>
        </w:rPr>
        <w:t xml:space="preserve">; </w:t>
      </w:r>
      <w:r w:rsidR="006F5B52" w:rsidRPr="00F2367F">
        <w:rPr>
          <w:rFonts w:ascii="Times New Roman" w:hAnsi="Times New Roman" w:cs="Times New Roman"/>
          <w:sz w:val="24"/>
          <w:szCs w:val="24"/>
        </w:rPr>
        <w:t xml:space="preserve">disallow the </w:t>
      </w:r>
      <w:r w:rsidR="004F710B" w:rsidRPr="00F2367F">
        <w:rPr>
          <w:rFonts w:ascii="Times New Roman" w:hAnsi="Times New Roman" w:cs="Times New Roman"/>
          <w:sz w:val="24"/>
          <w:szCs w:val="24"/>
        </w:rPr>
        <w:lastRenderedPageBreak/>
        <w:t xml:space="preserve">unpaid </w:t>
      </w:r>
      <w:r w:rsidR="006F5B52" w:rsidRPr="00F2367F">
        <w:rPr>
          <w:rFonts w:ascii="Times New Roman" w:hAnsi="Times New Roman" w:cs="Times New Roman"/>
          <w:sz w:val="24"/>
          <w:szCs w:val="24"/>
        </w:rPr>
        <w:t>balance</w:t>
      </w:r>
      <w:r w:rsidR="000C4871" w:rsidRPr="00F2367F">
        <w:rPr>
          <w:rFonts w:ascii="Times New Roman" w:hAnsi="Times New Roman" w:cs="Times New Roman"/>
          <w:sz w:val="24"/>
          <w:szCs w:val="24"/>
        </w:rPr>
        <w:t>(s)</w:t>
      </w:r>
      <w:r w:rsidR="006F5B52" w:rsidRPr="00F2367F">
        <w:rPr>
          <w:rFonts w:ascii="Times New Roman" w:hAnsi="Times New Roman" w:cs="Times New Roman"/>
          <w:sz w:val="24"/>
          <w:szCs w:val="24"/>
        </w:rPr>
        <w:t xml:space="preserve"> of </w:t>
      </w:r>
      <w:r w:rsidR="000C4871" w:rsidRPr="00F2367F">
        <w:rPr>
          <w:rFonts w:ascii="Times New Roman" w:hAnsi="Times New Roman" w:cs="Times New Roman"/>
          <w:sz w:val="24"/>
          <w:szCs w:val="24"/>
        </w:rPr>
        <w:t>the</w:t>
      </w:r>
      <w:r w:rsidR="007525D3" w:rsidRPr="00F2367F">
        <w:rPr>
          <w:rFonts w:ascii="Times New Roman" w:hAnsi="Times New Roman" w:cs="Times New Roman"/>
          <w:sz w:val="24"/>
          <w:szCs w:val="24"/>
        </w:rPr>
        <w:t xml:space="preserve"> </w:t>
      </w:r>
      <w:r w:rsidR="006F5B52" w:rsidRPr="00F2367F">
        <w:rPr>
          <w:rFonts w:ascii="Times New Roman" w:hAnsi="Times New Roman" w:cs="Times New Roman"/>
          <w:sz w:val="24"/>
          <w:szCs w:val="24"/>
        </w:rPr>
        <w:t>Secured Claim</w:t>
      </w:r>
      <w:r w:rsidR="000C4871" w:rsidRPr="00F2367F">
        <w:rPr>
          <w:rFonts w:ascii="Times New Roman" w:hAnsi="Times New Roman" w:cs="Times New Roman"/>
          <w:sz w:val="24"/>
          <w:szCs w:val="24"/>
        </w:rPr>
        <w:t>(s)</w:t>
      </w:r>
      <w:r w:rsidR="006F5B52" w:rsidRPr="00F2367F">
        <w:rPr>
          <w:rFonts w:ascii="Times New Roman" w:hAnsi="Times New Roman" w:cs="Times New Roman"/>
          <w:sz w:val="24"/>
          <w:szCs w:val="24"/>
        </w:rPr>
        <w:t xml:space="preserve"> for distribution purposes</w:t>
      </w:r>
      <w:r w:rsidR="000B742E" w:rsidRPr="00F2367F">
        <w:rPr>
          <w:rFonts w:ascii="Times New Roman" w:hAnsi="Times New Roman" w:cs="Times New Roman"/>
          <w:sz w:val="24"/>
          <w:szCs w:val="24"/>
        </w:rPr>
        <w:t xml:space="preserve">; </w:t>
      </w:r>
      <w:r w:rsidR="0020606E" w:rsidRPr="00F2367F">
        <w:rPr>
          <w:rFonts w:ascii="Times New Roman" w:hAnsi="Times New Roman" w:cs="Times New Roman"/>
          <w:sz w:val="24"/>
          <w:szCs w:val="24"/>
        </w:rPr>
        <w:t xml:space="preserve">and </w:t>
      </w:r>
      <w:r w:rsidR="000B742E" w:rsidRPr="00F2367F">
        <w:rPr>
          <w:rFonts w:ascii="Times New Roman" w:hAnsi="Times New Roman" w:cs="Times New Roman"/>
          <w:sz w:val="24"/>
          <w:szCs w:val="24"/>
        </w:rPr>
        <w:t>allow the holder</w:t>
      </w:r>
      <w:r w:rsidR="000C4871" w:rsidRPr="00F2367F">
        <w:rPr>
          <w:rFonts w:ascii="Times New Roman" w:hAnsi="Times New Roman" w:cs="Times New Roman"/>
          <w:sz w:val="24"/>
          <w:szCs w:val="24"/>
        </w:rPr>
        <w:t>(s)</w:t>
      </w:r>
      <w:r w:rsidR="000B742E" w:rsidRPr="00F2367F">
        <w:rPr>
          <w:rFonts w:ascii="Times New Roman" w:hAnsi="Times New Roman" w:cs="Times New Roman"/>
          <w:sz w:val="24"/>
          <w:szCs w:val="24"/>
        </w:rPr>
        <w:t xml:space="preserve"> of </w:t>
      </w:r>
      <w:r w:rsidR="000C4871" w:rsidRPr="00F2367F">
        <w:rPr>
          <w:rFonts w:ascii="Times New Roman" w:hAnsi="Times New Roman" w:cs="Times New Roman"/>
          <w:sz w:val="24"/>
          <w:szCs w:val="24"/>
        </w:rPr>
        <w:t xml:space="preserve">the </w:t>
      </w:r>
      <w:r w:rsidR="000B742E" w:rsidRPr="00F2367F">
        <w:rPr>
          <w:rFonts w:ascii="Times New Roman" w:hAnsi="Times New Roman" w:cs="Times New Roman"/>
          <w:sz w:val="24"/>
          <w:szCs w:val="24"/>
        </w:rPr>
        <w:t>Secured Claim</w:t>
      </w:r>
      <w:r w:rsidR="000C4871" w:rsidRPr="00F2367F">
        <w:rPr>
          <w:rFonts w:ascii="Times New Roman" w:hAnsi="Times New Roman" w:cs="Times New Roman"/>
          <w:sz w:val="24"/>
          <w:szCs w:val="24"/>
        </w:rPr>
        <w:t>(s)</w:t>
      </w:r>
      <w:r w:rsidR="000B742E" w:rsidRPr="00F2367F">
        <w:rPr>
          <w:rFonts w:ascii="Times New Roman" w:hAnsi="Times New Roman" w:cs="Times New Roman"/>
          <w:sz w:val="24"/>
          <w:szCs w:val="24"/>
        </w:rPr>
        <w:t xml:space="preserve"> </w:t>
      </w:r>
      <w:r w:rsidR="000C4871" w:rsidRPr="00F2367F">
        <w:rPr>
          <w:rFonts w:ascii="Times New Roman" w:hAnsi="Times New Roman" w:cs="Times New Roman"/>
          <w:sz w:val="24"/>
          <w:szCs w:val="24"/>
        </w:rPr>
        <w:t>the</w:t>
      </w:r>
      <w:r w:rsidR="000B742E" w:rsidRPr="00F2367F">
        <w:rPr>
          <w:rFonts w:ascii="Times New Roman" w:hAnsi="Times New Roman" w:cs="Times New Roman"/>
          <w:sz w:val="24"/>
          <w:szCs w:val="24"/>
        </w:rPr>
        <w:t xml:space="preserve"> opportunity to assert </w:t>
      </w:r>
      <w:r w:rsidR="000C4871" w:rsidRPr="00F2367F">
        <w:rPr>
          <w:rFonts w:ascii="Times New Roman" w:hAnsi="Times New Roman" w:cs="Times New Roman"/>
          <w:sz w:val="24"/>
          <w:szCs w:val="24"/>
        </w:rPr>
        <w:t>unsecured claim</w:t>
      </w:r>
      <w:r w:rsidR="0020606E" w:rsidRPr="00F2367F">
        <w:rPr>
          <w:rFonts w:ascii="Times New Roman" w:hAnsi="Times New Roman" w:cs="Times New Roman"/>
          <w:sz w:val="24"/>
          <w:szCs w:val="24"/>
        </w:rPr>
        <w:t>(</w:t>
      </w:r>
      <w:r w:rsidR="000C4871" w:rsidRPr="00F2367F">
        <w:rPr>
          <w:rFonts w:ascii="Times New Roman" w:hAnsi="Times New Roman" w:cs="Times New Roman"/>
          <w:sz w:val="24"/>
          <w:szCs w:val="24"/>
        </w:rPr>
        <w:t>s</w:t>
      </w:r>
      <w:r w:rsidR="0020606E" w:rsidRPr="00F2367F">
        <w:rPr>
          <w:rFonts w:ascii="Times New Roman" w:hAnsi="Times New Roman" w:cs="Times New Roman"/>
          <w:sz w:val="24"/>
          <w:szCs w:val="24"/>
        </w:rPr>
        <w:t>)</w:t>
      </w:r>
      <w:r w:rsidR="000C4871" w:rsidRPr="00F2367F">
        <w:rPr>
          <w:rFonts w:ascii="Times New Roman" w:hAnsi="Times New Roman" w:cs="Times New Roman"/>
          <w:sz w:val="24"/>
          <w:szCs w:val="24"/>
        </w:rPr>
        <w:t xml:space="preserve"> for </w:t>
      </w:r>
      <w:r w:rsidR="00DF4B75" w:rsidRPr="00F2367F">
        <w:rPr>
          <w:rFonts w:ascii="Times New Roman" w:hAnsi="Times New Roman" w:cs="Times New Roman"/>
          <w:sz w:val="24"/>
          <w:szCs w:val="24"/>
        </w:rPr>
        <w:t xml:space="preserve">any </w:t>
      </w:r>
      <w:proofErr w:type="spellStart"/>
      <w:r w:rsidR="000B742E" w:rsidRPr="00F2367F">
        <w:rPr>
          <w:rFonts w:ascii="Times New Roman" w:hAnsi="Times New Roman" w:cs="Times New Roman"/>
          <w:sz w:val="24"/>
          <w:szCs w:val="24"/>
        </w:rPr>
        <w:t>Deficienc</w:t>
      </w:r>
      <w:proofErr w:type="spellEnd"/>
      <w:r w:rsidR="000C4871" w:rsidRPr="00F2367F">
        <w:rPr>
          <w:rFonts w:ascii="Times New Roman" w:hAnsi="Times New Roman" w:cs="Times New Roman"/>
          <w:sz w:val="24"/>
          <w:szCs w:val="24"/>
        </w:rPr>
        <w:t>(</w:t>
      </w:r>
      <w:proofErr w:type="spellStart"/>
      <w:r w:rsidR="000C4871" w:rsidRPr="00F2367F">
        <w:rPr>
          <w:rFonts w:ascii="Times New Roman" w:hAnsi="Times New Roman" w:cs="Times New Roman"/>
          <w:sz w:val="24"/>
          <w:szCs w:val="24"/>
        </w:rPr>
        <w:t>ies</w:t>
      </w:r>
      <w:proofErr w:type="spellEnd"/>
      <w:r w:rsidR="000C4871" w:rsidRPr="00F2367F">
        <w:rPr>
          <w:rFonts w:ascii="Times New Roman" w:hAnsi="Times New Roman" w:cs="Times New Roman"/>
          <w:sz w:val="24"/>
          <w:szCs w:val="24"/>
        </w:rPr>
        <w:t>)</w:t>
      </w:r>
      <w:r w:rsidR="0020606E" w:rsidRPr="00F2367F">
        <w:rPr>
          <w:rFonts w:ascii="Times New Roman" w:hAnsi="Times New Roman" w:cs="Times New Roman"/>
          <w:sz w:val="24"/>
          <w:szCs w:val="24"/>
        </w:rPr>
        <w:t xml:space="preserve"> </w:t>
      </w:r>
      <w:r w:rsidR="00DF4B75" w:rsidRPr="00F2367F">
        <w:rPr>
          <w:rFonts w:ascii="Times New Roman" w:hAnsi="Times New Roman" w:cs="Times New Roman"/>
          <w:sz w:val="24"/>
          <w:szCs w:val="24"/>
        </w:rPr>
        <w:t>owed</w:t>
      </w:r>
      <w:r w:rsidR="000C4871" w:rsidRPr="00F2367F">
        <w:rPr>
          <w:rFonts w:ascii="Times New Roman" w:hAnsi="Times New Roman" w:cs="Times New Roman"/>
          <w:sz w:val="24"/>
          <w:szCs w:val="24"/>
        </w:rPr>
        <w:t>.</w:t>
      </w:r>
      <w:r w:rsidR="009B476B" w:rsidRPr="00F2367F">
        <w:rPr>
          <w:rFonts w:ascii="Times New Roman" w:hAnsi="Times New Roman" w:cs="Times New Roman"/>
          <w:sz w:val="24"/>
          <w:szCs w:val="24"/>
        </w:rPr>
        <w:t xml:space="preserve">  The Debtor does not hereby seek to avoid or otherwise affect any lien or security interest of a Creditor in or to the Collateral for the Creditor</w:t>
      </w:r>
      <w:r w:rsidR="00C24FA3">
        <w:rPr>
          <w:rFonts w:ascii="Times New Roman" w:hAnsi="Times New Roman" w:cs="Times New Roman"/>
          <w:sz w:val="24"/>
          <w:szCs w:val="24"/>
        </w:rPr>
        <w:t>'</w:t>
      </w:r>
      <w:r w:rsidR="009B476B" w:rsidRPr="00F2367F">
        <w:rPr>
          <w:rFonts w:ascii="Times New Roman" w:hAnsi="Times New Roman" w:cs="Times New Roman"/>
          <w:sz w:val="24"/>
          <w:szCs w:val="24"/>
        </w:rPr>
        <w:t xml:space="preserve">s Secured Claim.  </w:t>
      </w:r>
    </w:p>
    <w:p w14:paraId="458BFF93" w14:textId="77777777" w:rsidR="009B476B" w:rsidRPr="00F2367F" w:rsidRDefault="009B476B" w:rsidP="00271119">
      <w:pPr>
        <w:pStyle w:val="ListParagraph"/>
        <w:spacing w:after="0" w:line="240" w:lineRule="auto"/>
        <w:ind w:left="0"/>
        <w:jc w:val="both"/>
        <w:rPr>
          <w:rFonts w:ascii="Times New Roman" w:hAnsi="Times New Roman" w:cs="Times New Roman"/>
          <w:b/>
          <w:sz w:val="24"/>
          <w:szCs w:val="24"/>
        </w:rPr>
      </w:pPr>
    </w:p>
    <w:p w14:paraId="30566C4D" w14:textId="32C1EE2F" w:rsidR="000B742E"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sz w:val="24"/>
          <w:szCs w:val="24"/>
        </w:rPr>
        <w:t xml:space="preserve"> </w:t>
      </w:r>
      <w:r w:rsidR="009B476B" w:rsidRPr="00F2367F">
        <w:rPr>
          <w:rFonts w:ascii="Times New Roman" w:hAnsi="Times New Roman" w:cs="Times New Roman"/>
          <w:b/>
          <w:sz w:val="24"/>
          <w:szCs w:val="24"/>
        </w:rPr>
        <w:t>Existing General Unsecured Claims.</w:t>
      </w:r>
      <w:r w:rsidR="009B476B" w:rsidRPr="00F2367F">
        <w:rPr>
          <w:rFonts w:ascii="Times New Roman" w:hAnsi="Times New Roman" w:cs="Times New Roman"/>
          <w:sz w:val="24"/>
          <w:szCs w:val="24"/>
        </w:rPr>
        <w:t xml:space="preserve">  If pursuant to a proof of claim listed above, a Creditor already holds an allowed nonpriority unsecured claim that is being paid, pro rata, with other allowed nonpriority unsecured claims not separately classified by the Plan (collectively, the </w:t>
      </w:r>
      <w:r w:rsidR="00C24FA3">
        <w:rPr>
          <w:rFonts w:ascii="Times New Roman" w:hAnsi="Times New Roman" w:cs="Times New Roman"/>
          <w:sz w:val="24"/>
          <w:szCs w:val="24"/>
        </w:rPr>
        <w:t>"</w:t>
      </w:r>
      <w:r w:rsidR="009B476B" w:rsidRPr="00F2367F">
        <w:rPr>
          <w:rFonts w:ascii="Times New Roman" w:hAnsi="Times New Roman" w:cs="Times New Roman"/>
          <w:sz w:val="24"/>
          <w:szCs w:val="24"/>
        </w:rPr>
        <w:t>General Unsecured Claims,</w:t>
      </w:r>
      <w:r w:rsidR="00C24FA3">
        <w:rPr>
          <w:rFonts w:ascii="Times New Roman" w:hAnsi="Times New Roman" w:cs="Times New Roman"/>
          <w:sz w:val="24"/>
          <w:szCs w:val="24"/>
        </w:rPr>
        <w:t>"</w:t>
      </w:r>
      <w:r w:rsidR="009B476B" w:rsidRPr="00F2367F">
        <w:rPr>
          <w:rFonts w:ascii="Times New Roman" w:hAnsi="Times New Roman" w:cs="Times New Roman"/>
          <w:sz w:val="24"/>
          <w:szCs w:val="24"/>
        </w:rPr>
        <w:t xml:space="preserve"> and each, a </w:t>
      </w:r>
      <w:r w:rsidR="00C24FA3">
        <w:rPr>
          <w:rFonts w:ascii="Times New Roman" w:hAnsi="Times New Roman" w:cs="Times New Roman"/>
          <w:sz w:val="24"/>
          <w:szCs w:val="24"/>
        </w:rPr>
        <w:t>"</w:t>
      </w:r>
      <w:r w:rsidR="009B476B" w:rsidRPr="00F2367F">
        <w:rPr>
          <w:rFonts w:ascii="Times New Roman" w:hAnsi="Times New Roman" w:cs="Times New Roman"/>
          <w:sz w:val="24"/>
          <w:szCs w:val="24"/>
        </w:rPr>
        <w:t>General Unsecured Claim</w:t>
      </w:r>
      <w:r w:rsidR="00C24FA3">
        <w:rPr>
          <w:rFonts w:ascii="Times New Roman" w:hAnsi="Times New Roman" w:cs="Times New Roman"/>
          <w:sz w:val="24"/>
          <w:szCs w:val="24"/>
        </w:rPr>
        <w:t>"</w:t>
      </w:r>
      <w:r w:rsidR="009B476B" w:rsidRPr="00F2367F">
        <w:rPr>
          <w:rFonts w:ascii="Times New Roman" w:hAnsi="Times New Roman" w:cs="Times New Roman"/>
          <w:sz w:val="24"/>
          <w:szCs w:val="24"/>
        </w:rPr>
        <w:t>), the Debtor does not hereby request disallowance of the Creditor</w:t>
      </w:r>
      <w:r w:rsidR="00C24FA3">
        <w:rPr>
          <w:rFonts w:ascii="Times New Roman" w:hAnsi="Times New Roman" w:cs="Times New Roman"/>
          <w:sz w:val="24"/>
          <w:szCs w:val="24"/>
        </w:rPr>
        <w:t>'</w:t>
      </w:r>
      <w:r w:rsidR="009B476B" w:rsidRPr="00F2367F">
        <w:rPr>
          <w:rFonts w:ascii="Times New Roman" w:hAnsi="Times New Roman" w:cs="Times New Roman"/>
          <w:sz w:val="24"/>
          <w:szCs w:val="24"/>
        </w:rPr>
        <w:t xml:space="preserve">s General Unsecured Claim.  </w:t>
      </w:r>
    </w:p>
    <w:p w14:paraId="7E858775" w14:textId="77777777" w:rsidR="000B742E" w:rsidRPr="00F2367F" w:rsidRDefault="000B742E" w:rsidP="00271119">
      <w:pPr>
        <w:pStyle w:val="ListParagraph"/>
        <w:spacing w:after="0" w:line="240" w:lineRule="auto"/>
        <w:rPr>
          <w:rFonts w:ascii="Times New Roman" w:hAnsi="Times New Roman" w:cs="Times New Roman"/>
          <w:sz w:val="24"/>
          <w:szCs w:val="24"/>
        </w:rPr>
      </w:pPr>
    </w:p>
    <w:p w14:paraId="1EAD778A" w14:textId="39D5A9BB" w:rsidR="004375B7"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Deadline for Filing Deficiency Claim(s) and Administrative Expense Applications.</w:t>
      </w:r>
      <w:r w:rsidRPr="00F2367F">
        <w:rPr>
          <w:rFonts w:ascii="Times New Roman" w:hAnsi="Times New Roman" w:cs="Times New Roman"/>
          <w:sz w:val="24"/>
          <w:szCs w:val="24"/>
        </w:rPr>
        <w:t xml:space="preserve">  </w:t>
      </w:r>
      <w:r w:rsidR="00E763D5" w:rsidRPr="00F2367F">
        <w:rPr>
          <w:rFonts w:ascii="Times New Roman" w:hAnsi="Times New Roman" w:cs="Times New Roman"/>
          <w:sz w:val="24"/>
          <w:szCs w:val="24"/>
        </w:rPr>
        <w:t xml:space="preserve">The Debtor </w:t>
      </w:r>
      <w:r w:rsidR="00DF4B75" w:rsidRPr="00F2367F">
        <w:rPr>
          <w:rFonts w:ascii="Times New Roman" w:hAnsi="Times New Roman" w:cs="Times New Roman"/>
          <w:sz w:val="24"/>
          <w:szCs w:val="24"/>
        </w:rPr>
        <w:t>asks</w:t>
      </w:r>
      <w:r w:rsidR="00E763D5" w:rsidRPr="00F2367F">
        <w:rPr>
          <w:rFonts w:ascii="Times New Roman" w:hAnsi="Times New Roman" w:cs="Times New Roman"/>
          <w:sz w:val="24"/>
          <w:szCs w:val="24"/>
        </w:rPr>
        <w:t xml:space="preserve"> that</w:t>
      </w:r>
      <w:r w:rsidR="008375B7" w:rsidRPr="00F2367F">
        <w:rPr>
          <w:rFonts w:ascii="Times New Roman" w:hAnsi="Times New Roman" w:cs="Times New Roman"/>
          <w:sz w:val="24"/>
          <w:szCs w:val="24"/>
        </w:rPr>
        <w:t xml:space="preserve"> the court set a deadline of </w:t>
      </w:r>
      <w:r w:rsidR="007525D3" w:rsidRPr="00F2367F">
        <w:rPr>
          <w:rFonts w:ascii="Times New Roman" w:hAnsi="Times New Roman" w:cs="Times New Roman"/>
          <w:b/>
          <w:sz w:val="24"/>
          <w:szCs w:val="24"/>
          <w:u w:val="single"/>
        </w:rPr>
        <w:t>7</w:t>
      </w:r>
      <w:r w:rsidR="008375B7" w:rsidRPr="00F2367F">
        <w:rPr>
          <w:rFonts w:ascii="Times New Roman" w:hAnsi="Times New Roman" w:cs="Times New Roman"/>
          <w:b/>
          <w:sz w:val="24"/>
          <w:szCs w:val="24"/>
          <w:u w:val="single"/>
        </w:rPr>
        <w:t>0 days</w:t>
      </w:r>
      <w:r w:rsidR="008375B7" w:rsidRPr="00F2367F">
        <w:rPr>
          <w:rFonts w:ascii="Times New Roman" w:hAnsi="Times New Roman" w:cs="Times New Roman"/>
          <w:sz w:val="24"/>
          <w:szCs w:val="24"/>
        </w:rPr>
        <w:t xml:space="preserve"> from the </w:t>
      </w:r>
      <w:r w:rsidR="00F60D83" w:rsidRPr="00F2367F">
        <w:rPr>
          <w:rFonts w:ascii="Times New Roman" w:hAnsi="Times New Roman" w:cs="Times New Roman"/>
          <w:sz w:val="24"/>
          <w:szCs w:val="24"/>
        </w:rPr>
        <w:t>date of</w:t>
      </w:r>
      <w:r w:rsidR="008375B7" w:rsidRPr="00F2367F">
        <w:rPr>
          <w:rFonts w:ascii="Times New Roman" w:hAnsi="Times New Roman" w:cs="Times New Roman"/>
          <w:sz w:val="24"/>
          <w:szCs w:val="24"/>
        </w:rPr>
        <w:t xml:space="preserve"> the order granting the Motion (the </w:t>
      </w:r>
      <w:r w:rsidR="00C24FA3">
        <w:rPr>
          <w:rFonts w:ascii="Times New Roman" w:hAnsi="Times New Roman" w:cs="Times New Roman"/>
          <w:sz w:val="24"/>
          <w:szCs w:val="24"/>
        </w:rPr>
        <w:t>"</w:t>
      </w:r>
      <w:r w:rsidR="008375B7" w:rsidRPr="00F2367F">
        <w:rPr>
          <w:rFonts w:ascii="Times New Roman" w:hAnsi="Times New Roman" w:cs="Times New Roman"/>
          <w:sz w:val="24"/>
          <w:szCs w:val="24"/>
        </w:rPr>
        <w:t>Deadline</w:t>
      </w:r>
      <w:r w:rsidR="00C24FA3">
        <w:rPr>
          <w:rFonts w:ascii="Times New Roman" w:hAnsi="Times New Roman" w:cs="Times New Roman"/>
          <w:sz w:val="24"/>
          <w:szCs w:val="24"/>
        </w:rPr>
        <w:t>"</w:t>
      </w:r>
      <w:r w:rsidR="008375B7" w:rsidRPr="00F2367F">
        <w:rPr>
          <w:rFonts w:ascii="Times New Roman" w:hAnsi="Times New Roman" w:cs="Times New Roman"/>
          <w:sz w:val="24"/>
          <w:szCs w:val="24"/>
        </w:rPr>
        <w:t xml:space="preserve">) for each Creditor to file a proof of claim </w:t>
      </w:r>
      <w:r w:rsidR="00DB2082" w:rsidRPr="00F2367F">
        <w:rPr>
          <w:rFonts w:ascii="Times New Roman" w:hAnsi="Times New Roman" w:cs="Times New Roman"/>
          <w:sz w:val="24"/>
          <w:szCs w:val="24"/>
        </w:rPr>
        <w:t>(or an amendment to an existing proof of claim) for any Deficiency</w:t>
      </w:r>
      <w:r w:rsidR="0020606E" w:rsidRPr="00F2367F">
        <w:rPr>
          <w:rFonts w:ascii="Times New Roman" w:hAnsi="Times New Roman" w:cs="Times New Roman"/>
          <w:sz w:val="24"/>
          <w:szCs w:val="24"/>
        </w:rPr>
        <w:t xml:space="preserve"> owed to the Creditor</w:t>
      </w:r>
      <w:r w:rsidR="00DB2082" w:rsidRPr="00F2367F">
        <w:rPr>
          <w:rFonts w:ascii="Times New Roman" w:hAnsi="Times New Roman" w:cs="Times New Roman"/>
          <w:sz w:val="24"/>
          <w:szCs w:val="24"/>
        </w:rPr>
        <w:t xml:space="preserve"> (a </w:t>
      </w:r>
      <w:r w:rsidR="00C24FA3">
        <w:rPr>
          <w:rFonts w:ascii="Times New Roman" w:hAnsi="Times New Roman" w:cs="Times New Roman"/>
          <w:sz w:val="24"/>
          <w:szCs w:val="24"/>
        </w:rPr>
        <w:t>"</w:t>
      </w:r>
      <w:r w:rsidR="00DB2082" w:rsidRPr="00F2367F">
        <w:rPr>
          <w:rFonts w:ascii="Times New Roman" w:hAnsi="Times New Roman" w:cs="Times New Roman"/>
          <w:sz w:val="24"/>
          <w:szCs w:val="24"/>
        </w:rPr>
        <w:t>Deficiency Claim</w:t>
      </w:r>
      <w:r w:rsidR="00C24FA3">
        <w:rPr>
          <w:rFonts w:ascii="Times New Roman" w:hAnsi="Times New Roman" w:cs="Times New Roman"/>
          <w:sz w:val="24"/>
          <w:szCs w:val="24"/>
        </w:rPr>
        <w:t>"</w:t>
      </w:r>
      <w:r w:rsidR="00DB2082" w:rsidRPr="00F2367F">
        <w:rPr>
          <w:rFonts w:ascii="Times New Roman" w:hAnsi="Times New Roman" w:cs="Times New Roman"/>
          <w:sz w:val="24"/>
          <w:szCs w:val="24"/>
        </w:rPr>
        <w:t>), without prejudice to the Debtor</w:t>
      </w:r>
      <w:r w:rsidR="00C24FA3">
        <w:rPr>
          <w:rFonts w:ascii="Times New Roman" w:hAnsi="Times New Roman" w:cs="Times New Roman"/>
          <w:sz w:val="24"/>
          <w:szCs w:val="24"/>
        </w:rPr>
        <w:t>'</w:t>
      </w:r>
      <w:r w:rsidR="00DB2082" w:rsidRPr="00F2367F">
        <w:rPr>
          <w:rFonts w:ascii="Times New Roman" w:hAnsi="Times New Roman" w:cs="Times New Roman"/>
          <w:sz w:val="24"/>
          <w:szCs w:val="24"/>
        </w:rPr>
        <w:t>s right to object to any Deficiency Claim filed.</w:t>
      </w:r>
      <w:r w:rsidRPr="00F2367F">
        <w:rPr>
          <w:rFonts w:ascii="Times New Roman" w:hAnsi="Times New Roman" w:cs="Times New Roman"/>
          <w:sz w:val="24"/>
          <w:szCs w:val="24"/>
        </w:rPr>
        <w:t xml:space="preserve">  </w:t>
      </w:r>
      <w:r w:rsidR="00DB2082" w:rsidRPr="00F2367F">
        <w:rPr>
          <w:rFonts w:ascii="Times New Roman" w:hAnsi="Times New Roman" w:cs="Times New Roman"/>
          <w:sz w:val="24"/>
          <w:szCs w:val="24"/>
        </w:rPr>
        <w:t>Further, to the extent any Creditor asserts that</w:t>
      </w:r>
      <w:r w:rsidR="0020606E" w:rsidRPr="00F2367F">
        <w:rPr>
          <w:rFonts w:ascii="Times New Roman" w:hAnsi="Times New Roman" w:cs="Times New Roman"/>
          <w:sz w:val="24"/>
          <w:szCs w:val="24"/>
        </w:rPr>
        <w:t>, due to a failure of adequate protection,</w:t>
      </w:r>
      <w:r w:rsidR="00DB2082" w:rsidRPr="00F2367F">
        <w:rPr>
          <w:rFonts w:ascii="Times New Roman" w:hAnsi="Times New Roman" w:cs="Times New Roman"/>
          <w:sz w:val="24"/>
          <w:szCs w:val="24"/>
        </w:rPr>
        <w:t xml:space="preserve"> </w:t>
      </w:r>
      <w:r w:rsidR="00FD406B" w:rsidRPr="00F2367F">
        <w:rPr>
          <w:rFonts w:ascii="Times New Roman" w:hAnsi="Times New Roman" w:cs="Times New Roman"/>
          <w:sz w:val="24"/>
          <w:szCs w:val="24"/>
        </w:rPr>
        <w:t xml:space="preserve">it </w:t>
      </w:r>
      <w:r w:rsidR="00DB2082" w:rsidRPr="00F2367F">
        <w:rPr>
          <w:rFonts w:ascii="Times New Roman" w:hAnsi="Times New Roman" w:cs="Times New Roman"/>
          <w:sz w:val="24"/>
          <w:szCs w:val="24"/>
        </w:rPr>
        <w:t>is entitled to</w:t>
      </w:r>
      <w:r w:rsidR="00FD406B" w:rsidRPr="00F2367F">
        <w:rPr>
          <w:rFonts w:ascii="Times New Roman" w:hAnsi="Times New Roman" w:cs="Times New Roman"/>
          <w:sz w:val="24"/>
          <w:szCs w:val="24"/>
        </w:rPr>
        <w:t xml:space="preserve"> the allowance and</w:t>
      </w:r>
      <w:r w:rsidR="00DB2082" w:rsidRPr="00F2367F">
        <w:rPr>
          <w:rFonts w:ascii="Times New Roman" w:hAnsi="Times New Roman" w:cs="Times New Roman"/>
          <w:sz w:val="24"/>
          <w:szCs w:val="24"/>
        </w:rPr>
        <w:t xml:space="preserve"> payment </w:t>
      </w:r>
      <w:r w:rsidR="00FD406B" w:rsidRPr="00F2367F">
        <w:rPr>
          <w:rFonts w:ascii="Times New Roman" w:hAnsi="Times New Roman" w:cs="Times New Roman"/>
          <w:sz w:val="24"/>
          <w:szCs w:val="24"/>
        </w:rPr>
        <w:t>of</w:t>
      </w:r>
      <w:r w:rsidR="00DB2082" w:rsidRPr="00F2367F">
        <w:rPr>
          <w:rFonts w:ascii="Times New Roman" w:hAnsi="Times New Roman" w:cs="Times New Roman"/>
          <w:sz w:val="24"/>
          <w:szCs w:val="24"/>
        </w:rPr>
        <w:t xml:space="preserve"> </w:t>
      </w:r>
      <w:r w:rsidR="0020606E" w:rsidRPr="00F2367F">
        <w:rPr>
          <w:rFonts w:ascii="Times New Roman" w:hAnsi="Times New Roman" w:cs="Times New Roman"/>
          <w:sz w:val="24"/>
          <w:szCs w:val="24"/>
        </w:rPr>
        <w:t xml:space="preserve">an </w:t>
      </w:r>
      <w:r w:rsidR="00DB2082" w:rsidRPr="00F2367F">
        <w:rPr>
          <w:rFonts w:ascii="Times New Roman" w:hAnsi="Times New Roman" w:cs="Times New Roman"/>
          <w:sz w:val="24"/>
          <w:szCs w:val="24"/>
        </w:rPr>
        <w:t>administrative expense</w:t>
      </w:r>
      <w:r w:rsidR="008A5983" w:rsidRPr="00F2367F">
        <w:rPr>
          <w:rFonts w:ascii="Times New Roman" w:hAnsi="Times New Roman" w:cs="Times New Roman"/>
          <w:sz w:val="24"/>
          <w:szCs w:val="24"/>
        </w:rPr>
        <w:t xml:space="preserve"> for all or a portion of the Deficiency owed the Creditor</w:t>
      </w:r>
      <w:r w:rsidR="00FD406B" w:rsidRPr="00F2367F">
        <w:rPr>
          <w:rStyle w:val="FootnoteReference"/>
          <w:rFonts w:ascii="Times New Roman" w:hAnsi="Times New Roman" w:cs="Times New Roman"/>
          <w:sz w:val="24"/>
          <w:szCs w:val="24"/>
        </w:rPr>
        <w:footnoteReference w:id="5"/>
      </w:r>
      <w:r w:rsidR="00FD406B" w:rsidRPr="00F2367F">
        <w:rPr>
          <w:rFonts w:ascii="Times New Roman" w:hAnsi="Times New Roman" w:cs="Times New Roman"/>
          <w:sz w:val="24"/>
          <w:szCs w:val="24"/>
        </w:rPr>
        <w:t xml:space="preserve"> </w:t>
      </w:r>
      <w:r w:rsidR="00DB2082" w:rsidRPr="00F2367F">
        <w:rPr>
          <w:rFonts w:ascii="Times New Roman" w:hAnsi="Times New Roman" w:cs="Times New Roman"/>
          <w:sz w:val="24"/>
          <w:szCs w:val="24"/>
        </w:rPr>
        <w:t xml:space="preserve">(an </w:t>
      </w:r>
      <w:r w:rsidR="00C24FA3">
        <w:rPr>
          <w:rFonts w:ascii="Times New Roman" w:hAnsi="Times New Roman" w:cs="Times New Roman"/>
          <w:sz w:val="24"/>
          <w:szCs w:val="24"/>
        </w:rPr>
        <w:t>"</w:t>
      </w:r>
      <w:r w:rsidR="00DB2082" w:rsidRPr="00F2367F">
        <w:rPr>
          <w:rFonts w:ascii="Times New Roman" w:hAnsi="Times New Roman" w:cs="Times New Roman"/>
          <w:sz w:val="24"/>
          <w:szCs w:val="24"/>
        </w:rPr>
        <w:t>Administrative Expense</w:t>
      </w:r>
      <w:r w:rsidR="00C24FA3">
        <w:rPr>
          <w:rFonts w:ascii="Times New Roman" w:hAnsi="Times New Roman" w:cs="Times New Roman"/>
          <w:sz w:val="24"/>
          <w:szCs w:val="24"/>
        </w:rPr>
        <w:t>"</w:t>
      </w:r>
      <w:r w:rsidR="00DB2082" w:rsidRPr="00F2367F">
        <w:rPr>
          <w:rFonts w:ascii="Times New Roman" w:hAnsi="Times New Roman" w:cs="Times New Roman"/>
          <w:sz w:val="24"/>
          <w:szCs w:val="24"/>
        </w:rPr>
        <w:t xml:space="preserve">), the Debtor requests that the court require the Creditor file an application for allowance of the Administrative Expense by the Deadline (an </w:t>
      </w:r>
      <w:r w:rsidR="00C24FA3">
        <w:rPr>
          <w:rFonts w:ascii="Times New Roman" w:hAnsi="Times New Roman" w:cs="Times New Roman"/>
          <w:sz w:val="24"/>
          <w:szCs w:val="24"/>
        </w:rPr>
        <w:t>"</w:t>
      </w:r>
      <w:r w:rsidR="00DB2082" w:rsidRPr="00F2367F">
        <w:rPr>
          <w:rFonts w:ascii="Times New Roman" w:hAnsi="Times New Roman" w:cs="Times New Roman"/>
          <w:sz w:val="24"/>
          <w:szCs w:val="24"/>
        </w:rPr>
        <w:t>Administrative Expense Application</w:t>
      </w:r>
      <w:r w:rsidR="00C24FA3">
        <w:rPr>
          <w:rFonts w:ascii="Times New Roman" w:hAnsi="Times New Roman" w:cs="Times New Roman"/>
          <w:sz w:val="24"/>
          <w:szCs w:val="24"/>
        </w:rPr>
        <w:t>"</w:t>
      </w:r>
      <w:r w:rsidR="00DB2082" w:rsidRPr="00F2367F">
        <w:rPr>
          <w:rFonts w:ascii="Times New Roman" w:hAnsi="Times New Roman" w:cs="Times New Roman"/>
          <w:sz w:val="24"/>
          <w:szCs w:val="24"/>
        </w:rPr>
        <w:t>), without prejudice to the Debtor</w:t>
      </w:r>
      <w:r w:rsidR="00C24FA3">
        <w:rPr>
          <w:rFonts w:ascii="Times New Roman" w:hAnsi="Times New Roman" w:cs="Times New Roman"/>
          <w:sz w:val="24"/>
          <w:szCs w:val="24"/>
        </w:rPr>
        <w:t>'</w:t>
      </w:r>
      <w:r w:rsidR="00DB2082" w:rsidRPr="00F2367F">
        <w:rPr>
          <w:rFonts w:ascii="Times New Roman" w:hAnsi="Times New Roman" w:cs="Times New Roman"/>
          <w:sz w:val="24"/>
          <w:szCs w:val="24"/>
        </w:rPr>
        <w:t>s right to object thereto.</w:t>
      </w:r>
      <w:r w:rsidRPr="00F2367F">
        <w:rPr>
          <w:rFonts w:ascii="Times New Roman" w:hAnsi="Times New Roman" w:cs="Times New Roman"/>
          <w:sz w:val="24"/>
          <w:szCs w:val="24"/>
        </w:rPr>
        <w:t xml:space="preserve">  </w:t>
      </w:r>
      <w:r w:rsidR="007525D3" w:rsidRPr="00F2367F">
        <w:rPr>
          <w:rFonts w:ascii="Times New Roman" w:hAnsi="Times New Roman" w:cs="Times New Roman"/>
          <w:sz w:val="24"/>
          <w:szCs w:val="24"/>
        </w:rPr>
        <w:t xml:space="preserve">The Debtor submits that the Deadline is </w:t>
      </w:r>
      <w:r w:rsidR="007E5909" w:rsidRPr="00F2367F">
        <w:rPr>
          <w:rFonts w:ascii="Times New Roman" w:hAnsi="Times New Roman" w:cs="Times New Roman"/>
          <w:sz w:val="24"/>
          <w:szCs w:val="24"/>
        </w:rPr>
        <w:t>reasonable and necessary</w:t>
      </w:r>
      <w:r w:rsidR="007525D3" w:rsidRPr="00F2367F">
        <w:rPr>
          <w:rFonts w:ascii="Times New Roman" w:hAnsi="Times New Roman" w:cs="Times New Roman"/>
          <w:sz w:val="24"/>
          <w:szCs w:val="24"/>
        </w:rPr>
        <w:t>.</w:t>
      </w:r>
      <w:r w:rsidR="007525D3" w:rsidRPr="00F2367F">
        <w:rPr>
          <w:rFonts w:ascii="Times New Roman" w:hAnsi="Times New Roman" w:cs="Times New Roman"/>
          <w:b/>
          <w:sz w:val="24"/>
          <w:szCs w:val="24"/>
        </w:rPr>
        <w:t xml:space="preserve">  </w:t>
      </w:r>
      <w:r w:rsidR="004375B7" w:rsidRPr="00F2367F">
        <w:rPr>
          <w:rFonts w:ascii="Times New Roman" w:hAnsi="Times New Roman" w:cs="Times New Roman"/>
          <w:sz w:val="24"/>
          <w:szCs w:val="24"/>
        </w:rPr>
        <w:t>If a Creditor fails to</w:t>
      </w:r>
      <w:r w:rsidR="007525D3" w:rsidRPr="00F2367F">
        <w:rPr>
          <w:rFonts w:ascii="Times New Roman" w:hAnsi="Times New Roman" w:cs="Times New Roman"/>
          <w:sz w:val="24"/>
          <w:szCs w:val="24"/>
        </w:rPr>
        <w:t xml:space="preserve"> </w:t>
      </w:r>
      <w:r w:rsidR="004375B7" w:rsidRPr="00F2367F">
        <w:rPr>
          <w:rFonts w:ascii="Times New Roman" w:hAnsi="Times New Roman" w:cs="Times New Roman"/>
          <w:sz w:val="24"/>
          <w:szCs w:val="24"/>
        </w:rPr>
        <w:t>file a Deficiency Claim or Administrative Expense</w:t>
      </w:r>
      <w:r w:rsidR="007525D3" w:rsidRPr="00F2367F">
        <w:rPr>
          <w:rFonts w:ascii="Times New Roman" w:hAnsi="Times New Roman" w:cs="Times New Roman"/>
          <w:sz w:val="24"/>
          <w:szCs w:val="24"/>
        </w:rPr>
        <w:t xml:space="preserve"> by the Deadline</w:t>
      </w:r>
      <w:r w:rsidR="004375B7" w:rsidRPr="00F2367F">
        <w:rPr>
          <w:rFonts w:ascii="Times New Roman" w:hAnsi="Times New Roman" w:cs="Times New Roman"/>
          <w:sz w:val="24"/>
          <w:szCs w:val="24"/>
        </w:rPr>
        <w:t>, the Debtor requests that the Court deem satisfied any Deficiency not heretofore allowed as part of a General Unsecured Claim.</w:t>
      </w:r>
    </w:p>
    <w:p w14:paraId="27CCF1AC" w14:textId="77777777" w:rsidR="00935E76" w:rsidRPr="00F2367F" w:rsidRDefault="00935E76" w:rsidP="00271119">
      <w:pPr>
        <w:pStyle w:val="ListParagraph"/>
        <w:spacing w:after="0" w:line="240" w:lineRule="auto"/>
        <w:ind w:left="0"/>
        <w:jc w:val="both"/>
        <w:rPr>
          <w:rFonts w:ascii="Times New Roman" w:hAnsi="Times New Roman" w:cs="Times New Roman"/>
          <w:b/>
          <w:sz w:val="24"/>
          <w:szCs w:val="24"/>
        </w:rPr>
      </w:pPr>
    </w:p>
    <w:p w14:paraId="5CB1C938" w14:textId="44859FCB" w:rsidR="00B96DE9" w:rsidRPr="00F2367F" w:rsidRDefault="00B96DE9" w:rsidP="00271119">
      <w:pPr>
        <w:spacing w:after="0" w:line="240" w:lineRule="auto"/>
        <w:jc w:val="both"/>
        <w:rPr>
          <w:rFonts w:ascii="Times New Roman" w:hAnsi="Times New Roman" w:cs="Times New Roman"/>
          <w:b/>
          <w:sz w:val="24"/>
          <w:szCs w:val="24"/>
        </w:rPr>
      </w:pPr>
      <w:r w:rsidRPr="00F2367F">
        <w:rPr>
          <w:rFonts w:ascii="Times New Roman" w:hAnsi="Times New Roman" w:cs="Times New Roman"/>
          <w:b/>
          <w:sz w:val="24"/>
          <w:szCs w:val="24"/>
        </w:rPr>
        <w:t>C.</w:t>
      </w:r>
      <w:r w:rsidRPr="00F2367F">
        <w:rPr>
          <w:rFonts w:ascii="Times New Roman" w:hAnsi="Times New Roman" w:cs="Times New Roman"/>
          <w:b/>
          <w:sz w:val="24"/>
          <w:szCs w:val="24"/>
        </w:rPr>
        <w:tab/>
      </w:r>
      <w:r w:rsidRPr="00F2367F">
        <w:rPr>
          <w:rFonts w:ascii="Times New Roman" w:hAnsi="Times New Roman" w:cs="Times New Roman"/>
          <w:b/>
          <w:sz w:val="24"/>
          <w:szCs w:val="24"/>
          <w:u w:val="single"/>
        </w:rPr>
        <w:t xml:space="preserve">Modifications </w:t>
      </w:r>
      <w:r w:rsidR="006D4DD5" w:rsidRPr="00F2367F">
        <w:rPr>
          <w:rFonts w:ascii="Times New Roman" w:hAnsi="Times New Roman" w:cs="Times New Roman"/>
          <w:b/>
          <w:sz w:val="24"/>
          <w:szCs w:val="24"/>
          <w:u w:val="single"/>
        </w:rPr>
        <w:t>Regarding the Secured Claim(s)</w:t>
      </w:r>
      <w:r w:rsidRPr="00F2367F">
        <w:rPr>
          <w:rFonts w:ascii="Times New Roman" w:hAnsi="Times New Roman" w:cs="Times New Roman"/>
          <w:b/>
          <w:sz w:val="24"/>
          <w:szCs w:val="24"/>
        </w:rPr>
        <w:t>:</w:t>
      </w:r>
    </w:p>
    <w:p w14:paraId="55500CB5" w14:textId="77777777" w:rsidR="00935E76" w:rsidRPr="00F2367F" w:rsidRDefault="00935E76" w:rsidP="00271119">
      <w:pPr>
        <w:spacing w:after="0" w:line="240" w:lineRule="auto"/>
        <w:jc w:val="both"/>
        <w:rPr>
          <w:rFonts w:ascii="Times New Roman" w:hAnsi="Times New Roman" w:cs="Times New Roman"/>
          <w:sz w:val="24"/>
          <w:szCs w:val="24"/>
        </w:rPr>
      </w:pPr>
    </w:p>
    <w:p w14:paraId="771B4B82" w14:textId="435533C1" w:rsidR="004F710B"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 xml:space="preserve">Reduction(s) to Amount(s) of Payments on </w:t>
      </w:r>
      <w:r w:rsidR="00B96DE9" w:rsidRPr="00F2367F">
        <w:rPr>
          <w:rFonts w:ascii="Times New Roman" w:hAnsi="Times New Roman" w:cs="Times New Roman"/>
          <w:b/>
          <w:sz w:val="24"/>
          <w:szCs w:val="24"/>
        </w:rPr>
        <w:t>Secured Claim</w:t>
      </w:r>
      <w:r w:rsidRPr="00F2367F">
        <w:rPr>
          <w:rFonts w:ascii="Times New Roman" w:hAnsi="Times New Roman" w:cs="Times New Roman"/>
          <w:b/>
          <w:sz w:val="24"/>
          <w:szCs w:val="24"/>
        </w:rPr>
        <w:t>(</w:t>
      </w:r>
      <w:r w:rsidR="00B96DE9" w:rsidRPr="00F2367F">
        <w:rPr>
          <w:rFonts w:ascii="Times New Roman" w:hAnsi="Times New Roman" w:cs="Times New Roman"/>
          <w:b/>
          <w:sz w:val="24"/>
          <w:szCs w:val="24"/>
        </w:rPr>
        <w:t>s</w:t>
      </w:r>
      <w:r w:rsidRPr="00F2367F">
        <w:rPr>
          <w:rFonts w:ascii="Times New Roman" w:hAnsi="Times New Roman" w:cs="Times New Roman"/>
          <w:b/>
          <w:sz w:val="24"/>
          <w:szCs w:val="24"/>
        </w:rPr>
        <w:t>)</w:t>
      </w:r>
      <w:r w:rsidR="00B96DE9" w:rsidRPr="00F2367F">
        <w:rPr>
          <w:rFonts w:ascii="Times New Roman" w:hAnsi="Times New Roman" w:cs="Times New Roman"/>
          <w:b/>
          <w:sz w:val="24"/>
          <w:szCs w:val="24"/>
        </w:rPr>
        <w:t xml:space="preserve">.  </w:t>
      </w:r>
      <w:r w:rsidR="007E5909" w:rsidRPr="00F2367F">
        <w:rPr>
          <w:rFonts w:ascii="Times New Roman" w:hAnsi="Times New Roman" w:cs="Times New Roman"/>
          <w:sz w:val="24"/>
          <w:szCs w:val="24"/>
        </w:rPr>
        <w:t>T</w:t>
      </w:r>
      <w:r w:rsidR="004F710B" w:rsidRPr="00F2367F">
        <w:rPr>
          <w:rFonts w:ascii="Times New Roman" w:hAnsi="Times New Roman" w:cs="Times New Roman"/>
          <w:sz w:val="24"/>
          <w:szCs w:val="24"/>
        </w:rPr>
        <w:t xml:space="preserve">he Debtor proposes to reduce the </w:t>
      </w:r>
      <w:r w:rsidR="008541CF" w:rsidRPr="00F2367F">
        <w:rPr>
          <w:rFonts w:ascii="Times New Roman" w:hAnsi="Times New Roman" w:cs="Times New Roman"/>
          <w:sz w:val="24"/>
          <w:szCs w:val="24"/>
        </w:rPr>
        <w:t>amount</w:t>
      </w:r>
      <w:r w:rsidR="007E5909" w:rsidRPr="00F2367F">
        <w:rPr>
          <w:rFonts w:ascii="Times New Roman" w:hAnsi="Times New Roman" w:cs="Times New Roman"/>
          <w:sz w:val="24"/>
          <w:szCs w:val="24"/>
        </w:rPr>
        <w:t>(s)</w:t>
      </w:r>
      <w:r w:rsidR="008541CF" w:rsidRPr="00F2367F">
        <w:rPr>
          <w:rFonts w:ascii="Times New Roman" w:hAnsi="Times New Roman" w:cs="Times New Roman"/>
          <w:sz w:val="24"/>
          <w:szCs w:val="24"/>
        </w:rPr>
        <w:t xml:space="preserve"> that </w:t>
      </w:r>
      <w:r w:rsidR="007E5909" w:rsidRPr="00F2367F">
        <w:rPr>
          <w:rFonts w:ascii="Times New Roman" w:hAnsi="Times New Roman" w:cs="Times New Roman"/>
          <w:sz w:val="24"/>
          <w:szCs w:val="24"/>
        </w:rPr>
        <w:t>are</w:t>
      </w:r>
      <w:r w:rsidR="008541CF" w:rsidRPr="00F2367F">
        <w:rPr>
          <w:rFonts w:ascii="Times New Roman" w:hAnsi="Times New Roman" w:cs="Times New Roman"/>
          <w:sz w:val="24"/>
          <w:szCs w:val="24"/>
        </w:rPr>
        <w:t xml:space="preserve"> to be paid</w:t>
      </w:r>
      <w:r w:rsidR="004F710B" w:rsidRPr="00F2367F">
        <w:rPr>
          <w:rFonts w:ascii="Times New Roman" w:hAnsi="Times New Roman" w:cs="Times New Roman"/>
          <w:sz w:val="24"/>
          <w:szCs w:val="24"/>
        </w:rPr>
        <w:t xml:space="preserve"> on the Secured Claim</w:t>
      </w:r>
      <w:r w:rsidR="007E5909" w:rsidRPr="00F2367F">
        <w:rPr>
          <w:rFonts w:ascii="Times New Roman" w:hAnsi="Times New Roman" w:cs="Times New Roman"/>
          <w:sz w:val="24"/>
          <w:szCs w:val="24"/>
        </w:rPr>
        <w:t>(s)</w:t>
      </w:r>
      <w:r w:rsidR="004F710B" w:rsidRPr="00F2367F">
        <w:rPr>
          <w:rFonts w:ascii="Times New Roman" w:hAnsi="Times New Roman" w:cs="Times New Roman"/>
          <w:sz w:val="24"/>
          <w:szCs w:val="24"/>
        </w:rPr>
        <w:t xml:space="preserve"> to the amount(s) paid </w:t>
      </w:r>
      <w:r w:rsidR="00F60D83" w:rsidRPr="00F2367F">
        <w:rPr>
          <w:rFonts w:ascii="Times New Roman" w:hAnsi="Times New Roman" w:cs="Times New Roman"/>
          <w:sz w:val="24"/>
          <w:szCs w:val="24"/>
        </w:rPr>
        <w:t xml:space="preserve">by the chapter 13 trustee, if any </w:t>
      </w:r>
      <w:r w:rsidR="001258BB" w:rsidRPr="00F2367F">
        <w:rPr>
          <w:rFonts w:ascii="Times New Roman" w:hAnsi="Times New Roman" w:cs="Times New Roman"/>
          <w:sz w:val="24"/>
          <w:szCs w:val="24"/>
        </w:rPr>
        <w:t>(and to reduce any monthly fixed payment(s) granted in respect of the Secured Claim</w:t>
      </w:r>
      <w:r w:rsidR="007E5909" w:rsidRPr="00F2367F">
        <w:rPr>
          <w:rFonts w:ascii="Times New Roman" w:hAnsi="Times New Roman" w:cs="Times New Roman"/>
          <w:sz w:val="24"/>
          <w:szCs w:val="24"/>
        </w:rPr>
        <w:t>(</w:t>
      </w:r>
      <w:r w:rsidR="001258BB" w:rsidRPr="00F2367F">
        <w:rPr>
          <w:rFonts w:ascii="Times New Roman" w:hAnsi="Times New Roman" w:cs="Times New Roman"/>
          <w:sz w:val="24"/>
          <w:szCs w:val="24"/>
        </w:rPr>
        <w:t>s</w:t>
      </w:r>
      <w:r w:rsidR="007E5909" w:rsidRPr="00F2367F">
        <w:rPr>
          <w:rFonts w:ascii="Times New Roman" w:hAnsi="Times New Roman" w:cs="Times New Roman"/>
          <w:sz w:val="24"/>
          <w:szCs w:val="24"/>
        </w:rPr>
        <w:t>)</w:t>
      </w:r>
      <w:r w:rsidR="001258BB" w:rsidRPr="00F2367F">
        <w:rPr>
          <w:rFonts w:ascii="Times New Roman" w:hAnsi="Times New Roman" w:cs="Times New Roman"/>
          <w:sz w:val="24"/>
          <w:szCs w:val="24"/>
        </w:rPr>
        <w:t xml:space="preserve"> to $0.00).</w:t>
      </w:r>
      <w:r w:rsidR="004F710B" w:rsidRPr="00F2367F">
        <w:rPr>
          <w:rFonts w:ascii="Times New Roman" w:hAnsi="Times New Roman" w:cs="Times New Roman"/>
          <w:sz w:val="24"/>
          <w:szCs w:val="24"/>
        </w:rPr>
        <w:t xml:space="preserve">  The Debtor </w:t>
      </w:r>
      <w:r w:rsidR="004375B7" w:rsidRPr="00F2367F">
        <w:rPr>
          <w:rFonts w:ascii="Times New Roman" w:hAnsi="Times New Roman" w:cs="Times New Roman"/>
          <w:sz w:val="24"/>
          <w:szCs w:val="24"/>
        </w:rPr>
        <w:t xml:space="preserve">further </w:t>
      </w:r>
      <w:r w:rsidR="004F710B" w:rsidRPr="00F2367F">
        <w:rPr>
          <w:rFonts w:ascii="Times New Roman" w:hAnsi="Times New Roman" w:cs="Times New Roman"/>
          <w:sz w:val="24"/>
          <w:szCs w:val="24"/>
        </w:rPr>
        <w:t xml:space="preserve">requests that the </w:t>
      </w:r>
      <w:r w:rsidR="00DF4B75" w:rsidRPr="00F2367F">
        <w:rPr>
          <w:rFonts w:ascii="Times New Roman" w:hAnsi="Times New Roman" w:cs="Times New Roman"/>
          <w:sz w:val="24"/>
          <w:szCs w:val="24"/>
        </w:rPr>
        <w:t xml:space="preserve">chapter 13 </w:t>
      </w:r>
      <w:r w:rsidR="004F710B" w:rsidRPr="00F2367F">
        <w:rPr>
          <w:rFonts w:ascii="Times New Roman" w:hAnsi="Times New Roman" w:cs="Times New Roman"/>
          <w:sz w:val="24"/>
          <w:szCs w:val="24"/>
        </w:rPr>
        <w:t xml:space="preserve">trustee suspend disbursements on </w:t>
      </w:r>
      <w:r w:rsidR="007E5909" w:rsidRPr="00F2367F">
        <w:rPr>
          <w:rFonts w:ascii="Times New Roman" w:hAnsi="Times New Roman" w:cs="Times New Roman"/>
          <w:sz w:val="24"/>
          <w:szCs w:val="24"/>
        </w:rPr>
        <w:t xml:space="preserve">the </w:t>
      </w:r>
      <w:r w:rsidR="004F710B" w:rsidRPr="00F2367F">
        <w:rPr>
          <w:rFonts w:ascii="Times New Roman" w:hAnsi="Times New Roman" w:cs="Times New Roman"/>
          <w:sz w:val="24"/>
          <w:szCs w:val="24"/>
        </w:rPr>
        <w:t>Secured Claim</w:t>
      </w:r>
      <w:r w:rsidR="007E5909" w:rsidRPr="00F2367F">
        <w:rPr>
          <w:rFonts w:ascii="Times New Roman" w:hAnsi="Times New Roman" w:cs="Times New Roman"/>
          <w:sz w:val="24"/>
          <w:szCs w:val="24"/>
        </w:rPr>
        <w:t>(s)</w:t>
      </w:r>
      <w:r w:rsidR="004F710B" w:rsidRPr="00F2367F">
        <w:rPr>
          <w:rFonts w:ascii="Times New Roman" w:hAnsi="Times New Roman" w:cs="Times New Roman"/>
          <w:sz w:val="24"/>
          <w:szCs w:val="24"/>
        </w:rPr>
        <w:t xml:space="preserve"> pending determination of the Motion</w:t>
      </w:r>
      <w:r w:rsidR="001258BB" w:rsidRPr="00F2367F">
        <w:rPr>
          <w:rFonts w:ascii="Times New Roman" w:hAnsi="Times New Roman" w:cs="Times New Roman"/>
          <w:sz w:val="24"/>
          <w:szCs w:val="24"/>
        </w:rPr>
        <w:t>, including any current installment payments being disbursed by the trustee.</w:t>
      </w:r>
    </w:p>
    <w:p w14:paraId="36AF4F20" w14:textId="77777777" w:rsidR="00B61B6F" w:rsidRPr="00F2367F" w:rsidRDefault="00B61B6F" w:rsidP="00B61B6F">
      <w:pPr>
        <w:pStyle w:val="ListParagraph"/>
        <w:spacing w:after="0" w:line="240" w:lineRule="auto"/>
        <w:ind w:left="0"/>
        <w:jc w:val="both"/>
        <w:rPr>
          <w:rFonts w:ascii="Times New Roman" w:hAnsi="Times New Roman" w:cs="Times New Roman"/>
          <w:b/>
          <w:sz w:val="24"/>
          <w:szCs w:val="24"/>
        </w:rPr>
      </w:pPr>
    </w:p>
    <w:p w14:paraId="0B601766" w14:textId="4CABF37F" w:rsidR="004375B7"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 xml:space="preserve">Treatment of </w:t>
      </w:r>
      <w:r w:rsidR="006D4DD5" w:rsidRPr="00F2367F">
        <w:rPr>
          <w:rFonts w:ascii="Times New Roman" w:hAnsi="Times New Roman" w:cs="Times New Roman"/>
          <w:b/>
          <w:sz w:val="24"/>
          <w:szCs w:val="24"/>
        </w:rPr>
        <w:t xml:space="preserve">Allowed </w:t>
      </w:r>
      <w:r w:rsidR="004F710B" w:rsidRPr="00F2367F">
        <w:rPr>
          <w:rFonts w:ascii="Times New Roman" w:hAnsi="Times New Roman" w:cs="Times New Roman"/>
          <w:b/>
          <w:sz w:val="24"/>
          <w:szCs w:val="24"/>
        </w:rPr>
        <w:t>Deficiency Claim</w:t>
      </w:r>
      <w:r w:rsidR="007E5909" w:rsidRPr="00F2367F">
        <w:rPr>
          <w:rFonts w:ascii="Times New Roman" w:hAnsi="Times New Roman" w:cs="Times New Roman"/>
          <w:b/>
          <w:sz w:val="24"/>
          <w:szCs w:val="24"/>
        </w:rPr>
        <w:t>(</w:t>
      </w:r>
      <w:r w:rsidR="004F710B" w:rsidRPr="00F2367F">
        <w:rPr>
          <w:rFonts w:ascii="Times New Roman" w:hAnsi="Times New Roman" w:cs="Times New Roman"/>
          <w:b/>
          <w:sz w:val="24"/>
          <w:szCs w:val="24"/>
        </w:rPr>
        <w:t>s</w:t>
      </w:r>
      <w:r w:rsidR="007E5909" w:rsidRPr="00F2367F">
        <w:rPr>
          <w:rFonts w:ascii="Times New Roman" w:hAnsi="Times New Roman" w:cs="Times New Roman"/>
          <w:b/>
          <w:sz w:val="24"/>
          <w:szCs w:val="24"/>
        </w:rPr>
        <w:t>)</w:t>
      </w:r>
      <w:r w:rsidR="004F710B" w:rsidRPr="00F2367F">
        <w:rPr>
          <w:rFonts w:ascii="Times New Roman" w:hAnsi="Times New Roman" w:cs="Times New Roman"/>
          <w:b/>
          <w:sz w:val="24"/>
          <w:szCs w:val="24"/>
        </w:rPr>
        <w:t xml:space="preserve">.  </w:t>
      </w:r>
      <w:r w:rsidR="004F710B" w:rsidRPr="00F2367F">
        <w:rPr>
          <w:rFonts w:ascii="Times New Roman" w:hAnsi="Times New Roman" w:cs="Times New Roman"/>
          <w:sz w:val="24"/>
          <w:szCs w:val="24"/>
        </w:rPr>
        <w:t xml:space="preserve">The Debtor proposes that </w:t>
      </w:r>
      <w:r w:rsidR="007E5909" w:rsidRPr="00F2367F">
        <w:rPr>
          <w:rFonts w:ascii="Times New Roman" w:hAnsi="Times New Roman" w:cs="Times New Roman"/>
          <w:sz w:val="24"/>
          <w:szCs w:val="24"/>
        </w:rPr>
        <w:t xml:space="preserve">any </w:t>
      </w:r>
      <w:r w:rsidR="004F710B" w:rsidRPr="00F2367F">
        <w:rPr>
          <w:rFonts w:ascii="Times New Roman" w:hAnsi="Times New Roman" w:cs="Times New Roman"/>
          <w:sz w:val="24"/>
          <w:szCs w:val="24"/>
        </w:rPr>
        <w:t>allowed Deficiency Claim</w:t>
      </w:r>
      <w:r w:rsidR="007E5909" w:rsidRPr="00F2367F">
        <w:rPr>
          <w:rFonts w:ascii="Times New Roman" w:hAnsi="Times New Roman" w:cs="Times New Roman"/>
          <w:sz w:val="24"/>
          <w:szCs w:val="24"/>
        </w:rPr>
        <w:t>(s)</w:t>
      </w:r>
      <w:r w:rsidR="004F710B" w:rsidRPr="00F2367F">
        <w:rPr>
          <w:rFonts w:ascii="Times New Roman" w:hAnsi="Times New Roman" w:cs="Times New Roman"/>
          <w:sz w:val="24"/>
          <w:szCs w:val="24"/>
        </w:rPr>
        <w:t xml:space="preserve"> be paid, pro rata, with other </w:t>
      </w:r>
      <w:r w:rsidR="00DF4B75" w:rsidRPr="00F2367F">
        <w:rPr>
          <w:rFonts w:ascii="Times New Roman" w:hAnsi="Times New Roman" w:cs="Times New Roman"/>
          <w:sz w:val="24"/>
          <w:szCs w:val="24"/>
        </w:rPr>
        <w:t>General Unsecured Claims on the terms of the Plan (as the same may be modified)</w:t>
      </w:r>
      <w:r w:rsidR="004F710B" w:rsidRPr="00F2367F">
        <w:rPr>
          <w:rFonts w:ascii="Times New Roman" w:hAnsi="Times New Roman" w:cs="Times New Roman"/>
          <w:sz w:val="24"/>
          <w:szCs w:val="24"/>
        </w:rPr>
        <w:t>.</w:t>
      </w:r>
    </w:p>
    <w:p w14:paraId="262F7C7B" w14:textId="77777777" w:rsidR="004375B7" w:rsidRPr="00F2367F" w:rsidRDefault="004375B7" w:rsidP="00271119">
      <w:pPr>
        <w:pStyle w:val="ListParagraph"/>
        <w:spacing w:after="0" w:line="240" w:lineRule="auto"/>
        <w:ind w:left="0"/>
        <w:jc w:val="both"/>
        <w:rPr>
          <w:rFonts w:ascii="Times New Roman" w:hAnsi="Times New Roman" w:cs="Times New Roman"/>
          <w:b/>
          <w:sz w:val="24"/>
          <w:szCs w:val="24"/>
        </w:rPr>
      </w:pPr>
    </w:p>
    <w:p w14:paraId="2D01C43B" w14:textId="260B5134" w:rsidR="004F710B" w:rsidRPr="00F2367F" w:rsidRDefault="00E53B7C"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 xml:space="preserve">Treatment of </w:t>
      </w:r>
      <w:r w:rsidR="006D4DD5" w:rsidRPr="00F2367F">
        <w:rPr>
          <w:rFonts w:ascii="Times New Roman" w:hAnsi="Times New Roman" w:cs="Times New Roman"/>
          <w:b/>
          <w:sz w:val="24"/>
          <w:szCs w:val="24"/>
        </w:rPr>
        <w:t xml:space="preserve">Allowed </w:t>
      </w:r>
      <w:r w:rsidR="004F710B" w:rsidRPr="00F2367F">
        <w:rPr>
          <w:rFonts w:ascii="Times New Roman" w:hAnsi="Times New Roman" w:cs="Times New Roman"/>
          <w:b/>
          <w:sz w:val="24"/>
          <w:szCs w:val="24"/>
        </w:rPr>
        <w:t>Administrative Expense</w:t>
      </w:r>
      <w:r w:rsidR="007E5909" w:rsidRPr="00F2367F">
        <w:rPr>
          <w:rFonts w:ascii="Times New Roman" w:hAnsi="Times New Roman" w:cs="Times New Roman"/>
          <w:b/>
          <w:sz w:val="24"/>
          <w:szCs w:val="24"/>
        </w:rPr>
        <w:t>(</w:t>
      </w:r>
      <w:r w:rsidR="004F710B" w:rsidRPr="00F2367F">
        <w:rPr>
          <w:rFonts w:ascii="Times New Roman" w:hAnsi="Times New Roman" w:cs="Times New Roman"/>
          <w:b/>
          <w:sz w:val="24"/>
          <w:szCs w:val="24"/>
        </w:rPr>
        <w:t>s</w:t>
      </w:r>
      <w:r w:rsidR="007E5909" w:rsidRPr="00F2367F">
        <w:rPr>
          <w:rFonts w:ascii="Times New Roman" w:hAnsi="Times New Roman" w:cs="Times New Roman"/>
          <w:b/>
          <w:sz w:val="24"/>
          <w:szCs w:val="24"/>
        </w:rPr>
        <w:t>)</w:t>
      </w:r>
      <w:r w:rsidR="004F710B" w:rsidRPr="00F2367F">
        <w:rPr>
          <w:rFonts w:ascii="Times New Roman" w:hAnsi="Times New Roman" w:cs="Times New Roman"/>
          <w:b/>
          <w:sz w:val="24"/>
          <w:szCs w:val="24"/>
        </w:rPr>
        <w:t xml:space="preserve">.  </w:t>
      </w:r>
      <w:r w:rsidR="004F710B" w:rsidRPr="00F2367F">
        <w:rPr>
          <w:rFonts w:ascii="Times New Roman" w:hAnsi="Times New Roman" w:cs="Times New Roman"/>
          <w:sz w:val="24"/>
          <w:szCs w:val="24"/>
        </w:rPr>
        <w:t xml:space="preserve">The Debtor proposes that </w:t>
      </w:r>
      <w:r w:rsidR="007E5909" w:rsidRPr="00F2367F">
        <w:rPr>
          <w:rFonts w:ascii="Times New Roman" w:hAnsi="Times New Roman" w:cs="Times New Roman"/>
          <w:sz w:val="24"/>
          <w:szCs w:val="24"/>
        </w:rPr>
        <w:t xml:space="preserve">any </w:t>
      </w:r>
      <w:r w:rsidR="004F710B" w:rsidRPr="00F2367F">
        <w:rPr>
          <w:rFonts w:ascii="Times New Roman" w:hAnsi="Times New Roman" w:cs="Times New Roman"/>
          <w:sz w:val="24"/>
          <w:szCs w:val="24"/>
        </w:rPr>
        <w:t>allowed Administrative Expense</w:t>
      </w:r>
      <w:r w:rsidR="007E5909" w:rsidRPr="00F2367F">
        <w:rPr>
          <w:rFonts w:ascii="Times New Roman" w:hAnsi="Times New Roman" w:cs="Times New Roman"/>
          <w:sz w:val="24"/>
          <w:szCs w:val="24"/>
        </w:rPr>
        <w:t>(</w:t>
      </w:r>
      <w:r w:rsidR="004F710B" w:rsidRPr="00F2367F">
        <w:rPr>
          <w:rFonts w:ascii="Times New Roman" w:hAnsi="Times New Roman" w:cs="Times New Roman"/>
          <w:sz w:val="24"/>
          <w:szCs w:val="24"/>
        </w:rPr>
        <w:t>s</w:t>
      </w:r>
      <w:r w:rsidR="007E5909" w:rsidRPr="00F2367F">
        <w:rPr>
          <w:rFonts w:ascii="Times New Roman" w:hAnsi="Times New Roman" w:cs="Times New Roman"/>
          <w:sz w:val="24"/>
          <w:szCs w:val="24"/>
        </w:rPr>
        <w:t xml:space="preserve">) </w:t>
      </w:r>
      <w:r w:rsidR="004F710B" w:rsidRPr="00F2367F">
        <w:rPr>
          <w:rFonts w:ascii="Times New Roman" w:hAnsi="Times New Roman" w:cs="Times New Roman"/>
          <w:sz w:val="24"/>
          <w:szCs w:val="24"/>
        </w:rPr>
        <w:t>be paid in full through the Plan, without interest</w:t>
      </w:r>
      <w:r w:rsidR="005D75C3" w:rsidRPr="00F2367F">
        <w:rPr>
          <w:rFonts w:ascii="Times New Roman" w:hAnsi="Times New Roman" w:cs="Times New Roman"/>
          <w:sz w:val="24"/>
          <w:szCs w:val="24"/>
        </w:rPr>
        <w:t>; that</w:t>
      </w:r>
      <w:r w:rsidR="006D4DD5" w:rsidRPr="00F2367F">
        <w:rPr>
          <w:rFonts w:ascii="Times New Roman" w:hAnsi="Times New Roman" w:cs="Times New Roman"/>
          <w:sz w:val="24"/>
          <w:szCs w:val="24"/>
        </w:rPr>
        <w:t xml:space="preserve"> </w:t>
      </w:r>
      <w:r w:rsidR="007525D3" w:rsidRPr="00F2367F">
        <w:rPr>
          <w:rFonts w:ascii="Times New Roman" w:hAnsi="Times New Roman" w:cs="Times New Roman"/>
          <w:sz w:val="24"/>
          <w:szCs w:val="24"/>
        </w:rPr>
        <w:t xml:space="preserve">any </w:t>
      </w:r>
      <w:r w:rsidR="006D4DD5" w:rsidRPr="00F2367F">
        <w:rPr>
          <w:rFonts w:ascii="Times New Roman" w:hAnsi="Times New Roman" w:cs="Times New Roman"/>
          <w:sz w:val="24"/>
          <w:szCs w:val="24"/>
        </w:rPr>
        <w:t xml:space="preserve">order approving </w:t>
      </w:r>
      <w:r w:rsidR="007525D3" w:rsidRPr="00F2367F">
        <w:rPr>
          <w:rFonts w:ascii="Times New Roman" w:hAnsi="Times New Roman" w:cs="Times New Roman"/>
          <w:sz w:val="24"/>
          <w:szCs w:val="24"/>
        </w:rPr>
        <w:t>a</w:t>
      </w:r>
      <w:r w:rsidR="001258BB" w:rsidRPr="00F2367F">
        <w:rPr>
          <w:rFonts w:ascii="Times New Roman" w:hAnsi="Times New Roman" w:cs="Times New Roman"/>
          <w:sz w:val="24"/>
          <w:szCs w:val="24"/>
        </w:rPr>
        <w:t>n</w:t>
      </w:r>
      <w:r w:rsidR="007525D3" w:rsidRPr="00F2367F">
        <w:rPr>
          <w:rFonts w:ascii="Times New Roman" w:hAnsi="Times New Roman" w:cs="Times New Roman"/>
          <w:sz w:val="24"/>
          <w:szCs w:val="24"/>
        </w:rPr>
        <w:t xml:space="preserve"> </w:t>
      </w:r>
      <w:r w:rsidR="006D4DD5" w:rsidRPr="00F2367F">
        <w:rPr>
          <w:rFonts w:ascii="Times New Roman" w:hAnsi="Times New Roman" w:cs="Times New Roman"/>
          <w:sz w:val="24"/>
          <w:szCs w:val="24"/>
        </w:rPr>
        <w:t xml:space="preserve">Administrative Expense </w:t>
      </w:r>
      <w:r w:rsidR="001258BB" w:rsidRPr="00F2367F">
        <w:rPr>
          <w:rFonts w:ascii="Times New Roman" w:hAnsi="Times New Roman" w:cs="Times New Roman"/>
          <w:sz w:val="24"/>
          <w:szCs w:val="24"/>
        </w:rPr>
        <w:t xml:space="preserve">Application (in whole or in part) </w:t>
      </w:r>
      <w:r w:rsidR="006D4DD5" w:rsidRPr="00F2367F">
        <w:rPr>
          <w:rFonts w:ascii="Times New Roman" w:hAnsi="Times New Roman" w:cs="Times New Roman"/>
          <w:sz w:val="24"/>
          <w:szCs w:val="24"/>
        </w:rPr>
        <w:t>increase the Debtor</w:t>
      </w:r>
      <w:r w:rsidR="00C24FA3">
        <w:rPr>
          <w:rFonts w:ascii="Times New Roman" w:hAnsi="Times New Roman" w:cs="Times New Roman"/>
          <w:sz w:val="24"/>
          <w:szCs w:val="24"/>
        </w:rPr>
        <w:t>'</w:t>
      </w:r>
      <w:r w:rsidR="006D4DD5" w:rsidRPr="00F2367F">
        <w:rPr>
          <w:rFonts w:ascii="Times New Roman" w:hAnsi="Times New Roman" w:cs="Times New Roman"/>
          <w:sz w:val="24"/>
          <w:szCs w:val="24"/>
        </w:rPr>
        <w:t xml:space="preserve">s Plan payments </w:t>
      </w:r>
      <w:r w:rsidR="00D10495" w:rsidRPr="00F2367F">
        <w:rPr>
          <w:rFonts w:ascii="Times New Roman" w:hAnsi="Times New Roman" w:cs="Times New Roman"/>
          <w:sz w:val="24"/>
          <w:szCs w:val="24"/>
        </w:rPr>
        <w:t>by the amount necessary</w:t>
      </w:r>
      <w:r w:rsidR="006D4DD5" w:rsidRPr="00F2367F">
        <w:rPr>
          <w:rFonts w:ascii="Times New Roman" w:hAnsi="Times New Roman" w:cs="Times New Roman"/>
          <w:sz w:val="24"/>
          <w:szCs w:val="24"/>
        </w:rPr>
        <w:t xml:space="preserve"> to pay the </w:t>
      </w:r>
      <w:r w:rsidR="007525D3" w:rsidRPr="00F2367F">
        <w:rPr>
          <w:rFonts w:ascii="Times New Roman" w:hAnsi="Times New Roman" w:cs="Times New Roman"/>
          <w:sz w:val="24"/>
          <w:szCs w:val="24"/>
        </w:rPr>
        <w:t xml:space="preserve">allowed </w:t>
      </w:r>
      <w:r w:rsidR="006D4DD5" w:rsidRPr="00F2367F">
        <w:rPr>
          <w:rFonts w:ascii="Times New Roman" w:hAnsi="Times New Roman" w:cs="Times New Roman"/>
          <w:sz w:val="24"/>
          <w:szCs w:val="24"/>
        </w:rPr>
        <w:t>Administrative Expens</w:t>
      </w:r>
      <w:r w:rsidR="00A07925" w:rsidRPr="00F2367F">
        <w:rPr>
          <w:rFonts w:ascii="Times New Roman" w:hAnsi="Times New Roman" w:cs="Times New Roman"/>
          <w:sz w:val="24"/>
          <w:szCs w:val="24"/>
        </w:rPr>
        <w:t>e</w:t>
      </w:r>
      <w:r w:rsidR="005D75C3" w:rsidRPr="00F2367F">
        <w:rPr>
          <w:rFonts w:ascii="Times New Roman" w:hAnsi="Times New Roman" w:cs="Times New Roman"/>
          <w:sz w:val="24"/>
          <w:szCs w:val="24"/>
        </w:rPr>
        <w:t>; and that, if requested by the Debtor or the chapter 13 trustee, such order grant the Creditor a monthly fixed payment on the allowed Administrative Expense</w:t>
      </w:r>
      <w:r w:rsidR="00A07925" w:rsidRPr="00F2367F">
        <w:rPr>
          <w:rFonts w:ascii="Times New Roman" w:hAnsi="Times New Roman" w:cs="Times New Roman"/>
          <w:sz w:val="24"/>
          <w:szCs w:val="24"/>
        </w:rPr>
        <w:t xml:space="preserve">.  </w:t>
      </w:r>
      <w:r w:rsidR="00504DB6" w:rsidRPr="00F2367F">
        <w:rPr>
          <w:rFonts w:ascii="Times New Roman" w:hAnsi="Times New Roman" w:cs="Times New Roman"/>
          <w:sz w:val="24"/>
          <w:szCs w:val="24"/>
        </w:rPr>
        <w:t xml:space="preserve">The Debtor proposes that </w:t>
      </w:r>
      <w:r w:rsidR="005D75C3" w:rsidRPr="00F2367F">
        <w:rPr>
          <w:rFonts w:ascii="Times New Roman" w:hAnsi="Times New Roman" w:cs="Times New Roman"/>
          <w:sz w:val="24"/>
          <w:szCs w:val="24"/>
        </w:rPr>
        <w:t xml:space="preserve">the </w:t>
      </w:r>
      <w:r w:rsidR="00504DB6" w:rsidRPr="00F2367F">
        <w:rPr>
          <w:rFonts w:ascii="Times New Roman" w:hAnsi="Times New Roman" w:cs="Times New Roman"/>
          <w:sz w:val="24"/>
          <w:szCs w:val="24"/>
        </w:rPr>
        <w:t xml:space="preserve">trustee pay </w:t>
      </w:r>
      <w:r w:rsidR="005F1DC1" w:rsidRPr="00F2367F">
        <w:rPr>
          <w:rFonts w:ascii="Times New Roman" w:hAnsi="Times New Roman" w:cs="Times New Roman"/>
          <w:sz w:val="24"/>
          <w:szCs w:val="24"/>
        </w:rPr>
        <w:t>any allowed</w:t>
      </w:r>
      <w:r w:rsidR="00504DB6" w:rsidRPr="00F2367F">
        <w:rPr>
          <w:rFonts w:ascii="Times New Roman" w:hAnsi="Times New Roman" w:cs="Times New Roman"/>
          <w:sz w:val="24"/>
          <w:szCs w:val="24"/>
        </w:rPr>
        <w:t xml:space="preserve"> Administrative Expense</w:t>
      </w:r>
      <w:r w:rsidR="005F1DC1" w:rsidRPr="00F2367F">
        <w:rPr>
          <w:rFonts w:ascii="Times New Roman" w:hAnsi="Times New Roman" w:cs="Times New Roman"/>
          <w:sz w:val="24"/>
          <w:szCs w:val="24"/>
        </w:rPr>
        <w:t>(s)</w:t>
      </w:r>
      <w:r w:rsidR="00504DB6" w:rsidRPr="00F2367F">
        <w:rPr>
          <w:rFonts w:ascii="Times New Roman" w:hAnsi="Times New Roman" w:cs="Times New Roman"/>
          <w:sz w:val="24"/>
          <w:szCs w:val="24"/>
        </w:rPr>
        <w:t xml:space="preserve"> in </w:t>
      </w:r>
      <w:r w:rsidR="005D75C3" w:rsidRPr="00F2367F">
        <w:rPr>
          <w:rFonts w:ascii="Times New Roman" w:hAnsi="Times New Roman" w:cs="Times New Roman"/>
          <w:sz w:val="24"/>
          <w:szCs w:val="24"/>
        </w:rPr>
        <w:t xml:space="preserve">accordance with the distribution </w:t>
      </w:r>
      <w:r w:rsidR="00504DB6" w:rsidRPr="00F2367F">
        <w:rPr>
          <w:rFonts w:ascii="Times New Roman" w:hAnsi="Times New Roman" w:cs="Times New Roman"/>
          <w:sz w:val="24"/>
          <w:szCs w:val="24"/>
        </w:rPr>
        <w:t xml:space="preserve">sequence specified by the administrative order applicable to the Case.  </w:t>
      </w:r>
      <w:r w:rsidR="005D75C3" w:rsidRPr="00F2367F">
        <w:rPr>
          <w:rFonts w:ascii="Times New Roman" w:hAnsi="Times New Roman" w:cs="Times New Roman"/>
          <w:sz w:val="24"/>
          <w:szCs w:val="24"/>
        </w:rPr>
        <w:t xml:space="preserve">If </w:t>
      </w:r>
      <w:r w:rsidR="00504DB6" w:rsidRPr="00F2367F">
        <w:rPr>
          <w:rFonts w:ascii="Times New Roman" w:hAnsi="Times New Roman" w:cs="Times New Roman"/>
          <w:sz w:val="24"/>
          <w:szCs w:val="24"/>
        </w:rPr>
        <w:t xml:space="preserve">there is no administrative order </w:t>
      </w:r>
      <w:r w:rsidR="005D75C3" w:rsidRPr="00F2367F">
        <w:rPr>
          <w:rFonts w:ascii="Times New Roman" w:hAnsi="Times New Roman" w:cs="Times New Roman"/>
          <w:sz w:val="24"/>
          <w:szCs w:val="24"/>
        </w:rPr>
        <w:t>a</w:t>
      </w:r>
      <w:r w:rsidR="00504DB6" w:rsidRPr="00F2367F">
        <w:rPr>
          <w:rFonts w:ascii="Times New Roman" w:hAnsi="Times New Roman" w:cs="Times New Roman"/>
          <w:sz w:val="24"/>
          <w:szCs w:val="24"/>
        </w:rPr>
        <w:t xml:space="preserve">pplicable to the Case, the Debtor proposes that the trustee pay the Administrative </w:t>
      </w:r>
      <w:r w:rsidR="00504DB6" w:rsidRPr="00F2367F">
        <w:rPr>
          <w:rFonts w:ascii="Times New Roman" w:hAnsi="Times New Roman" w:cs="Times New Roman"/>
          <w:sz w:val="24"/>
          <w:szCs w:val="24"/>
        </w:rPr>
        <w:lastRenderedPageBreak/>
        <w:t>Expense in accordance with the</w:t>
      </w:r>
      <w:r w:rsidR="005D75C3" w:rsidRPr="00F2367F">
        <w:rPr>
          <w:rFonts w:ascii="Times New Roman" w:hAnsi="Times New Roman" w:cs="Times New Roman"/>
          <w:sz w:val="24"/>
          <w:szCs w:val="24"/>
        </w:rPr>
        <w:t xml:space="preserve"> distribution </w:t>
      </w:r>
      <w:r w:rsidR="00504DB6" w:rsidRPr="00F2367F">
        <w:rPr>
          <w:rFonts w:ascii="Times New Roman" w:hAnsi="Times New Roman" w:cs="Times New Roman"/>
          <w:sz w:val="24"/>
          <w:szCs w:val="24"/>
        </w:rPr>
        <w:t>sequence specified by the court</w:t>
      </w:r>
      <w:r w:rsidR="00C24FA3">
        <w:rPr>
          <w:rFonts w:ascii="Times New Roman" w:hAnsi="Times New Roman" w:cs="Times New Roman"/>
          <w:sz w:val="24"/>
          <w:szCs w:val="24"/>
        </w:rPr>
        <w:t>'</w:t>
      </w:r>
      <w:r w:rsidR="00504DB6" w:rsidRPr="00F2367F">
        <w:rPr>
          <w:rFonts w:ascii="Times New Roman" w:hAnsi="Times New Roman" w:cs="Times New Roman"/>
          <w:sz w:val="24"/>
          <w:szCs w:val="24"/>
        </w:rPr>
        <w:t>s most recent administrative order.</w:t>
      </w:r>
      <w:r w:rsidR="00A07925" w:rsidRPr="00F2367F">
        <w:rPr>
          <w:rFonts w:ascii="Times New Roman" w:hAnsi="Times New Roman" w:cs="Times New Roman"/>
          <w:sz w:val="24"/>
          <w:szCs w:val="24"/>
        </w:rPr>
        <w:t xml:space="preserve">   </w:t>
      </w:r>
      <w:r w:rsidR="004F710B" w:rsidRPr="00F2367F">
        <w:rPr>
          <w:rFonts w:ascii="Times New Roman" w:hAnsi="Times New Roman" w:cs="Times New Roman"/>
          <w:sz w:val="24"/>
          <w:szCs w:val="24"/>
        </w:rPr>
        <w:t xml:space="preserve"> </w:t>
      </w:r>
    </w:p>
    <w:p w14:paraId="442080F1" w14:textId="19F3D807" w:rsidR="00B96DE9" w:rsidRPr="00F2367F" w:rsidRDefault="004F710B" w:rsidP="00271119">
      <w:pPr>
        <w:pStyle w:val="ListParagraph"/>
        <w:spacing w:after="0" w:line="240" w:lineRule="auto"/>
        <w:ind w:left="0"/>
        <w:jc w:val="both"/>
        <w:rPr>
          <w:rFonts w:ascii="Times New Roman" w:hAnsi="Times New Roman" w:cs="Times New Roman"/>
          <w:b/>
          <w:sz w:val="24"/>
          <w:szCs w:val="24"/>
        </w:rPr>
      </w:pPr>
      <w:r w:rsidRPr="00F2367F">
        <w:rPr>
          <w:rFonts w:ascii="Times New Roman" w:hAnsi="Times New Roman" w:cs="Times New Roman"/>
          <w:b/>
          <w:sz w:val="24"/>
          <w:szCs w:val="24"/>
        </w:rPr>
        <w:t xml:space="preserve">  </w:t>
      </w:r>
    </w:p>
    <w:p w14:paraId="2D843D40" w14:textId="23F6C3A5" w:rsidR="008541CF" w:rsidRPr="00F2367F" w:rsidRDefault="008541CF"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 xml:space="preserve">Discharge of </w:t>
      </w:r>
      <w:proofErr w:type="spellStart"/>
      <w:r w:rsidRPr="00F2367F">
        <w:rPr>
          <w:rFonts w:ascii="Times New Roman" w:hAnsi="Times New Roman" w:cs="Times New Roman"/>
          <w:b/>
          <w:sz w:val="24"/>
          <w:szCs w:val="24"/>
        </w:rPr>
        <w:t>Deficien</w:t>
      </w:r>
      <w:r w:rsidR="004375B7" w:rsidRPr="00F2367F">
        <w:rPr>
          <w:rFonts w:ascii="Times New Roman" w:hAnsi="Times New Roman" w:cs="Times New Roman"/>
          <w:b/>
          <w:sz w:val="24"/>
          <w:szCs w:val="24"/>
        </w:rPr>
        <w:t>c</w:t>
      </w:r>
      <w:proofErr w:type="spellEnd"/>
      <w:r w:rsidR="00E53B7C" w:rsidRPr="00F2367F">
        <w:rPr>
          <w:rFonts w:ascii="Times New Roman" w:hAnsi="Times New Roman" w:cs="Times New Roman"/>
          <w:b/>
          <w:sz w:val="24"/>
          <w:szCs w:val="24"/>
        </w:rPr>
        <w:t>(</w:t>
      </w:r>
      <w:proofErr w:type="spellStart"/>
      <w:r w:rsidR="00E53B7C" w:rsidRPr="00F2367F">
        <w:rPr>
          <w:rFonts w:ascii="Times New Roman" w:hAnsi="Times New Roman" w:cs="Times New Roman"/>
          <w:b/>
          <w:sz w:val="24"/>
          <w:szCs w:val="24"/>
        </w:rPr>
        <w:t>ies</w:t>
      </w:r>
      <w:proofErr w:type="spellEnd"/>
      <w:r w:rsidR="00E53B7C" w:rsidRPr="00F2367F">
        <w:rPr>
          <w:rFonts w:ascii="Times New Roman" w:hAnsi="Times New Roman" w:cs="Times New Roman"/>
          <w:b/>
          <w:sz w:val="24"/>
          <w:szCs w:val="24"/>
        </w:rPr>
        <w:t>)</w:t>
      </w:r>
      <w:r w:rsidRPr="00F2367F">
        <w:rPr>
          <w:rFonts w:ascii="Times New Roman" w:hAnsi="Times New Roman" w:cs="Times New Roman"/>
          <w:b/>
          <w:sz w:val="24"/>
          <w:szCs w:val="24"/>
        </w:rPr>
        <w:t xml:space="preserve">.  </w:t>
      </w:r>
      <w:r w:rsidR="004375B7" w:rsidRPr="00F2367F">
        <w:rPr>
          <w:rFonts w:ascii="Times New Roman" w:hAnsi="Times New Roman" w:cs="Times New Roman"/>
          <w:sz w:val="24"/>
          <w:szCs w:val="24"/>
        </w:rPr>
        <w:t>The Debtor propose</w:t>
      </w:r>
      <w:r w:rsidR="006D4DD5" w:rsidRPr="00F2367F">
        <w:rPr>
          <w:rFonts w:ascii="Times New Roman" w:hAnsi="Times New Roman" w:cs="Times New Roman"/>
          <w:sz w:val="24"/>
          <w:szCs w:val="24"/>
        </w:rPr>
        <w:t>s</w:t>
      </w:r>
      <w:r w:rsidR="004375B7" w:rsidRPr="00F2367F">
        <w:rPr>
          <w:rFonts w:ascii="Times New Roman" w:hAnsi="Times New Roman" w:cs="Times New Roman"/>
          <w:sz w:val="24"/>
          <w:szCs w:val="24"/>
        </w:rPr>
        <w:t xml:space="preserve"> that, regardless of whether a Creditor timely files a Deficiency Claim or an Administrative Expense Application, and notwithstanding the treatment of the Creditor</w:t>
      </w:r>
      <w:r w:rsidR="00C24FA3">
        <w:rPr>
          <w:rFonts w:ascii="Times New Roman" w:hAnsi="Times New Roman" w:cs="Times New Roman"/>
          <w:sz w:val="24"/>
          <w:szCs w:val="24"/>
        </w:rPr>
        <w:t>'</w:t>
      </w:r>
      <w:r w:rsidR="004375B7" w:rsidRPr="00F2367F">
        <w:rPr>
          <w:rFonts w:ascii="Times New Roman" w:hAnsi="Times New Roman" w:cs="Times New Roman"/>
          <w:sz w:val="24"/>
          <w:szCs w:val="24"/>
        </w:rPr>
        <w:t xml:space="preserve">s Secured Claim as a long-term secured debt or a direct pay obligation under the Plan, </w:t>
      </w:r>
      <w:r w:rsidR="006D4DD5" w:rsidRPr="00F2367F">
        <w:rPr>
          <w:rFonts w:ascii="Times New Roman" w:hAnsi="Times New Roman" w:cs="Times New Roman"/>
          <w:sz w:val="24"/>
          <w:szCs w:val="24"/>
        </w:rPr>
        <w:t>the Debtor</w:t>
      </w:r>
      <w:r w:rsidR="00C24FA3">
        <w:rPr>
          <w:rFonts w:ascii="Times New Roman" w:hAnsi="Times New Roman" w:cs="Times New Roman"/>
          <w:sz w:val="24"/>
          <w:szCs w:val="24"/>
        </w:rPr>
        <w:t>'</w:t>
      </w:r>
      <w:r w:rsidR="006D4DD5" w:rsidRPr="00F2367F">
        <w:rPr>
          <w:rFonts w:ascii="Times New Roman" w:hAnsi="Times New Roman" w:cs="Times New Roman"/>
          <w:sz w:val="24"/>
          <w:szCs w:val="24"/>
        </w:rPr>
        <w:t xml:space="preserve">s personal liability for any </w:t>
      </w:r>
      <w:r w:rsidR="004375B7" w:rsidRPr="00F2367F">
        <w:rPr>
          <w:rFonts w:ascii="Times New Roman" w:hAnsi="Times New Roman" w:cs="Times New Roman"/>
          <w:sz w:val="24"/>
          <w:szCs w:val="24"/>
        </w:rPr>
        <w:t>Deficiency owed</w:t>
      </w:r>
      <w:r w:rsidR="006D4DD5" w:rsidRPr="00F2367F">
        <w:rPr>
          <w:rFonts w:ascii="Times New Roman" w:hAnsi="Times New Roman" w:cs="Times New Roman"/>
          <w:sz w:val="24"/>
          <w:szCs w:val="24"/>
        </w:rPr>
        <w:t xml:space="preserve"> to</w:t>
      </w:r>
      <w:r w:rsidR="004375B7" w:rsidRPr="00F2367F">
        <w:rPr>
          <w:rFonts w:ascii="Times New Roman" w:hAnsi="Times New Roman" w:cs="Times New Roman"/>
          <w:sz w:val="24"/>
          <w:szCs w:val="24"/>
        </w:rPr>
        <w:t xml:space="preserve"> the Creditor </w:t>
      </w:r>
      <w:r w:rsidR="006D4DD5" w:rsidRPr="00F2367F">
        <w:rPr>
          <w:rFonts w:ascii="Times New Roman" w:hAnsi="Times New Roman" w:cs="Times New Roman"/>
          <w:sz w:val="24"/>
          <w:szCs w:val="24"/>
        </w:rPr>
        <w:t xml:space="preserve">shall be discharged </w:t>
      </w:r>
      <w:r w:rsidR="004375B7" w:rsidRPr="00F2367F">
        <w:rPr>
          <w:rFonts w:ascii="Times New Roman" w:hAnsi="Times New Roman" w:cs="Times New Roman"/>
          <w:sz w:val="24"/>
          <w:szCs w:val="24"/>
        </w:rPr>
        <w:t>upon entry of a discharge order in the Case.</w:t>
      </w:r>
      <w:r w:rsidR="006D4DD5" w:rsidRPr="00F2367F">
        <w:rPr>
          <w:rFonts w:ascii="Times New Roman" w:hAnsi="Times New Roman" w:cs="Times New Roman"/>
          <w:sz w:val="24"/>
          <w:szCs w:val="24"/>
        </w:rPr>
        <w:t xml:space="preserve">  </w:t>
      </w:r>
    </w:p>
    <w:p w14:paraId="311078AD" w14:textId="77777777" w:rsidR="00D10495" w:rsidRPr="00F2367F" w:rsidRDefault="00D10495" w:rsidP="00271119">
      <w:pPr>
        <w:pStyle w:val="ListParagraph"/>
        <w:spacing w:after="0" w:line="240" w:lineRule="auto"/>
        <w:ind w:left="0"/>
        <w:jc w:val="both"/>
        <w:rPr>
          <w:rFonts w:ascii="Times New Roman" w:hAnsi="Times New Roman" w:cs="Times New Roman"/>
          <w:b/>
          <w:sz w:val="24"/>
          <w:szCs w:val="24"/>
        </w:rPr>
      </w:pPr>
    </w:p>
    <w:p w14:paraId="452E7B4B" w14:textId="7CED04F1" w:rsidR="008541CF" w:rsidRPr="00F2367F" w:rsidRDefault="007525D3" w:rsidP="00271119">
      <w:pPr>
        <w:spacing w:after="0" w:line="240" w:lineRule="auto"/>
        <w:jc w:val="both"/>
        <w:rPr>
          <w:rFonts w:ascii="Times New Roman" w:hAnsi="Times New Roman" w:cs="Times New Roman"/>
          <w:b/>
          <w:sz w:val="24"/>
          <w:szCs w:val="24"/>
        </w:rPr>
      </w:pPr>
      <w:r w:rsidRPr="00F2367F">
        <w:rPr>
          <w:rFonts w:ascii="Times New Roman" w:hAnsi="Times New Roman" w:cs="Times New Roman"/>
          <w:b/>
          <w:sz w:val="24"/>
          <w:szCs w:val="24"/>
        </w:rPr>
        <w:t>D.</w:t>
      </w:r>
      <w:r w:rsidRPr="00F2367F">
        <w:rPr>
          <w:rFonts w:ascii="Times New Roman" w:hAnsi="Times New Roman" w:cs="Times New Roman"/>
          <w:b/>
          <w:sz w:val="24"/>
          <w:szCs w:val="24"/>
        </w:rPr>
        <w:tab/>
      </w:r>
      <w:r w:rsidRPr="00F2367F">
        <w:rPr>
          <w:rFonts w:ascii="Times New Roman" w:hAnsi="Times New Roman" w:cs="Times New Roman"/>
          <w:b/>
          <w:sz w:val="24"/>
          <w:szCs w:val="24"/>
          <w:u w:val="single"/>
        </w:rPr>
        <w:t>Other Modification</w:t>
      </w:r>
      <w:r w:rsidR="004351D2" w:rsidRPr="00F2367F">
        <w:rPr>
          <w:rFonts w:ascii="Times New Roman" w:hAnsi="Times New Roman" w:cs="Times New Roman"/>
          <w:b/>
          <w:sz w:val="24"/>
          <w:szCs w:val="24"/>
          <w:u w:val="single"/>
        </w:rPr>
        <w:t>(</w:t>
      </w:r>
      <w:r w:rsidRPr="00F2367F">
        <w:rPr>
          <w:rFonts w:ascii="Times New Roman" w:hAnsi="Times New Roman" w:cs="Times New Roman"/>
          <w:b/>
          <w:sz w:val="24"/>
          <w:szCs w:val="24"/>
          <w:u w:val="single"/>
        </w:rPr>
        <w:t>s</w:t>
      </w:r>
      <w:r w:rsidR="004351D2" w:rsidRPr="00F2367F">
        <w:rPr>
          <w:rFonts w:ascii="Times New Roman" w:hAnsi="Times New Roman" w:cs="Times New Roman"/>
          <w:b/>
          <w:sz w:val="24"/>
          <w:szCs w:val="24"/>
          <w:u w:val="single"/>
        </w:rPr>
        <w:t>)</w:t>
      </w:r>
      <w:r w:rsidRPr="00F2367F">
        <w:rPr>
          <w:rFonts w:ascii="Times New Roman" w:hAnsi="Times New Roman" w:cs="Times New Roman"/>
          <w:b/>
          <w:sz w:val="24"/>
          <w:szCs w:val="24"/>
        </w:rPr>
        <w:t xml:space="preserve"> </w:t>
      </w:r>
      <w:r w:rsidRPr="00F2367F">
        <w:rPr>
          <w:rFonts w:ascii="Times New Roman" w:hAnsi="Times New Roman" w:cs="Times New Roman"/>
          <w:sz w:val="24"/>
          <w:szCs w:val="24"/>
        </w:rPr>
        <w:t>(</w:t>
      </w:r>
      <w:r w:rsidR="001258BB" w:rsidRPr="00F2367F">
        <w:rPr>
          <w:rFonts w:ascii="Times New Roman" w:hAnsi="Times New Roman" w:cs="Times New Roman"/>
          <w:i/>
          <w:sz w:val="24"/>
          <w:szCs w:val="24"/>
        </w:rPr>
        <w:t>Part</w:t>
      </w:r>
      <w:r w:rsidRPr="00F2367F">
        <w:rPr>
          <w:rFonts w:ascii="Times New Roman" w:hAnsi="Times New Roman" w:cs="Times New Roman"/>
          <w:i/>
          <w:sz w:val="24"/>
          <w:szCs w:val="24"/>
        </w:rPr>
        <w:t xml:space="preserve"> D </w:t>
      </w:r>
      <w:r w:rsidR="009B476B" w:rsidRPr="00F2367F">
        <w:rPr>
          <w:rFonts w:ascii="Times New Roman" w:hAnsi="Times New Roman" w:cs="Times New Roman"/>
          <w:i/>
          <w:sz w:val="24"/>
          <w:szCs w:val="24"/>
        </w:rPr>
        <w:t xml:space="preserve">may be omitted </w:t>
      </w:r>
      <w:r w:rsidRPr="00F2367F">
        <w:rPr>
          <w:rFonts w:ascii="Times New Roman" w:hAnsi="Times New Roman" w:cs="Times New Roman"/>
          <w:i/>
          <w:sz w:val="24"/>
          <w:szCs w:val="24"/>
        </w:rPr>
        <w:t>if there are no other Modification</w:t>
      </w:r>
      <w:r w:rsidR="004351D2" w:rsidRPr="00F2367F">
        <w:rPr>
          <w:rFonts w:ascii="Times New Roman" w:hAnsi="Times New Roman" w:cs="Times New Roman"/>
          <w:i/>
          <w:sz w:val="24"/>
          <w:szCs w:val="24"/>
        </w:rPr>
        <w:t>(</w:t>
      </w:r>
      <w:r w:rsidRPr="00F2367F">
        <w:rPr>
          <w:rFonts w:ascii="Times New Roman" w:hAnsi="Times New Roman" w:cs="Times New Roman"/>
          <w:i/>
          <w:sz w:val="24"/>
          <w:szCs w:val="24"/>
        </w:rPr>
        <w:t>s</w:t>
      </w:r>
      <w:r w:rsidR="004351D2" w:rsidRPr="00F2367F">
        <w:rPr>
          <w:rFonts w:ascii="Times New Roman" w:hAnsi="Times New Roman" w:cs="Times New Roman"/>
          <w:i/>
          <w:sz w:val="24"/>
          <w:szCs w:val="24"/>
        </w:rPr>
        <w:t>)</w:t>
      </w:r>
      <w:r w:rsidR="008F7953" w:rsidRPr="00F2367F">
        <w:rPr>
          <w:rFonts w:ascii="Times New Roman" w:hAnsi="Times New Roman" w:cs="Times New Roman"/>
          <w:sz w:val="24"/>
          <w:szCs w:val="24"/>
        </w:rPr>
        <w:t>)</w:t>
      </w:r>
      <w:r w:rsidRPr="00F2367F">
        <w:rPr>
          <w:rFonts w:ascii="Times New Roman" w:hAnsi="Times New Roman" w:cs="Times New Roman"/>
          <w:b/>
          <w:sz w:val="24"/>
          <w:szCs w:val="24"/>
        </w:rPr>
        <w:t>:</w:t>
      </w:r>
    </w:p>
    <w:p w14:paraId="597F2FBE" w14:textId="77777777" w:rsidR="00D10495" w:rsidRPr="00F2367F" w:rsidRDefault="00D10495" w:rsidP="00271119">
      <w:pPr>
        <w:spacing w:after="0" w:line="240" w:lineRule="auto"/>
        <w:jc w:val="both"/>
        <w:rPr>
          <w:rFonts w:ascii="Times New Roman" w:hAnsi="Times New Roman" w:cs="Times New Roman"/>
          <w:b/>
          <w:sz w:val="24"/>
          <w:szCs w:val="24"/>
        </w:rPr>
      </w:pPr>
    </w:p>
    <w:p w14:paraId="46082508" w14:textId="71E95CE1" w:rsidR="00CA5A61" w:rsidRPr="00F2367F" w:rsidRDefault="00A0229E" w:rsidP="00183649">
      <w:pPr>
        <w:pStyle w:val="ListParagraph"/>
        <w:numPr>
          <w:ilvl w:val="0"/>
          <w:numId w:val="1"/>
        </w:numPr>
        <w:spacing w:after="0" w:line="240" w:lineRule="auto"/>
        <w:ind w:hanging="720"/>
        <w:jc w:val="both"/>
        <w:rPr>
          <w:rFonts w:ascii="Times New Roman" w:hAnsi="Times New Roman" w:cs="Times New Roman"/>
          <w:b/>
          <w:sz w:val="24"/>
          <w:szCs w:val="24"/>
        </w:rPr>
      </w:pPr>
      <w:r w:rsidRPr="00F2367F">
        <w:rPr>
          <w:rFonts w:ascii="Times New Roman" w:hAnsi="Times New Roman" w:cs="Times New Roman"/>
          <w:b/>
          <w:sz w:val="24"/>
          <w:szCs w:val="24"/>
        </w:rPr>
        <w:t>Plan Payments</w:t>
      </w:r>
      <w:r w:rsidRPr="00F2367F">
        <w:rPr>
          <w:rFonts w:ascii="Times New Roman" w:hAnsi="Times New Roman" w:cs="Times New Roman"/>
          <w:sz w:val="24"/>
          <w:szCs w:val="24"/>
        </w:rPr>
        <w:t>.  The Debtor</w:t>
      </w:r>
      <w:r w:rsidR="00C24FA3">
        <w:rPr>
          <w:rFonts w:ascii="Times New Roman" w:hAnsi="Times New Roman" w:cs="Times New Roman"/>
          <w:sz w:val="24"/>
          <w:szCs w:val="24"/>
        </w:rPr>
        <w:t>'</w:t>
      </w:r>
      <w:r w:rsidR="00945C43" w:rsidRPr="00F2367F">
        <w:rPr>
          <w:rFonts w:ascii="Times New Roman" w:hAnsi="Times New Roman" w:cs="Times New Roman"/>
          <w:sz w:val="24"/>
          <w:szCs w:val="24"/>
        </w:rPr>
        <w:t>s</w:t>
      </w:r>
      <w:r w:rsidRPr="00F2367F">
        <w:rPr>
          <w:rFonts w:ascii="Times New Roman" w:hAnsi="Times New Roman" w:cs="Times New Roman"/>
          <w:sz w:val="24"/>
          <w:szCs w:val="24"/>
        </w:rPr>
        <w:t xml:space="preserve"> Plan payments are</w:t>
      </w:r>
      <w:r w:rsidR="00171B0D" w:rsidRPr="00F2367F">
        <w:rPr>
          <w:rFonts w:ascii="Times New Roman" w:hAnsi="Times New Roman" w:cs="Times New Roman"/>
          <w:sz w:val="24"/>
          <w:szCs w:val="24"/>
        </w:rPr>
        <w:t xml:space="preserve"> </w:t>
      </w:r>
      <w:r w:rsidRPr="00F2367F">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F2367F">
            <w:rPr>
              <w:rStyle w:val="PlaceholderText"/>
              <w:rFonts w:ascii="Times New Roman" w:hAnsi="Times New Roman" w:cs="Times New Roman"/>
              <w:sz w:val="24"/>
              <w:szCs w:val="24"/>
            </w:rPr>
            <w:t>Enter amount</w:t>
          </w:r>
        </w:sdtContent>
      </w:sdt>
      <w:r w:rsidR="00054F85" w:rsidRPr="00F2367F">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F2367F">
            <w:rPr>
              <w:rStyle w:val="PlaceholderText"/>
              <w:rFonts w:ascii="Times New Roman" w:hAnsi="Times New Roman" w:cs="Times New Roman"/>
              <w:sz w:val="24"/>
              <w:szCs w:val="24"/>
            </w:rPr>
            <w:t>Select frequency</w:t>
          </w:r>
        </w:sdtContent>
      </w:sdt>
      <w:r w:rsidRPr="00F2367F">
        <w:rPr>
          <w:rFonts w:ascii="Times New Roman" w:hAnsi="Times New Roman" w:cs="Times New Roman"/>
          <w:sz w:val="24"/>
          <w:szCs w:val="24"/>
        </w:rPr>
        <w:t>.  The Debtor propose</w:t>
      </w:r>
      <w:r w:rsidR="00945C43" w:rsidRPr="00F2367F">
        <w:rPr>
          <w:rFonts w:ascii="Times New Roman" w:hAnsi="Times New Roman" w:cs="Times New Roman"/>
          <w:sz w:val="24"/>
          <w:szCs w:val="24"/>
        </w:rPr>
        <w:t>s</w:t>
      </w:r>
      <w:r w:rsidR="00337475" w:rsidRPr="00F2367F">
        <w:rPr>
          <w:rFonts w:ascii="Times New Roman" w:hAnsi="Times New Roman" w:cs="Times New Roman"/>
          <w:sz w:val="24"/>
          <w:szCs w:val="24"/>
        </w:rPr>
        <w:t xml:space="preserve"> (check one)</w:t>
      </w:r>
      <w:r w:rsidRPr="00F2367F">
        <w:rPr>
          <w:rFonts w:ascii="Times New Roman" w:hAnsi="Times New Roman" w:cs="Times New Roman"/>
          <w:sz w:val="24"/>
          <w:szCs w:val="24"/>
        </w:rPr>
        <w:t>:</w:t>
      </w:r>
    </w:p>
    <w:p w14:paraId="6912898E" w14:textId="63DADE5D" w:rsidR="009D22DE"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0F7386" w:rsidRPr="00F2367F">
            <w:rPr>
              <w:rFonts w:ascii="Segoe UI Symbol" w:eastAsia="MS Gothic" w:hAnsi="Segoe UI Symbol" w:cs="Segoe UI Symbol"/>
              <w:sz w:val="24"/>
              <w:szCs w:val="24"/>
            </w:rPr>
            <w:t>☐</w:t>
          </w:r>
        </w:sdtContent>
      </w:sdt>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that Plan payments remain the same; or</w:t>
      </w:r>
    </w:p>
    <w:p w14:paraId="7A69211B" w14:textId="35151791" w:rsidR="008F60F0"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F2367F">
            <w:rPr>
              <w:rFonts w:ascii="Segoe UI Symbol" w:eastAsia="MS Gothic" w:hAnsi="Segoe UI Symbol" w:cs="Segoe UI Symbol"/>
              <w:sz w:val="24"/>
              <w:szCs w:val="24"/>
            </w:rPr>
            <w:t>☐</w:t>
          </w:r>
        </w:sdtContent>
      </w:sdt>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to modify Plan pa</w:t>
      </w:r>
      <w:r w:rsidR="00B54988" w:rsidRPr="00F2367F">
        <w:rPr>
          <w:rFonts w:ascii="Times New Roman" w:hAnsi="Times New Roman" w:cs="Times New Roman"/>
          <w:sz w:val="24"/>
          <w:szCs w:val="24"/>
        </w:rPr>
        <w:t xml:space="preserve">yments </w:t>
      </w:r>
      <w:r w:rsidR="00DA355A" w:rsidRPr="00F2367F">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F2367F">
            <w:rPr>
              <w:rStyle w:val="PlaceholderText"/>
              <w:rFonts w:ascii="Times New Roman" w:hAnsi="Times New Roman" w:cs="Times New Roman"/>
              <w:sz w:val="24"/>
              <w:szCs w:val="24"/>
            </w:rPr>
            <w:t>Choose increasing or decreasing</w:t>
          </w:r>
        </w:sdtContent>
      </w:sdt>
      <w:r w:rsidR="00A0229E" w:rsidRPr="00F2367F">
        <w:rPr>
          <w:rFonts w:ascii="Times New Roman" w:hAnsi="Times New Roman" w:cs="Times New Roman"/>
          <w:color w:val="FF0000"/>
          <w:sz w:val="24"/>
          <w:szCs w:val="24"/>
        </w:rPr>
        <w:t xml:space="preserve"> </w:t>
      </w:r>
      <w:r w:rsidR="00615F63" w:rsidRPr="00F2367F">
        <w:rPr>
          <w:rFonts w:ascii="Times New Roman" w:hAnsi="Times New Roman" w:cs="Times New Roman"/>
          <w:sz w:val="24"/>
          <w:szCs w:val="24"/>
        </w:rPr>
        <w:t>the Debtor</w:t>
      </w:r>
      <w:r w:rsidR="00C24FA3">
        <w:rPr>
          <w:rFonts w:ascii="Times New Roman" w:hAnsi="Times New Roman" w:cs="Times New Roman"/>
          <w:sz w:val="24"/>
          <w:szCs w:val="24"/>
        </w:rPr>
        <w:t>'</w:t>
      </w:r>
      <w:r w:rsidR="00945C43" w:rsidRPr="00F2367F">
        <w:rPr>
          <w:rFonts w:ascii="Times New Roman" w:hAnsi="Times New Roman" w:cs="Times New Roman"/>
          <w:sz w:val="24"/>
          <w:szCs w:val="24"/>
        </w:rPr>
        <w:t>s</w:t>
      </w:r>
      <w:r w:rsidR="00615F63"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Plan payment</w:t>
      </w:r>
      <w:r w:rsidR="00615F63" w:rsidRPr="00F2367F">
        <w:rPr>
          <w:rFonts w:ascii="Times New Roman" w:hAnsi="Times New Roman" w:cs="Times New Roman"/>
          <w:sz w:val="24"/>
          <w:szCs w:val="24"/>
        </w:rPr>
        <w:t>s</w:t>
      </w:r>
      <w:r w:rsidR="00A0229E" w:rsidRPr="00F2367F">
        <w:rPr>
          <w:rFonts w:ascii="Times New Roman" w:hAnsi="Times New Roman" w:cs="Times New Roman"/>
          <w:sz w:val="24"/>
          <w:szCs w:val="24"/>
        </w:rPr>
        <w:t xml:space="preserve"> to</w:t>
      </w:r>
      <w:r w:rsidR="008F60F0" w:rsidRPr="00F2367F">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F2367F">
            <w:rPr>
              <w:rStyle w:val="PlaceholderText"/>
              <w:rFonts w:ascii="Times New Roman" w:hAnsi="Times New Roman" w:cs="Times New Roman"/>
              <w:sz w:val="24"/>
              <w:szCs w:val="24"/>
            </w:rPr>
            <w:t>Enter a</w:t>
          </w:r>
          <w:r w:rsidR="008A4093" w:rsidRPr="00F2367F">
            <w:rPr>
              <w:rStyle w:val="PlaceholderText"/>
              <w:rFonts w:ascii="Times New Roman" w:hAnsi="Times New Roman" w:cs="Times New Roman"/>
              <w:sz w:val="24"/>
              <w:szCs w:val="24"/>
            </w:rPr>
            <w:t>mount</w:t>
          </w:r>
        </w:sdtContent>
      </w:sdt>
      <w:r w:rsidR="008A4093" w:rsidRPr="00F2367F">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F2367F">
            <w:rPr>
              <w:rStyle w:val="PlaceholderText"/>
              <w:rFonts w:ascii="Times New Roman" w:hAnsi="Times New Roman" w:cs="Times New Roman"/>
              <w:sz w:val="24"/>
              <w:szCs w:val="24"/>
            </w:rPr>
            <w:t>Select frequency</w:t>
          </w:r>
        </w:sdtContent>
      </w:sdt>
      <w:r w:rsidR="00F74CFE" w:rsidRPr="00F2367F">
        <w:rPr>
          <w:rFonts w:ascii="Times New Roman" w:hAnsi="Times New Roman" w:cs="Times New Roman"/>
          <w:sz w:val="24"/>
          <w:szCs w:val="24"/>
        </w:rPr>
        <w:t xml:space="preserve">.  </w:t>
      </w:r>
    </w:p>
    <w:p w14:paraId="2B43109F" w14:textId="77777777" w:rsidR="00EE035C" w:rsidRPr="00F2367F" w:rsidRDefault="00EE035C" w:rsidP="00271119">
      <w:pPr>
        <w:spacing w:after="0" w:line="240" w:lineRule="auto"/>
        <w:ind w:left="1440" w:hanging="720"/>
        <w:jc w:val="both"/>
        <w:rPr>
          <w:rFonts w:ascii="Times New Roman" w:hAnsi="Times New Roman" w:cs="Times New Roman"/>
          <w:sz w:val="24"/>
          <w:szCs w:val="24"/>
        </w:rPr>
      </w:pPr>
    </w:p>
    <w:p w14:paraId="4E67D266" w14:textId="644E66C8" w:rsidR="00A0229E" w:rsidRPr="00F2367F" w:rsidRDefault="00A0229E" w:rsidP="00271119">
      <w:pPr>
        <w:pStyle w:val="ListParagraph"/>
        <w:numPr>
          <w:ilvl w:val="0"/>
          <w:numId w:val="1"/>
        </w:numPr>
        <w:spacing w:after="0" w:line="240" w:lineRule="auto"/>
        <w:ind w:left="0" w:firstLine="0"/>
        <w:jc w:val="both"/>
        <w:rPr>
          <w:rFonts w:ascii="Times New Roman" w:hAnsi="Times New Roman" w:cs="Times New Roman"/>
          <w:sz w:val="24"/>
          <w:szCs w:val="24"/>
        </w:rPr>
      </w:pPr>
      <w:r w:rsidRPr="00F2367F">
        <w:rPr>
          <w:rFonts w:ascii="Times New Roman" w:hAnsi="Times New Roman" w:cs="Times New Roman"/>
          <w:b/>
          <w:sz w:val="24"/>
          <w:szCs w:val="24"/>
        </w:rPr>
        <w:t>Plan Term.</w:t>
      </w:r>
      <w:r w:rsidRPr="00F2367F">
        <w:rPr>
          <w:rFonts w:ascii="Times New Roman" w:hAnsi="Times New Roman" w:cs="Times New Roman"/>
          <w:sz w:val="24"/>
          <w:szCs w:val="24"/>
        </w:rPr>
        <w:t xml:space="preserve">  The Debtor</w:t>
      </w:r>
      <w:r w:rsidR="00C24FA3">
        <w:rPr>
          <w:rFonts w:ascii="Times New Roman" w:hAnsi="Times New Roman" w:cs="Times New Roman"/>
          <w:sz w:val="24"/>
          <w:szCs w:val="24"/>
        </w:rPr>
        <w:t>'</w:t>
      </w:r>
      <w:r w:rsidR="00945C43" w:rsidRPr="00F2367F">
        <w:rPr>
          <w:rFonts w:ascii="Times New Roman" w:hAnsi="Times New Roman" w:cs="Times New Roman"/>
          <w:sz w:val="24"/>
          <w:szCs w:val="24"/>
        </w:rPr>
        <w:t xml:space="preserve">s </w:t>
      </w:r>
      <w:r w:rsidRPr="00F2367F">
        <w:rPr>
          <w:rFonts w:ascii="Times New Roman" w:hAnsi="Times New Roman" w:cs="Times New Roman"/>
          <w:sz w:val="24"/>
          <w:szCs w:val="24"/>
        </w:rPr>
        <w:t xml:space="preserve">Plan term 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F2367F">
            <w:rPr>
              <w:rStyle w:val="PlaceholderText"/>
              <w:rFonts w:ascii="Times New Roman" w:hAnsi="Times New Roman" w:cs="Times New Roman"/>
              <w:sz w:val="24"/>
              <w:szCs w:val="24"/>
            </w:rPr>
            <w:t>Enter number</w:t>
          </w:r>
        </w:sdtContent>
      </w:sdt>
      <w:r w:rsidR="00735A55" w:rsidRPr="00F2367F">
        <w:rPr>
          <w:rFonts w:ascii="Times New Roman" w:hAnsi="Times New Roman" w:cs="Times New Roman"/>
          <w:sz w:val="24"/>
          <w:szCs w:val="24"/>
        </w:rPr>
        <w:t xml:space="preserve"> </w:t>
      </w:r>
      <w:r w:rsidRPr="00F2367F">
        <w:rPr>
          <w:rFonts w:ascii="Times New Roman" w:hAnsi="Times New Roman" w:cs="Times New Roman"/>
          <w:sz w:val="24"/>
          <w:szCs w:val="24"/>
        </w:rPr>
        <w:t>months.  The Debtor</w:t>
      </w:r>
      <w:r w:rsidR="00CC3E4D" w:rsidRPr="00F2367F">
        <w:rPr>
          <w:rFonts w:ascii="Times New Roman" w:hAnsi="Times New Roman" w:cs="Times New Roman"/>
          <w:sz w:val="24"/>
          <w:szCs w:val="24"/>
        </w:rPr>
        <w:t xml:space="preserve"> </w:t>
      </w:r>
      <w:r w:rsidRPr="00F2367F">
        <w:rPr>
          <w:rFonts w:ascii="Times New Roman" w:hAnsi="Times New Roman" w:cs="Times New Roman"/>
          <w:sz w:val="24"/>
          <w:szCs w:val="24"/>
        </w:rPr>
        <w:t>propose</w:t>
      </w:r>
      <w:r w:rsidR="005554D0" w:rsidRPr="00F2367F">
        <w:rPr>
          <w:rFonts w:ascii="Times New Roman" w:hAnsi="Times New Roman" w:cs="Times New Roman"/>
          <w:sz w:val="24"/>
          <w:szCs w:val="24"/>
        </w:rPr>
        <w:t>s</w:t>
      </w:r>
      <w:r w:rsidR="00337475" w:rsidRPr="00F2367F">
        <w:rPr>
          <w:rFonts w:ascii="Times New Roman" w:hAnsi="Times New Roman" w:cs="Times New Roman"/>
          <w:sz w:val="24"/>
          <w:szCs w:val="24"/>
        </w:rPr>
        <w:t xml:space="preserve"> (check one)</w:t>
      </w:r>
      <w:r w:rsidRPr="00F2367F">
        <w:rPr>
          <w:rFonts w:ascii="Times New Roman" w:hAnsi="Times New Roman" w:cs="Times New Roman"/>
          <w:sz w:val="24"/>
          <w:szCs w:val="24"/>
        </w:rPr>
        <w:t>:</w:t>
      </w:r>
    </w:p>
    <w:p w14:paraId="7FFF71E9" w14:textId="3BC53414" w:rsidR="00A0229E"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F2367F">
            <w:rPr>
              <w:rFonts w:ascii="Segoe UI Symbol" w:eastAsia="MS Gothic" w:hAnsi="Segoe UI Symbol" w:cs="Segoe UI Symbol"/>
              <w:sz w:val="24"/>
              <w:szCs w:val="24"/>
            </w:rPr>
            <w:t>☐</w:t>
          </w:r>
        </w:sdtContent>
      </w:sdt>
      <w:r w:rsidR="00A0229E"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that the Plan term remain the same; or </w:t>
      </w:r>
    </w:p>
    <w:p w14:paraId="05C1F634" w14:textId="22C811CF" w:rsidR="00A0229E"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F2367F">
            <w:rPr>
              <w:rFonts w:ascii="Segoe UI Symbol" w:eastAsia="MS Gothic" w:hAnsi="Segoe UI Symbol" w:cs="Segoe UI Symbol"/>
              <w:sz w:val="24"/>
              <w:szCs w:val="24"/>
            </w:rPr>
            <w:t>☐</w:t>
          </w:r>
        </w:sdtContent>
      </w:sdt>
      <w:r w:rsidR="00A0229E" w:rsidRPr="00F2367F">
        <w:rPr>
          <w:rFonts w:ascii="Times New Roman" w:hAnsi="Times New Roman" w:cs="Times New Roman"/>
          <w:color w:val="FF0000"/>
          <w:sz w:val="24"/>
          <w:szCs w:val="24"/>
        </w:rPr>
        <w:t xml:space="preserve"> </w:t>
      </w:r>
      <w:r w:rsidR="009D22DE" w:rsidRPr="00F2367F">
        <w:rPr>
          <w:rFonts w:ascii="Times New Roman" w:hAnsi="Times New Roman" w:cs="Times New Roman"/>
          <w:color w:val="FF0000"/>
          <w:sz w:val="24"/>
          <w:szCs w:val="24"/>
        </w:rPr>
        <w:tab/>
      </w:r>
      <w:r w:rsidR="00A0229E" w:rsidRPr="00F2367F">
        <w:rPr>
          <w:rFonts w:ascii="Times New Roman" w:hAnsi="Times New Roman" w:cs="Times New Roman"/>
          <w:sz w:val="24"/>
          <w:szCs w:val="24"/>
        </w:rPr>
        <w:t xml:space="preserve">to modify the Plan term </w:t>
      </w:r>
      <w:r w:rsidR="00F74CFE" w:rsidRPr="00F2367F">
        <w:rPr>
          <w:rFonts w:ascii="Times New Roman" w:hAnsi="Times New Roman" w:cs="Times New Roman"/>
          <w:sz w:val="24"/>
          <w:szCs w:val="24"/>
        </w:rPr>
        <w:t xml:space="preserve">by </w:t>
      </w:r>
      <w:sdt>
        <w:sdtPr>
          <w:rPr>
            <w:rFonts w:ascii="Times New Roman" w:hAnsi="Times New Roman" w:cs="Times New Roman"/>
            <w:sz w:val="24"/>
            <w:szCs w:val="24"/>
          </w:rPr>
          <w:alias w:val="Extending/Reducing"/>
          <w:tag w:val="Extending/Reducing"/>
          <w:id w:val="1573619978"/>
          <w:placeholder>
            <w:docPart w:val="995AE04051724CCB893BD39B3D317D82"/>
          </w:placeholder>
          <w:showingPlcHdr/>
          <w:dropDownList>
            <w:listItem w:displayText="extending" w:value="extending"/>
            <w:listItem w:displayText="reducing" w:value="reducing"/>
          </w:dropDownList>
        </w:sdtPr>
        <w:sdtEndPr/>
        <w:sdtContent>
          <w:r w:rsidR="00F74CFE" w:rsidRPr="00F2367F">
            <w:rPr>
              <w:rStyle w:val="PlaceholderText"/>
              <w:rFonts w:ascii="Times New Roman" w:hAnsi="Times New Roman" w:cs="Times New Roman"/>
              <w:sz w:val="24"/>
              <w:szCs w:val="24"/>
            </w:rPr>
            <w:t xml:space="preserve">Choose </w:t>
          </w:r>
          <w:r w:rsidR="005B6F28" w:rsidRPr="00F2367F">
            <w:rPr>
              <w:rStyle w:val="PlaceholderText"/>
              <w:rFonts w:ascii="Times New Roman" w:hAnsi="Times New Roman" w:cs="Times New Roman"/>
              <w:sz w:val="24"/>
              <w:szCs w:val="24"/>
            </w:rPr>
            <w:t>extending or reducing</w:t>
          </w:r>
        </w:sdtContent>
      </w:sdt>
      <w:r w:rsidR="00F74CFE" w:rsidRPr="00F2367F">
        <w:rPr>
          <w:rFonts w:ascii="Times New Roman" w:hAnsi="Times New Roman" w:cs="Times New Roman"/>
          <w:color w:val="FF0000"/>
          <w:sz w:val="24"/>
          <w:szCs w:val="24"/>
        </w:rPr>
        <w:t xml:space="preserve"> </w:t>
      </w:r>
      <w:r w:rsidR="00A0229E" w:rsidRPr="00F2367F">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F2367F">
            <w:rPr>
              <w:rStyle w:val="PlaceholderText"/>
              <w:rFonts w:ascii="Times New Roman" w:hAnsi="Times New Roman" w:cs="Times New Roman"/>
              <w:sz w:val="24"/>
              <w:szCs w:val="24"/>
            </w:rPr>
            <w:t>Enter number</w:t>
          </w:r>
        </w:sdtContent>
      </w:sdt>
      <w:r w:rsidR="00F74CFE" w:rsidRPr="00F2367F">
        <w:rPr>
          <w:rFonts w:ascii="Times New Roman" w:hAnsi="Times New Roman" w:cs="Times New Roman"/>
          <w:color w:val="FF0000"/>
          <w:sz w:val="24"/>
          <w:szCs w:val="24"/>
        </w:rPr>
        <w:t xml:space="preserve"> </w:t>
      </w:r>
      <w:r w:rsidR="00A0229E" w:rsidRPr="00F2367F">
        <w:rPr>
          <w:rFonts w:ascii="Times New Roman" w:hAnsi="Times New Roman" w:cs="Times New Roman"/>
          <w:sz w:val="24"/>
          <w:szCs w:val="24"/>
        </w:rPr>
        <w:t>months.</w:t>
      </w:r>
    </w:p>
    <w:p w14:paraId="3F44E753" w14:textId="77777777" w:rsidR="00EE035C" w:rsidRPr="00F2367F" w:rsidRDefault="00EE035C" w:rsidP="00271119">
      <w:pPr>
        <w:spacing w:after="0" w:line="240" w:lineRule="auto"/>
        <w:ind w:left="1440" w:hanging="720"/>
        <w:jc w:val="both"/>
        <w:rPr>
          <w:rFonts w:ascii="Times New Roman" w:hAnsi="Times New Roman" w:cs="Times New Roman"/>
          <w:sz w:val="24"/>
          <w:szCs w:val="24"/>
        </w:rPr>
      </w:pPr>
    </w:p>
    <w:p w14:paraId="7D0ED46C" w14:textId="07BAE599" w:rsidR="008F60F0" w:rsidRPr="00F2367F" w:rsidRDefault="00A0229E" w:rsidP="00183649">
      <w:pPr>
        <w:pStyle w:val="ListParagraph"/>
        <w:numPr>
          <w:ilvl w:val="0"/>
          <w:numId w:val="1"/>
        </w:numPr>
        <w:spacing w:after="0" w:line="240" w:lineRule="auto"/>
        <w:ind w:hanging="720"/>
        <w:jc w:val="both"/>
        <w:rPr>
          <w:rFonts w:ascii="Times New Roman" w:hAnsi="Times New Roman" w:cs="Times New Roman"/>
          <w:sz w:val="24"/>
          <w:szCs w:val="24"/>
        </w:rPr>
      </w:pPr>
      <w:r w:rsidRPr="00F2367F">
        <w:rPr>
          <w:rFonts w:ascii="Times New Roman" w:hAnsi="Times New Roman" w:cs="Times New Roman"/>
          <w:b/>
          <w:sz w:val="24"/>
          <w:szCs w:val="24"/>
        </w:rPr>
        <w:t>General Unsecured Distribution.</w:t>
      </w:r>
      <w:r w:rsidRPr="00F2367F">
        <w:rPr>
          <w:rFonts w:ascii="Times New Roman" w:hAnsi="Times New Roman" w:cs="Times New Roman"/>
          <w:sz w:val="24"/>
          <w:szCs w:val="24"/>
        </w:rPr>
        <w:t xml:space="preserve">  The Plan provides that each holder of a</w:t>
      </w:r>
      <w:r w:rsidR="00945C43" w:rsidRPr="00F2367F">
        <w:rPr>
          <w:rFonts w:ascii="Times New Roman" w:hAnsi="Times New Roman" w:cs="Times New Roman"/>
          <w:sz w:val="24"/>
          <w:szCs w:val="24"/>
        </w:rPr>
        <w:t xml:space="preserve"> General Unsecured Claim </w:t>
      </w:r>
      <w:r w:rsidRPr="00F2367F">
        <w:rPr>
          <w:rFonts w:ascii="Times New Roman" w:hAnsi="Times New Roman" w:cs="Times New Roman"/>
          <w:sz w:val="24"/>
          <w:szCs w:val="24"/>
        </w:rPr>
        <w:t>shall receive</w:t>
      </w:r>
      <w:r w:rsidR="00CC3E4D" w:rsidRPr="00F2367F">
        <w:rPr>
          <w:rFonts w:ascii="Times New Roman" w:hAnsi="Times New Roman" w:cs="Times New Roman"/>
          <w:sz w:val="24"/>
          <w:szCs w:val="24"/>
        </w:rPr>
        <w:t xml:space="preserve"> (check one)</w:t>
      </w:r>
      <w:r w:rsidRPr="00F2367F">
        <w:rPr>
          <w:rFonts w:ascii="Times New Roman" w:hAnsi="Times New Roman" w:cs="Times New Roman"/>
          <w:sz w:val="24"/>
          <w:szCs w:val="24"/>
        </w:rPr>
        <w:t xml:space="preserve">:  </w:t>
      </w:r>
    </w:p>
    <w:p w14:paraId="3CF82188" w14:textId="616EE0F3" w:rsidR="008F60F0"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F2367F">
            <w:rPr>
              <w:rFonts w:ascii="Segoe UI Symbol" w:eastAsia="MS Gothic" w:hAnsi="Segoe UI Symbol" w:cs="Segoe UI Symbol"/>
              <w:sz w:val="24"/>
              <w:szCs w:val="24"/>
            </w:rPr>
            <w:t>☐</w:t>
          </w:r>
        </w:sdtContent>
      </w:sdt>
      <w:r w:rsidR="008F60F0"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F2367F">
            <w:rPr>
              <w:rStyle w:val="PlaceholderText"/>
              <w:rFonts w:ascii="Times New Roman" w:hAnsi="Times New Roman" w:cs="Times New Roman"/>
              <w:sz w:val="24"/>
              <w:szCs w:val="24"/>
            </w:rPr>
            <w:t>Enter percentage</w:t>
          </w:r>
        </w:sdtContent>
      </w:sdt>
      <w:r w:rsidR="00A0229E" w:rsidRPr="00F2367F">
        <w:rPr>
          <w:rFonts w:ascii="Times New Roman" w:hAnsi="Times New Roman" w:cs="Times New Roman"/>
          <w:sz w:val="24"/>
          <w:szCs w:val="24"/>
        </w:rPr>
        <w:t>% of the cre</w:t>
      </w:r>
      <w:r w:rsidR="00E52E99" w:rsidRPr="00F2367F">
        <w:rPr>
          <w:rFonts w:ascii="Times New Roman" w:hAnsi="Times New Roman" w:cs="Times New Roman"/>
          <w:sz w:val="24"/>
          <w:szCs w:val="24"/>
        </w:rPr>
        <w:t>ditor</w:t>
      </w:r>
      <w:r w:rsidR="00C24FA3">
        <w:rPr>
          <w:rFonts w:ascii="Times New Roman" w:hAnsi="Times New Roman" w:cs="Times New Roman"/>
          <w:sz w:val="24"/>
          <w:szCs w:val="24"/>
        </w:rPr>
        <w:t>'</w:t>
      </w:r>
      <w:r w:rsidR="00E52E99" w:rsidRPr="00F2367F">
        <w:rPr>
          <w:rFonts w:ascii="Times New Roman" w:hAnsi="Times New Roman" w:cs="Times New Roman"/>
          <w:sz w:val="24"/>
          <w:szCs w:val="24"/>
        </w:rPr>
        <w:t>s General Unsec</w:t>
      </w:r>
      <w:r w:rsidR="008F60F0" w:rsidRPr="00F2367F">
        <w:rPr>
          <w:rFonts w:ascii="Times New Roman" w:hAnsi="Times New Roman" w:cs="Times New Roman"/>
          <w:sz w:val="24"/>
          <w:szCs w:val="24"/>
        </w:rPr>
        <w:t xml:space="preserve">ured </w:t>
      </w:r>
      <w:proofErr w:type="gramStart"/>
      <w:r w:rsidR="008F60F0" w:rsidRPr="00F2367F">
        <w:rPr>
          <w:rFonts w:ascii="Times New Roman" w:hAnsi="Times New Roman" w:cs="Times New Roman"/>
          <w:sz w:val="24"/>
          <w:szCs w:val="24"/>
        </w:rPr>
        <w:t>Claim;</w:t>
      </w:r>
      <w:proofErr w:type="gramEnd"/>
      <w:r w:rsidR="00A0229E" w:rsidRPr="00F2367F">
        <w:rPr>
          <w:rFonts w:ascii="Times New Roman" w:hAnsi="Times New Roman" w:cs="Times New Roman"/>
          <w:sz w:val="24"/>
          <w:szCs w:val="24"/>
        </w:rPr>
        <w:t xml:space="preserve"> </w:t>
      </w:r>
    </w:p>
    <w:p w14:paraId="162B2045" w14:textId="08FBC6DD" w:rsidR="008F60F0"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F2367F">
            <w:rPr>
              <w:rFonts w:ascii="Segoe UI Symbol" w:eastAsia="MS Gothic" w:hAnsi="Segoe UI Symbol" w:cs="Segoe UI Symbol"/>
              <w:sz w:val="24"/>
              <w:szCs w:val="24"/>
            </w:rPr>
            <w:t>☐</w:t>
          </w:r>
        </w:sdtContent>
      </w:sdt>
      <w:r w:rsidR="008F60F0"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8F60F0" w:rsidRPr="00F2367F">
        <w:rPr>
          <w:rFonts w:ascii="Times New Roman" w:hAnsi="Times New Roman" w:cs="Times New Roman"/>
          <w:sz w:val="24"/>
          <w:szCs w:val="24"/>
        </w:rPr>
        <w:t>100% of the creditor</w:t>
      </w:r>
      <w:r w:rsidR="00C24FA3">
        <w:rPr>
          <w:rFonts w:ascii="Times New Roman" w:hAnsi="Times New Roman" w:cs="Times New Roman"/>
          <w:sz w:val="24"/>
          <w:szCs w:val="24"/>
        </w:rPr>
        <w:t>'</w:t>
      </w:r>
      <w:r w:rsidR="008F60F0" w:rsidRPr="00F2367F">
        <w:rPr>
          <w:rFonts w:ascii="Times New Roman" w:hAnsi="Times New Roman" w:cs="Times New Roman"/>
          <w:sz w:val="24"/>
          <w:szCs w:val="24"/>
        </w:rPr>
        <w:t xml:space="preserve">s </w:t>
      </w:r>
      <w:r w:rsidR="00A0229E" w:rsidRPr="00F2367F">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F2367F">
            <w:rPr>
              <w:rStyle w:val="PlaceholderText"/>
              <w:rFonts w:ascii="Times New Roman" w:hAnsi="Times New Roman" w:cs="Times New Roman"/>
              <w:sz w:val="24"/>
              <w:szCs w:val="24"/>
            </w:rPr>
            <w:t>Enter percentage</w:t>
          </w:r>
        </w:sdtContent>
      </w:sdt>
      <w:proofErr w:type="gramStart"/>
      <w:r w:rsidR="008F60F0" w:rsidRPr="00F2367F">
        <w:rPr>
          <w:rFonts w:ascii="Times New Roman" w:hAnsi="Times New Roman" w:cs="Times New Roman"/>
          <w:sz w:val="24"/>
          <w:szCs w:val="24"/>
        </w:rPr>
        <w:t>%;</w:t>
      </w:r>
      <w:proofErr w:type="gramEnd"/>
    </w:p>
    <w:p w14:paraId="0F81C3F2" w14:textId="67FC9E14" w:rsidR="008F60F0"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F2367F">
            <w:rPr>
              <w:rFonts w:ascii="Segoe UI Symbol" w:eastAsia="MS Gothic" w:hAnsi="Segoe UI Symbol" w:cs="Segoe UI Symbol"/>
              <w:sz w:val="24"/>
              <w:szCs w:val="24"/>
            </w:rPr>
            <w:t>☐</w:t>
          </w:r>
        </w:sdtContent>
      </w:sdt>
      <w:r w:rsidR="008F60F0"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a pro rata </w:t>
      </w:r>
      <w:proofErr w:type="gramStart"/>
      <w:r w:rsidR="00A0229E" w:rsidRPr="00F2367F">
        <w:rPr>
          <w:rFonts w:ascii="Times New Roman" w:hAnsi="Times New Roman" w:cs="Times New Roman"/>
          <w:sz w:val="24"/>
          <w:szCs w:val="24"/>
        </w:rPr>
        <w:t>share</w:t>
      </w:r>
      <w:proofErr w:type="gramEnd"/>
      <w:r w:rsidR="00A0229E" w:rsidRPr="00F2367F">
        <w:rPr>
          <w:rFonts w:ascii="Times New Roman" w:hAnsi="Times New Roman" w:cs="Times New Roman"/>
          <w:sz w:val="24"/>
          <w:szCs w:val="24"/>
        </w:rPr>
        <w:t xml:space="preserv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F2367F">
            <w:rPr>
              <w:rStyle w:val="PlaceholderText"/>
              <w:rFonts w:ascii="Times New Roman" w:hAnsi="Times New Roman" w:cs="Times New Roman"/>
              <w:sz w:val="24"/>
              <w:szCs w:val="24"/>
            </w:rPr>
            <w:t>Enter amount</w:t>
          </w:r>
        </w:sdtContent>
      </w:sdt>
      <w:r w:rsidR="008F60F0" w:rsidRPr="00F2367F">
        <w:rPr>
          <w:rFonts w:ascii="Times New Roman" w:hAnsi="Times New Roman" w:cs="Times New Roman"/>
          <w:sz w:val="24"/>
          <w:szCs w:val="24"/>
        </w:rPr>
        <w:t xml:space="preserve"> pot; or</w:t>
      </w:r>
      <w:r w:rsidR="00A0229E" w:rsidRPr="00F2367F">
        <w:rPr>
          <w:rFonts w:ascii="Times New Roman" w:hAnsi="Times New Roman" w:cs="Times New Roman"/>
          <w:sz w:val="24"/>
          <w:szCs w:val="24"/>
        </w:rPr>
        <w:t xml:space="preserve"> </w:t>
      </w:r>
    </w:p>
    <w:p w14:paraId="0046DC55" w14:textId="397D4604" w:rsidR="008F60F0"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F2367F">
            <w:rPr>
              <w:rFonts w:ascii="Segoe UI Symbol" w:eastAsia="MS Gothic" w:hAnsi="Segoe UI Symbol" w:cs="Segoe UI Symbol"/>
              <w:sz w:val="24"/>
              <w:szCs w:val="24"/>
            </w:rPr>
            <w:t>☐</w:t>
          </w:r>
        </w:sdtContent>
      </w:sdt>
      <w:r w:rsidR="008F60F0"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a pro rata </w:t>
      </w:r>
      <w:proofErr w:type="gramStart"/>
      <w:r w:rsidR="00A0229E" w:rsidRPr="00F2367F">
        <w:rPr>
          <w:rFonts w:ascii="Times New Roman" w:hAnsi="Times New Roman" w:cs="Times New Roman"/>
          <w:sz w:val="24"/>
          <w:szCs w:val="24"/>
        </w:rPr>
        <w:t>share</w:t>
      </w:r>
      <w:proofErr w:type="gramEnd"/>
      <w:r w:rsidR="00A0229E" w:rsidRPr="00F2367F">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F2367F">
            <w:rPr>
              <w:rStyle w:val="PlaceholderText"/>
              <w:rFonts w:ascii="Times New Roman" w:hAnsi="Times New Roman" w:cs="Times New Roman"/>
              <w:sz w:val="24"/>
              <w:szCs w:val="24"/>
            </w:rPr>
            <w:t>Enter amount</w:t>
          </w:r>
        </w:sdtContent>
      </w:sdt>
      <w:r w:rsidR="001E45F7" w:rsidRPr="00F2367F">
        <w:rPr>
          <w:rFonts w:ascii="Times New Roman" w:hAnsi="Times New Roman" w:cs="Times New Roman"/>
          <w:sz w:val="24"/>
          <w:szCs w:val="24"/>
        </w:rPr>
        <w:t>)</w:t>
      </w:r>
      <w:r w:rsidR="00A0229E" w:rsidRPr="00F2367F">
        <w:rPr>
          <w:rFonts w:ascii="Times New Roman" w:hAnsi="Times New Roman" w:cs="Times New Roman"/>
          <w:sz w:val="24"/>
          <w:szCs w:val="24"/>
        </w:rPr>
        <w:t xml:space="preserve"> that remain after disbursements have been made to all other creditors p</w:t>
      </w:r>
      <w:r w:rsidR="008F60F0" w:rsidRPr="00F2367F">
        <w:rPr>
          <w:rFonts w:ascii="Times New Roman" w:hAnsi="Times New Roman" w:cs="Times New Roman"/>
          <w:sz w:val="24"/>
          <w:szCs w:val="24"/>
        </w:rPr>
        <w:t>rovided for in the Plan, if any</w:t>
      </w:r>
      <w:r w:rsidR="00A0229E" w:rsidRPr="00F2367F">
        <w:rPr>
          <w:rFonts w:ascii="Times New Roman" w:hAnsi="Times New Roman" w:cs="Times New Roman"/>
          <w:sz w:val="24"/>
          <w:szCs w:val="24"/>
        </w:rPr>
        <w:t xml:space="preserve">.  </w:t>
      </w:r>
    </w:p>
    <w:p w14:paraId="397F4BF2" w14:textId="56945169" w:rsidR="00A0229E" w:rsidRPr="00F2367F" w:rsidRDefault="00615F63" w:rsidP="00183649">
      <w:pPr>
        <w:spacing w:after="0" w:line="240" w:lineRule="auto"/>
        <w:ind w:left="720"/>
        <w:jc w:val="both"/>
        <w:rPr>
          <w:rFonts w:ascii="Times New Roman" w:hAnsi="Times New Roman" w:cs="Times New Roman"/>
          <w:sz w:val="24"/>
          <w:szCs w:val="24"/>
        </w:rPr>
      </w:pPr>
      <w:r w:rsidRPr="00F2367F">
        <w:rPr>
          <w:rFonts w:ascii="Times New Roman" w:hAnsi="Times New Roman" w:cs="Times New Roman"/>
          <w:sz w:val="24"/>
          <w:szCs w:val="24"/>
        </w:rPr>
        <w:t xml:space="preserve">This is referred to as the </w:t>
      </w:r>
      <w:r w:rsidR="00C24FA3">
        <w:rPr>
          <w:rFonts w:ascii="Times New Roman" w:hAnsi="Times New Roman" w:cs="Times New Roman"/>
          <w:sz w:val="24"/>
          <w:szCs w:val="24"/>
        </w:rPr>
        <w:t>"</w:t>
      </w:r>
      <w:r w:rsidRPr="00F2367F">
        <w:rPr>
          <w:rFonts w:ascii="Times New Roman" w:hAnsi="Times New Roman" w:cs="Times New Roman"/>
          <w:sz w:val="24"/>
          <w:szCs w:val="24"/>
        </w:rPr>
        <w:t>General Unsecured Distribution.</w:t>
      </w:r>
      <w:r w:rsidR="00C24FA3">
        <w:rPr>
          <w:rFonts w:ascii="Times New Roman" w:hAnsi="Times New Roman" w:cs="Times New Roman"/>
          <w:sz w:val="24"/>
          <w:szCs w:val="24"/>
        </w:rPr>
        <w:t>"</w:t>
      </w:r>
      <w:r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The Debto</w:t>
      </w:r>
      <w:r w:rsidR="00CC3E4D" w:rsidRPr="00F2367F">
        <w:rPr>
          <w:rFonts w:ascii="Times New Roman" w:hAnsi="Times New Roman" w:cs="Times New Roman"/>
          <w:sz w:val="24"/>
          <w:szCs w:val="24"/>
        </w:rPr>
        <w:t>r</w:t>
      </w:r>
      <w:r w:rsidR="00945C43" w:rsidRPr="00F2367F">
        <w:rPr>
          <w:rFonts w:ascii="Times New Roman" w:hAnsi="Times New Roman" w:cs="Times New Roman"/>
          <w:sz w:val="24"/>
          <w:szCs w:val="24"/>
        </w:rPr>
        <w:t xml:space="preserve"> </w:t>
      </w:r>
      <w:r w:rsidR="00CC3E4D" w:rsidRPr="00F2367F">
        <w:rPr>
          <w:rFonts w:ascii="Times New Roman" w:hAnsi="Times New Roman" w:cs="Times New Roman"/>
          <w:sz w:val="24"/>
          <w:szCs w:val="24"/>
        </w:rPr>
        <w:t>propose</w:t>
      </w:r>
      <w:r w:rsidR="00945C43" w:rsidRPr="00F2367F">
        <w:rPr>
          <w:rFonts w:ascii="Times New Roman" w:hAnsi="Times New Roman" w:cs="Times New Roman"/>
          <w:sz w:val="24"/>
          <w:szCs w:val="24"/>
        </w:rPr>
        <w:t>s</w:t>
      </w:r>
      <w:r w:rsidR="00337475" w:rsidRPr="00F2367F">
        <w:rPr>
          <w:rFonts w:ascii="Times New Roman" w:hAnsi="Times New Roman" w:cs="Times New Roman"/>
          <w:sz w:val="24"/>
          <w:szCs w:val="24"/>
        </w:rPr>
        <w:t xml:space="preserve"> (check one)</w:t>
      </w:r>
      <w:r w:rsidR="00A0229E" w:rsidRPr="00F2367F">
        <w:rPr>
          <w:rFonts w:ascii="Times New Roman" w:hAnsi="Times New Roman" w:cs="Times New Roman"/>
          <w:sz w:val="24"/>
          <w:szCs w:val="24"/>
        </w:rPr>
        <w:t>:</w:t>
      </w:r>
      <w:r w:rsidR="00CC3E4D" w:rsidRPr="00F2367F">
        <w:rPr>
          <w:rFonts w:ascii="Times New Roman" w:hAnsi="Times New Roman" w:cs="Times New Roman"/>
          <w:sz w:val="24"/>
          <w:szCs w:val="24"/>
        </w:rPr>
        <w:t xml:space="preserve"> </w:t>
      </w:r>
    </w:p>
    <w:p w14:paraId="63915D0D" w14:textId="2B0CB351" w:rsidR="00A0229E" w:rsidRPr="00F2367F" w:rsidRDefault="00A0229E" w:rsidP="00271119">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F2367F">
            <w:rPr>
              <w:rFonts w:ascii="Segoe UI Symbol" w:eastAsia="MS Gothic" w:hAnsi="Segoe UI Symbol" w:cs="Segoe UI Symbol"/>
              <w:sz w:val="24"/>
              <w:szCs w:val="24"/>
            </w:rPr>
            <w:t>☐</w:t>
          </w:r>
        </w:sdtContent>
      </w:sdt>
      <w:r w:rsidRPr="00F2367F">
        <w:rPr>
          <w:rFonts w:ascii="Times New Roman" w:hAnsi="Times New Roman" w:cs="Times New Roman"/>
          <w:sz w:val="24"/>
          <w:szCs w:val="24"/>
        </w:rPr>
        <w:t xml:space="preserve"> </w:t>
      </w:r>
      <w:r w:rsidR="005E1922" w:rsidRPr="00F2367F">
        <w:rPr>
          <w:rFonts w:ascii="Times New Roman" w:hAnsi="Times New Roman" w:cs="Times New Roman"/>
          <w:sz w:val="24"/>
          <w:szCs w:val="24"/>
        </w:rPr>
        <w:tab/>
      </w:r>
      <w:r w:rsidRPr="00F2367F">
        <w:rPr>
          <w:rFonts w:ascii="Times New Roman" w:hAnsi="Times New Roman" w:cs="Times New Roman"/>
          <w:sz w:val="24"/>
          <w:szCs w:val="24"/>
        </w:rPr>
        <w:t xml:space="preserve">that the General Unsecured Distribution remain the same; or </w:t>
      </w:r>
    </w:p>
    <w:p w14:paraId="5AABB7A7" w14:textId="6D8F14E0" w:rsidR="008C7FAB"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F2367F">
            <w:rPr>
              <w:rFonts w:ascii="Segoe UI Symbol" w:eastAsia="MS Gothic" w:hAnsi="Segoe UI Symbol" w:cs="Segoe UI Symbol"/>
              <w:sz w:val="24"/>
              <w:szCs w:val="24"/>
            </w:rPr>
            <w:t>☐</w:t>
          </w:r>
        </w:sdtContent>
      </w:sdt>
      <w:r w:rsidR="00A0229E" w:rsidRPr="00F2367F">
        <w:rPr>
          <w:rFonts w:ascii="Times New Roman" w:hAnsi="Times New Roman" w:cs="Times New Roman"/>
          <w:sz w:val="24"/>
          <w:szCs w:val="24"/>
        </w:rPr>
        <w:t xml:space="preserve"> </w:t>
      </w:r>
      <w:r w:rsidR="005E1922"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F2367F">
            <w:rPr>
              <w:rStyle w:val="PlaceholderText"/>
              <w:rFonts w:ascii="Times New Roman" w:hAnsi="Times New Roman" w:cs="Times New Roman"/>
              <w:sz w:val="24"/>
              <w:szCs w:val="24"/>
            </w:rPr>
            <w:t>Select reduce, increase</w:t>
          </w:r>
          <w:r w:rsidR="00220187" w:rsidRPr="00F2367F">
            <w:rPr>
              <w:rStyle w:val="PlaceholderText"/>
              <w:rFonts w:ascii="Times New Roman" w:hAnsi="Times New Roman" w:cs="Times New Roman"/>
              <w:sz w:val="24"/>
              <w:szCs w:val="24"/>
            </w:rPr>
            <w:t>,</w:t>
          </w:r>
          <w:r w:rsidR="002B5B3E" w:rsidRPr="00F2367F">
            <w:rPr>
              <w:rStyle w:val="PlaceholderText"/>
              <w:rFonts w:ascii="Times New Roman" w:hAnsi="Times New Roman" w:cs="Times New Roman"/>
              <w:sz w:val="24"/>
              <w:szCs w:val="24"/>
            </w:rPr>
            <w:t xml:space="preserve"> or modify</w:t>
          </w:r>
        </w:sdtContent>
      </w:sdt>
      <w:r w:rsidR="00A0229E" w:rsidRPr="00F2367F">
        <w:rPr>
          <w:rFonts w:ascii="Times New Roman" w:hAnsi="Times New Roman" w:cs="Times New Roman"/>
          <w:sz w:val="24"/>
          <w:szCs w:val="24"/>
        </w:rPr>
        <w:t xml:space="preserve"> the General Unsecured Distribution to each holder of a Genera</w:t>
      </w:r>
      <w:r w:rsidR="001940D0" w:rsidRPr="00F2367F">
        <w:rPr>
          <w:rFonts w:ascii="Times New Roman" w:hAnsi="Times New Roman" w:cs="Times New Roman"/>
          <w:sz w:val="24"/>
          <w:szCs w:val="24"/>
        </w:rPr>
        <w:t>l Unsecured Claim to</w:t>
      </w:r>
      <w:r w:rsidR="00337475" w:rsidRPr="00F2367F">
        <w:rPr>
          <w:rFonts w:ascii="Times New Roman" w:hAnsi="Times New Roman" w:cs="Times New Roman"/>
          <w:sz w:val="24"/>
          <w:szCs w:val="24"/>
        </w:rPr>
        <w:t xml:space="preserve"> (check one)</w:t>
      </w:r>
      <w:r w:rsidR="009D22DE" w:rsidRPr="00F2367F">
        <w:rPr>
          <w:rFonts w:ascii="Times New Roman" w:hAnsi="Times New Roman" w:cs="Times New Roman"/>
          <w:sz w:val="24"/>
          <w:szCs w:val="24"/>
        </w:rPr>
        <w:t>:</w:t>
      </w:r>
      <w:r w:rsidR="001940D0" w:rsidRPr="00F2367F">
        <w:rPr>
          <w:rFonts w:ascii="Times New Roman" w:hAnsi="Times New Roman" w:cs="Times New Roman"/>
          <w:sz w:val="24"/>
          <w:szCs w:val="24"/>
        </w:rPr>
        <w:t xml:space="preserve"> </w:t>
      </w:r>
    </w:p>
    <w:p w14:paraId="08B16C25" w14:textId="12B371D2" w:rsidR="008C7FAB" w:rsidRPr="00F2367F" w:rsidRDefault="003A2D9D"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8C7FAB"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F2367F">
            <w:rPr>
              <w:rStyle w:val="PlaceholderText"/>
              <w:rFonts w:ascii="Times New Roman" w:hAnsi="Times New Roman" w:cs="Times New Roman"/>
              <w:sz w:val="24"/>
              <w:szCs w:val="24"/>
            </w:rPr>
            <w:t>Enter percentage</w:t>
          </w:r>
        </w:sdtContent>
      </w:sdt>
      <w:r w:rsidR="00A0229E" w:rsidRPr="00F2367F">
        <w:rPr>
          <w:rFonts w:ascii="Times New Roman" w:hAnsi="Times New Roman" w:cs="Times New Roman"/>
          <w:sz w:val="24"/>
          <w:szCs w:val="24"/>
        </w:rPr>
        <w:t>% of the cred</w:t>
      </w:r>
      <w:r w:rsidR="008C7FAB" w:rsidRPr="00F2367F">
        <w:rPr>
          <w:rFonts w:ascii="Times New Roman" w:hAnsi="Times New Roman" w:cs="Times New Roman"/>
          <w:sz w:val="24"/>
          <w:szCs w:val="24"/>
        </w:rPr>
        <w:t>itor</w:t>
      </w:r>
      <w:r w:rsidR="00C24FA3">
        <w:rPr>
          <w:rFonts w:ascii="Times New Roman" w:hAnsi="Times New Roman" w:cs="Times New Roman"/>
          <w:sz w:val="24"/>
          <w:szCs w:val="24"/>
        </w:rPr>
        <w:t>'</w:t>
      </w:r>
      <w:r w:rsidR="008C7FAB" w:rsidRPr="00F2367F">
        <w:rPr>
          <w:rFonts w:ascii="Times New Roman" w:hAnsi="Times New Roman" w:cs="Times New Roman"/>
          <w:sz w:val="24"/>
          <w:szCs w:val="24"/>
        </w:rPr>
        <w:t xml:space="preserve">s General Unsecured </w:t>
      </w:r>
      <w:proofErr w:type="gramStart"/>
      <w:r w:rsidR="008C7FAB" w:rsidRPr="00F2367F">
        <w:rPr>
          <w:rFonts w:ascii="Times New Roman" w:hAnsi="Times New Roman" w:cs="Times New Roman"/>
          <w:sz w:val="24"/>
          <w:szCs w:val="24"/>
        </w:rPr>
        <w:t>Claim;</w:t>
      </w:r>
      <w:proofErr w:type="gramEnd"/>
      <w:r w:rsidR="008C7FAB" w:rsidRPr="00F2367F">
        <w:rPr>
          <w:rFonts w:ascii="Times New Roman" w:hAnsi="Times New Roman" w:cs="Times New Roman"/>
          <w:sz w:val="24"/>
          <w:szCs w:val="24"/>
        </w:rPr>
        <w:t xml:space="preserve"> </w:t>
      </w:r>
    </w:p>
    <w:p w14:paraId="198E7F31" w14:textId="2C8C369F" w:rsidR="008C7FAB" w:rsidRPr="00F2367F" w:rsidRDefault="003A2D9D"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8C7FAB"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to 100% of the creditor</w:t>
      </w:r>
      <w:r w:rsidR="00C24FA3">
        <w:rPr>
          <w:rFonts w:ascii="Times New Roman" w:hAnsi="Times New Roman" w:cs="Times New Roman"/>
          <w:sz w:val="24"/>
          <w:szCs w:val="24"/>
        </w:rPr>
        <w:t>'</w:t>
      </w:r>
      <w:r w:rsidR="00A0229E" w:rsidRPr="00F2367F">
        <w:rPr>
          <w:rFonts w:ascii="Times New Roman" w:hAnsi="Times New Roman" w:cs="Times New Roman"/>
          <w:sz w:val="24"/>
          <w:szCs w:val="24"/>
        </w:rPr>
        <w:t xml:space="preserve">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F2367F">
            <w:rPr>
              <w:rStyle w:val="PlaceholderText"/>
              <w:rFonts w:ascii="Times New Roman" w:hAnsi="Times New Roman" w:cs="Times New Roman"/>
              <w:sz w:val="24"/>
              <w:szCs w:val="24"/>
            </w:rPr>
            <w:t>Enter percentage</w:t>
          </w:r>
        </w:sdtContent>
      </w:sdt>
      <w:proofErr w:type="gramStart"/>
      <w:r w:rsidR="008C7FAB" w:rsidRPr="00F2367F">
        <w:rPr>
          <w:rFonts w:ascii="Times New Roman" w:hAnsi="Times New Roman" w:cs="Times New Roman"/>
          <w:sz w:val="24"/>
          <w:szCs w:val="24"/>
        </w:rPr>
        <w:t>%;</w:t>
      </w:r>
      <w:proofErr w:type="gramEnd"/>
      <w:r w:rsidR="00A0229E" w:rsidRPr="00F2367F">
        <w:rPr>
          <w:rFonts w:ascii="Times New Roman" w:hAnsi="Times New Roman" w:cs="Times New Roman"/>
          <w:sz w:val="24"/>
          <w:szCs w:val="24"/>
        </w:rPr>
        <w:t xml:space="preserve"> </w:t>
      </w:r>
    </w:p>
    <w:p w14:paraId="0AB233AD" w14:textId="7D5D4B87" w:rsidR="008C7FAB" w:rsidRPr="00F2367F" w:rsidRDefault="003A2D9D"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8C7FAB"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a pro rata </w:t>
      </w:r>
      <w:proofErr w:type="gramStart"/>
      <w:r w:rsidR="00A0229E" w:rsidRPr="00F2367F">
        <w:rPr>
          <w:rFonts w:ascii="Times New Roman" w:hAnsi="Times New Roman" w:cs="Times New Roman"/>
          <w:sz w:val="24"/>
          <w:szCs w:val="24"/>
        </w:rPr>
        <w:t>share</w:t>
      </w:r>
      <w:proofErr w:type="gramEnd"/>
      <w:r w:rsidR="00A0229E" w:rsidRPr="00F2367F">
        <w:rPr>
          <w:rFonts w:ascii="Times New Roman" w:hAnsi="Times New Roman" w:cs="Times New Roman"/>
          <w:sz w:val="24"/>
          <w:szCs w:val="24"/>
        </w:rPr>
        <w:t xml:space="preserv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F2367F">
            <w:rPr>
              <w:rStyle w:val="PlaceholderText"/>
              <w:rFonts w:ascii="Times New Roman" w:hAnsi="Times New Roman" w:cs="Times New Roman"/>
              <w:sz w:val="24"/>
              <w:szCs w:val="24"/>
            </w:rPr>
            <w:t>Enter amount</w:t>
          </w:r>
        </w:sdtContent>
      </w:sdt>
      <w:r w:rsidR="005E335E"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 xml:space="preserve">pot; </w:t>
      </w:r>
      <w:r w:rsidR="008C7FAB" w:rsidRPr="00F2367F">
        <w:rPr>
          <w:rFonts w:ascii="Times New Roman" w:hAnsi="Times New Roman" w:cs="Times New Roman"/>
          <w:sz w:val="24"/>
          <w:szCs w:val="24"/>
        </w:rPr>
        <w:t>or</w:t>
      </w:r>
    </w:p>
    <w:p w14:paraId="355F9C89" w14:textId="057AB810" w:rsidR="004652FD" w:rsidRPr="00F2367F" w:rsidRDefault="003A2D9D"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8C7FAB" w:rsidRPr="00F2367F">
        <w:rPr>
          <w:rFonts w:ascii="Times New Roman" w:hAnsi="Times New Roman" w:cs="Times New Roman"/>
          <w:sz w:val="24"/>
          <w:szCs w:val="24"/>
        </w:rPr>
        <w:t xml:space="preserve"> </w:t>
      </w:r>
      <w:r w:rsidR="009D22DE" w:rsidRPr="00F2367F">
        <w:rPr>
          <w:rFonts w:ascii="Times New Roman" w:hAnsi="Times New Roman" w:cs="Times New Roman"/>
          <w:sz w:val="24"/>
          <w:szCs w:val="24"/>
        </w:rPr>
        <w:tab/>
      </w:r>
      <w:r w:rsidR="00A0229E" w:rsidRPr="00F2367F">
        <w:rPr>
          <w:rFonts w:ascii="Times New Roman" w:hAnsi="Times New Roman" w:cs="Times New Roman"/>
          <w:sz w:val="24"/>
          <w:szCs w:val="24"/>
        </w:rPr>
        <w:t xml:space="preserve">a pro rata </w:t>
      </w:r>
      <w:proofErr w:type="gramStart"/>
      <w:r w:rsidR="00A0229E" w:rsidRPr="00F2367F">
        <w:rPr>
          <w:rFonts w:ascii="Times New Roman" w:hAnsi="Times New Roman" w:cs="Times New Roman"/>
          <w:sz w:val="24"/>
          <w:szCs w:val="24"/>
        </w:rPr>
        <w:t>share</w:t>
      </w:r>
      <w:proofErr w:type="gramEnd"/>
      <w:r w:rsidR="00A0229E" w:rsidRPr="00F2367F">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F2367F">
            <w:rPr>
              <w:rStyle w:val="PlaceholderText"/>
              <w:rFonts w:ascii="Times New Roman" w:hAnsi="Times New Roman" w:cs="Times New Roman"/>
              <w:sz w:val="24"/>
              <w:szCs w:val="24"/>
            </w:rPr>
            <w:t>Enter amount</w:t>
          </w:r>
        </w:sdtContent>
      </w:sdt>
      <w:r w:rsidR="00A0229E" w:rsidRPr="00F2367F">
        <w:rPr>
          <w:rFonts w:ascii="Times New Roman" w:hAnsi="Times New Roman" w:cs="Times New Roman"/>
          <w:sz w:val="24"/>
          <w:szCs w:val="24"/>
        </w:rPr>
        <w:t>) that remain after disbursement</w:t>
      </w:r>
      <w:r w:rsidR="00BB4208" w:rsidRPr="00F2367F">
        <w:rPr>
          <w:rFonts w:ascii="Times New Roman" w:hAnsi="Times New Roman" w:cs="Times New Roman"/>
          <w:sz w:val="24"/>
          <w:szCs w:val="24"/>
        </w:rPr>
        <w:t>s</w:t>
      </w:r>
      <w:r w:rsidR="00A0229E" w:rsidRPr="00F2367F">
        <w:rPr>
          <w:rFonts w:ascii="Times New Roman" w:hAnsi="Times New Roman" w:cs="Times New Roman"/>
          <w:sz w:val="24"/>
          <w:szCs w:val="24"/>
        </w:rPr>
        <w:t xml:space="preserve"> have been made to all other creditors p</w:t>
      </w:r>
      <w:r w:rsidR="008C7FAB" w:rsidRPr="00F2367F">
        <w:rPr>
          <w:rFonts w:ascii="Times New Roman" w:hAnsi="Times New Roman" w:cs="Times New Roman"/>
          <w:sz w:val="24"/>
          <w:szCs w:val="24"/>
        </w:rPr>
        <w:t>rovided for in the Plan, if any</w:t>
      </w:r>
      <w:r w:rsidR="00A0229E" w:rsidRPr="00F2367F">
        <w:rPr>
          <w:rFonts w:ascii="Times New Roman" w:hAnsi="Times New Roman" w:cs="Times New Roman"/>
          <w:sz w:val="24"/>
          <w:szCs w:val="24"/>
        </w:rPr>
        <w:t>.</w:t>
      </w:r>
    </w:p>
    <w:p w14:paraId="5C68E2B2" w14:textId="77777777" w:rsidR="00EE035C" w:rsidRPr="00F2367F" w:rsidRDefault="00EE035C" w:rsidP="00271119">
      <w:pPr>
        <w:spacing w:after="0" w:line="240" w:lineRule="auto"/>
        <w:ind w:left="2160" w:hanging="720"/>
        <w:jc w:val="both"/>
        <w:rPr>
          <w:rFonts w:ascii="Times New Roman" w:hAnsi="Times New Roman" w:cs="Times New Roman"/>
          <w:sz w:val="24"/>
          <w:szCs w:val="24"/>
        </w:rPr>
      </w:pPr>
    </w:p>
    <w:p w14:paraId="4647D225" w14:textId="743DDF61" w:rsidR="00CC3E4D" w:rsidRPr="00F2367F" w:rsidRDefault="00CC3E4D" w:rsidP="00B61B6F">
      <w:pPr>
        <w:pStyle w:val="ListParagraph"/>
        <w:numPr>
          <w:ilvl w:val="0"/>
          <w:numId w:val="1"/>
        </w:numPr>
        <w:spacing w:after="0" w:line="240" w:lineRule="auto"/>
        <w:ind w:left="0" w:firstLine="0"/>
        <w:jc w:val="both"/>
        <w:rPr>
          <w:rFonts w:ascii="Times New Roman" w:hAnsi="Times New Roman" w:cs="Times New Roman"/>
          <w:sz w:val="24"/>
          <w:szCs w:val="24"/>
        </w:rPr>
      </w:pPr>
      <w:r w:rsidRPr="00F2367F">
        <w:rPr>
          <w:rFonts w:ascii="Times New Roman" w:hAnsi="Times New Roman" w:cs="Times New Roman"/>
          <w:b/>
          <w:sz w:val="24"/>
          <w:szCs w:val="24"/>
        </w:rPr>
        <w:t>Monthly Fixed Payments</w:t>
      </w:r>
      <w:r w:rsidR="00337475" w:rsidRPr="00F2367F">
        <w:rPr>
          <w:rFonts w:ascii="Times New Roman" w:hAnsi="Times New Roman" w:cs="Times New Roman"/>
          <w:b/>
          <w:sz w:val="24"/>
          <w:szCs w:val="24"/>
        </w:rPr>
        <w:t xml:space="preserve"> </w:t>
      </w:r>
      <w:r w:rsidR="007525D3" w:rsidRPr="00F2367F">
        <w:rPr>
          <w:rFonts w:ascii="Times New Roman" w:hAnsi="Times New Roman" w:cs="Times New Roman"/>
          <w:sz w:val="24"/>
          <w:szCs w:val="24"/>
        </w:rPr>
        <w:t>(check one)</w:t>
      </w:r>
      <w:r w:rsidR="008541CF" w:rsidRPr="00F2367F">
        <w:rPr>
          <w:rFonts w:ascii="Times New Roman" w:hAnsi="Times New Roman" w:cs="Times New Roman"/>
          <w:sz w:val="24"/>
          <w:szCs w:val="24"/>
        </w:rPr>
        <w:t>:</w:t>
      </w:r>
      <w:r w:rsidR="005E1922" w:rsidRPr="00F2367F">
        <w:rPr>
          <w:rFonts w:ascii="Times New Roman" w:hAnsi="Times New Roman" w:cs="Times New Roman"/>
          <w:sz w:val="24"/>
          <w:szCs w:val="24"/>
        </w:rPr>
        <w:t xml:space="preserve"> </w:t>
      </w:r>
    </w:p>
    <w:p w14:paraId="21CFB83E" w14:textId="1FE781E5" w:rsidR="00E75375"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CC3E4D" w:rsidRPr="00F2367F">
        <w:rPr>
          <w:rFonts w:ascii="Times New Roman" w:hAnsi="Times New Roman" w:cs="Times New Roman"/>
          <w:sz w:val="24"/>
          <w:szCs w:val="24"/>
        </w:rPr>
        <w:t xml:space="preserve"> </w:t>
      </w:r>
      <w:r w:rsidR="00CC3E4D" w:rsidRPr="00F2367F">
        <w:rPr>
          <w:rFonts w:ascii="Times New Roman" w:hAnsi="Times New Roman" w:cs="Times New Roman"/>
          <w:sz w:val="24"/>
          <w:szCs w:val="24"/>
        </w:rPr>
        <w:tab/>
        <w:t>The Debtor propose</w:t>
      </w:r>
      <w:r w:rsidR="00945C43" w:rsidRPr="00F2367F">
        <w:rPr>
          <w:rFonts w:ascii="Times New Roman" w:hAnsi="Times New Roman" w:cs="Times New Roman"/>
          <w:sz w:val="24"/>
          <w:szCs w:val="24"/>
        </w:rPr>
        <w:t>s</w:t>
      </w:r>
      <w:r w:rsidR="00337475" w:rsidRPr="00F2367F">
        <w:rPr>
          <w:rFonts w:ascii="Times New Roman" w:hAnsi="Times New Roman" w:cs="Times New Roman"/>
          <w:sz w:val="24"/>
          <w:szCs w:val="24"/>
        </w:rPr>
        <w:t xml:space="preserve"> that</w:t>
      </w:r>
      <w:r w:rsidR="00935E76" w:rsidRPr="00F2367F">
        <w:rPr>
          <w:rFonts w:ascii="Times New Roman" w:hAnsi="Times New Roman" w:cs="Times New Roman"/>
          <w:sz w:val="24"/>
          <w:szCs w:val="24"/>
        </w:rPr>
        <w:t xml:space="preserve">, except as set forth in Part C hereof, </w:t>
      </w:r>
      <w:r w:rsidR="00CC3E4D" w:rsidRPr="00F2367F">
        <w:rPr>
          <w:rFonts w:ascii="Times New Roman" w:hAnsi="Times New Roman" w:cs="Times New Roman"/>
          <w:sz w:val="24"/>
          <w:szCs w:val="24"/>
        </w:rPr>
        <w:t>monthly fixed payment</w:t>
      </w:r>
      <w:r w:rsidR="00935E76" w:rsidRPr="00F2367F">
        <w:rPr>
          <w:rFonts w:ascii="Times New Roman" w:hAnsi="Times New Roman" w:cs="Times New Roman"/>
          <w:sz w:val="24"/>
          <w:szCs w:val="24"/>
        </w:rPr>
        <w:t>(</w:t>
      </w:r>
      <w:r w:rsidR="00CC3E4D" w:rsidRPr="00F2367F">
        <w:rPr>
          <w:rFonts w:ascii="Times New Roman" w:hAnsi="Times New Roman" w:cs="Times New Roman"/>
          <w:sz w:val="24"/>
          <w:szCs w:val="24"/>
        </w:rPr>
        <w:t>s</w:t>
      </w:r>
      <w:r w:rsidR="00935E76" w:rsidRPr="00F2367F">
        <w:rPr>
          <w:rFonts w:ascii="Times New Roman" w:hAnsi="Times New Roman" w:cs="Times New Roman"/>
          <w:sz w:val="24"/>
          <w:szCs w:val="24"/>
        </w:rPr>
        <w:t>)</w:t>
      </w:r>
      <w:r w:rsidR="00CC3E4D" w:rsidRPr="00F2367F">
        <w:rPr>
          <w:rFonts w:ascii="Times New Roman" w:hAnsi="Times New Roman" w:cs="Times New Roman"/>
          <w:sz w:val="24"/>
          <w:szCs w:val="24"/>
        </w:rPr>
        <w:t xml:space="preserve"> provided for by the Plan</w:t>
      </w:r>
      <w:r w:rsidR="00B61B6F" w:rsidRPr="00F2367F">
        <w:rPr>
          <w:rFonts w:ascii="Times New Roman" w:hAnsi="Times New Roman" w:cs="Times New Roman"/>
          <w:sz w:val="24"/>
          <w:szCs w:val="24"/>
        </w:rPr>
        <w:t xml:space="preserve"> (if any)</w:t>
      </w:r>
      <w:r w:rsidR="00CC3E4D" w:rsidRPr="00F2367F">
        <w:rPr>
          <w:rFonts w:ascii="Times New Roman" w:hAnsi="Times New Roman" w:cs="Times New Roman"/>
          <w:sz w:val="24"/>
          <w:szCs w:val="24"/>
        </w:rPr>
        <w:t xml:space="preserve"> remain the same; or</w:t>
      </w:r>
    </w:p>
    <w:p w14:paraId="1460B7AB" w14:textId="46E3D719" w:rsidR="00A70CB8" w:rsidRPr="00F2367F" w:rsidRDefault="003A2D9D" w:rsidP="0087291A">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sidRPr="00F2367F">
            <w:rPr>
              <w:rFonts w:ascii="Segoe UI Symbol" w:eastAsia="MS Gothic" w:hAnsi="Segoe UI Symbol" w:cs="Segoe UI Symbol"/>
              <w:sz w:val="24"/>
              <w:szCs w:val="24"/>
            </w:rPr>
            <w:t>☐</w:t>
          </w:r>
        </w:sdtContent>
      </w:sdt>
      <w:r w:rsidR="00E75375" w:rsidRPr="00F2367F">
        <w:rPr>
          <w:rFonts w:ascii="Times New Roman" w:hAnsi="Times New Roman" w:cs="Times New Roman"/>
          <w:sz w:val="24"/>
          <w:szCs w:val="24"/>
        </w:rPr>
        <w:t xml:space="preserve"> </w:t>
      </w:r>
      <w:r w:rsidR="00E75375" w:rsidRPr="00F2367F">
        <w:rPr>
          <w:rFonts w:ascii="Times New Roman" w:hAnsi="Times New Roman" w:cs="Times New Roman"/>
          <w:sz w:val="24"/>
          <w:szCs w:val="24"/>
        </w:rPr>
        <w:tab/>
      </w:r>
      <w:r w:rsidR="00267F97" w:rsidRPr="00F2367F">
        <w:rPr>
          <w:rFonts w:ascii="Times New Roman" w:hAnsi="Times New Roman" w:cs="Times New Roman"/>
          <w:sz w:val="24"/>
          <w:szCs w:val="24"/>
        </w:rPr>
        <w:t xml:space="preserve">In addition to the fixed payment modifications set forth in Part C hereof, the Debtor proposes to modify certain other </w:t>
      </w:r>
      <w:r w:rsidR="00E75375" w:rsidRPr="00F2367F">
        <w:rPr>
          <w:rFonts w:ascii="Times New Roman" w:hAnsi="Times New Roman" w:cs="Times New Roman"/>
          <w:sz w:val="24"/>
          <w:szCs w:val="24"/>
        </w:rPr>
        <w:t>monthly fixed payment</w:t>
      </w:r>
      <w:r w:rsidR="007A5E3C" w:rsidRPr="00F2367F">
        <w:rPr>
          <w:rFonts w:ascii="Times New Roman" w:hAnsi="Times New Roman" w:cs="Times New Roman"/>
          <w:sz w:val="24"/>
          <w:szCs w:val="24"/>
        </w:rPr>
        <w:t>(s)</w:t>
      </w:r>
      <w:r w:rsidR="00E75375" w:rsidRPr="00F2367F">
        <w:rPr>
          <w:rFonts w:ascii="Times New Roman" w:hAnsi="Times New Roman" w:cs="Times New Roman"/>
          <w:sz w:val="24"/>
          <w:szCs w:val="24"/>
        </w:rPr>
        <w:t xml:space="preserve"> provided for by the Plan as follows (complete </w:t>
      </w:r>
      <w:r w:rsidR="007A5E3C" w:rsidRPr="00F2367F">
        <w:rPr>
          <w:rFonts w:ascii="Times New Roman" w:hAnsi="Times New Roman" w:cs="Times New Roman"/>
          <w:sz w:val="24"/>
          <w:szCs w:val="24"/>
        </w:rPr>
        <w:t>a separate row</w:t>
      </w:r>
      <w:r w:rsidR="00E75375" w:rsidRPr="00F2367F">
        <w:rPr>
          <w:rFonts w:ascii="Times New Roman" w:hAnsi="Times New Roman" w:cs="Times New Roman"/>
          <w:sz w:val="24"/>
          <w:szCs w:val="24"/>
        </w:rPr>
        <w:t xml:space="preserve"> for each fixed payment that </w:t>
      </w:r>
      <w:r w:rsidR="00267F97" w:rsidRPr="00F2367F">
        <w:rPr>
          <w:rFonts w:ascii="Times New Roman" w:hAnsi="Times New Roman" w:cs="Times New Roman"/>
          <w:sz w:val="24"/>
          <w:szCs w:val="24"/>
        </w:rPr>
        <w:t>the Debtor proposes to modify</w:t>
      </w:r>
      <w:r w:rsidR="00E75375" w:rsidRPr="00F2367F">
        <w:rPr>
          <w:rFonts w:ascii="Times New Roman" w:hAnsi="Times New Roman" w:cs="Times New Roman"/>
          <w:sz w:val="24"/>
          <w:szCs w:val="24"/>
        </w:rPr>
        <w:t>):</w:t>
      </w:r>
    </w:p>
    <w:p w14:paraId="79CDDF39" w14:textId="77777777" w:rsidR="00A70CB8" w:rsidRPr="00F2367F" w:rsidRDefault="00A70CB8" w:rsidP="00A70CB8">
      <w:pPr>
        <w:spacing w:after="0" w:line="240" w:lineRule="auto"/>
        <w:ind w:left="1440" w:hanging="720"/>
        <w:jc w:val="both"/>
        <w:rPr>
          <w:rFonts w:ascii="Times New Roman" w:hAnsi="Times New Roman" w:cs="Times New Roman"/>
          <w:sz w:val="24"/>
          <w:szCs w:val="24"/>
        </w:rPr>
      </w:pPr>
    </w:p>
    <w:tbl>
      <w:tblPr>
        <w:tblStyle w:val="TableGrid"/>
        <w:tblW w:w="9360" w:type="dxa"/>
        <w:tblInd w:w="1435" w:type="dxa"/>
        <w:tblLayout w:type="fixed"/>
        <w:tblLook w:val="04A0" w:firstRow="1" w:lastRow="0" w:firstColumn="1" w:lastColumn="0" w:noHBand="0" w:noVBand="1"/>
      </w:tblPr>
      <w:tblGrid>
        <w:gridCol w:w="2790"/>
        <w:gridCol w:w="1710"/>
        <w:gridCol w:w="1170"/>
        <w:gridCol w:w="1845"/>
        <w:gridCol w:w="1845"/>
      </w:tblGrid>
      <w:tr w:rsidR="00935E76" w:rsidRPr="00F2367F" w14:paraId="72EBA187" w14:textId="77777777" w:rsidTr="0087291A">
        <w:tc>
          <w:tcPr>
            <w:tcW w:w="2790" w:type="dxa"/>
          </w:tcPr>
          <w:p w14:paraId="3DFD4EDF" w14:textId="77777777" w:rsidR="00935E76" w:rsidRPr="00F2367F" w:rsidRDefault="00935E76" w:rsidP="00271119">
            <w:pPr>
              <w:jc w:val="center"/>
              <w:rPr>
                <w:rFonts w:ascii="Times New Roman" w:hAnsi="Times New Roman" w:cs="Times New Roman"/>
                <w:b/>
                <w:sz w:val="24"/>
                <w:szCs w:val="24"/>
              </w:rPr>
            </w:pPr>
            <w:r w:rsidRPr="00F2367F">
              <w:rPr>
                <w:rFonts w:ascii="Times New Roman" w:hAnsi="Times New Roman" w:cs="Times New Roman"/>
                <w:b/>
                <w:sz w:val="24"/>
                <w:szCs w:val="24"/>
              </w:rPr>
              <w:t>Creditor Name</w:t>
            </w:r>
          </w:p>
        </w:tc>
        <w:tc>
          <w:tcPr>
            <w:tcW w:w="1710" w:type="dxa"/>
          </w:tcPr>
          <w:p w14:paraId="39C79CA6" w14:textId="77777777" w:rsidR="00935E76" w:rsidRPr="00F2367F" w:rsidRDefault="00935E76" w:rsidP="00271119">
            <w:pPr>
              <w:jc w:val="center"/>
              <w:rPr>
                <w:rFonts w:ascii="Times New Roman" w:hAnsi="Times New Roman" w:cs="Times New Roman"/>
                <w:b/>
                <w:sz w:val="24"/>
                <w:szCs w:val="24"/>
              </w:rPr>
            </w:pPr>
            <w:r w:rsidRPr="00F2367F">
              <w:rPr>
                <w:rFonts w:ascii="Times New Roman" w:hAnsi="Times New Roman" w:cs="Times New Roman"/>
                <w:b/>
                <w:sz w:val="24"/>
                <w:szCs w:val="24"/>
              </w:rPr>
              <w:t xml:space="preserve">Claim Type </w:t>
            </w:r>
            <w:r w:rsidRPr="00F2367F">
              <w:rPr>
                <w:rFonts w:ascii="Times New Roman" w:hAnsi="Times New Roman" w:cs="Times New Roman"/>
                <w:sz w:val="24"/>
                <w:szCs w:val="24"/>
              </w:rPr>
              <w:t>(secured, priority, arrearage, etc.)</w:t>
            </w:r>
          </w:p>
        </w:tc>
        <w:tc>
          <w:tcPr>
            <w:tcW w:w="1170" w:type="dxa"/>
          </w:tcPr>
          <w:p w14:paraId="39D16BC4" w14:textId="77777777" w:rsidR="00935E76" w:rsidRPr="00F2367F" w:rsidRDefault="00935E76" w:rsidP="00271119">
            <w:pPr>
              <w:jc w:val="center"/>
              <w:rPr>
                <w:rFonts w:ascii="Times New Roman" w:hAnsi="Times New Roman" w:cs="Times New Roman"/>
                <w:b/>
                <w:sz w:val="24"/>
                <w:szCs w:val="24"/>
              </w:rPr>
            </w:pPr>
            <w:r w:rsidRPr="00F2367F">
              <w:rPr>
                <w:rFonts w:ascii="Times New Roman" w:hAnsi="Times New Roman" w:cs="Times New Roman"/>
                <w:b/>
                <w:sz w:val="24"/>
                <w:szCs w:val="24"/>
              </w:rPr>
              <w:t>Proof of Claim Number</w:t>
            </w:r>
          </w:p>
        </w:tc>
        <w:tc>
          <w:tcPr>
            <w:tcW w:w="1845" w:type="dxa"/>
          </w:tcPr>
          <w:p w14:paraId="3220016A" w14:textId="77777777" w:rsidR="00935E76" w:rsidRPr="00F2367F" w:rsidRDefault="00935E76" w:rsidP="00271119">
            <w:pPr>
              <w:jc w:val="center"/>
              <w:rPr>
                <w:rFonts w:ascii="Times New Roman" w:hAnsi="Times New Roman" w:cs="Times New Roman"/>
                <w:b/>
                <w:sz w:val="24"/>
                <w:szCs w:val="24"/>
              </w:rPr>
            </w:pPr>
            <w:r w:rsidRPr="00F2367F">
              <w:rPr>
                <w:rFonts w:ascii="Times New Roman" w:hAnsi="Times New Roman" w:cs="Times New Roman"/>
                <w:b/>
                <w:sz w:val="24"/>
                <w:szCs w:val="24"/>
              </w:rPr>
              <w:t>Current Monthly Fixed Payment</w:t>
            </w:r>
          </w:p>
        </w:tc>
        <w:tc>
          <w:tcPr>
            <w:tcW w:w="1845" w:type="dxa"/>
          </w:tcPr>
          <w:p w14:paraId="10E316BA" w14:textId="77777777" w:rsidR="00935E76" w:rsidRPr="00F2367F" w:rsidRDefault="00935E76" w:rsidP="00271119">
            <w:pPr>
              <w:jc w:val="center"/>
              <w:rPr>
                <w:rFonts w:ascii="Times New Roman" w:hAnsi="Times New Roman" w:cs="Times New Roman"/>
                <w:b/>
                <w:sz w:val="24"/>
                <w:szCs w:val="24"/>
              </w:rPr>
            </w:pPr>
            <w:r w:rsidRPr="00F2367F">
              <w:rPr>
                <w:rFonts w:ascii="Times New Roman" w:hAnsi="Times New Roman" w:cs="Times New Roman"/>
                <w:b/>
                <w:sz w:val="24"/>
                <w:szCs w:val="24"/>
              </w:rPr>
              <w:t>Proposed Monthly Fixed Payment</w:t>
            </w:r>
          </w:p>
        </w:tc>
      </w:tr>
      <w:tr w:rsidR="00935E76" w:rsidRPr="00F2367F" w14:paraId="0900C324" w14:textId="77777777" w:rsidTr="0087291A">
        <w:sdt>
          <w:sdtPr>
            <w:rPr>
              <w:rFonts w:ascii="Times New Roman" w:hAnsi="Times New Roman" w:cs="Times New Roman"/>
              <w:sz w:val="24"/>
              <w:szCs w:val="24"/>
              <w:u w:val="single"/>
            </w:rPr>
            <w:id w:val="-51086571"/>
            <w:placeholder>
              <w:docPart w:val="2FE6899FAC6141878F8764B52E371FBD"/>
            </w:placeholder>
            <w:showingPlcHdr/>
            <w:text/>
          </w:sdtPr>
          <w:sdtEndPr/>
          <w:sdtContent>
            <w:tc>
              <w:tcPr>
                <w:tcW w:w="2790" w:type="dxa"/>
              </w:tcPr>
              <w:p w14:paraId="54A0AE94" w14:textId="77777777" w:rsidR="00935E76" w:rsidRPr="00F2367F" w:rsidRDefault="00935E76" w:rsidP="00F2367F">
                <w:pPr>
                  <w:rPr>
                    <w:rFonts w:ascii="Times New Roman" w:hAnsi="Times New Roman" w:cs="Times New Roman"/>
                    <w:sz w:val="24"/>
                    <w:szCs w:val="24"/>
                    <w:u w:val="single"/>
                  </w:rPr>
                </w:pPr>
                <w:r w:rsidRPr="0097382E">
                  <w:rPr>
                    <w:rStyle w:val="PlaceholderText"/>
                    <w:rFonts w:ascii="Times New Roman" w:hAnsi="Times New Roman" w:cs="Times New Roman"/>
                    <w:sz w:val="24"/>
                    <w:szCs w:val="24"/>
                  </w:rPr>
                  <w:t>Enter Creditor Name</w:t>
                </w:r>
              </w:p>
            </w:tc>
          </w:sdtContent>
        </w:sdt>
        <w:sdt>
          <w:sdtPr>
            <w:rPr>
              <w:rFonts w:ascii="Times New Roman" w:hAnsi="Times New Roman" w:cs="Times New Roman"/>
              <w:sz w:val="24"/>
              <w:szCs w:val="24"/>
              <w:u w:val="single"/>
            </w:rPr>
            <w:id w:val="388690382"/>
            <w:placeholder>
              <w:docPart w:val="EA5B0F371ACA4BEBB3EEC7349376CB32"/>
            </w:placeholder>
            <w:showingPlcHdr/>
            <w:text/>
          </w:sdtPr>
          <w:sdtEndPr/>
          <w:sdtContent>
            <w:tc>
              <w:tcPr>
                <w:tcW w:w="1710" w:type="dxa"/>
              </w:tcPr>
              <w:p w14:paraId="33564B64" w14:textId="77777777" w:rsidR="00935E76" w:rsidRPr="00F2367F" w:rsidRDefault="00935E76" w:rsidP="00F2367F">
                <w:pPr>
                  <w:rPr>
                    <w:rFonts w:ascii="Times New Roman" w:hAnsi="Times New Roman" w:cs="Times New Roman"/>
                    <w:sz w:val="24"/>
                    <w:szCs w:val="24"/>
                    <w:u w:val="single"/>
                  </w:rPr>
                </w:pPr>
                <w:r w:rsidRPr="0097382E">
                  <w:rPr>
                    <w:rStyle w:val="PlaceholderText"/>
                    <w:rFonts w:ascii="Times New Roman" w:hAnsi="Times New Roman" w:cs="Times New Roman"/>
                    <w:sz w:val="24"/>
                    <w:szCs w:val="24"/>
                  </w:rPr>
                  <w:t>Enter Type</w:t>
                </w:r>
              </w:p>
            </w:tc>
          </w:sdtContent>
        </w:sdt>
        <w:tc>
          <w:tcPr>
            <w:tcW w:w="1170" w:type="dxa"/>
          </w:tcPr>
          <w:p w14:paraId="10971D30" w14:textId="77777777" w:rsidR="00935E76" w:rsidRPr="0097382E" w:rsidRDefault="003A2D9D" w:rsidP="00F2367F">
            <w:pPr>
              <w:rPr>
                <w:rFonts w:ascii="Times New Roman" w:hAnsi="Times New Roman" w:cs="Times New Roman"/>
                <w:sz w:val="24"/>
                <w:szCs w:val="24"/>
              </w:rPr>
            </w:pPr>
            <w:sdt>
              <w:sdtPr>
                <w:rPr>
                  <w:rFonts w:ascii="Times New Roman" w:hAnsi="Times New Roman" w:cs="Times New Roman"/>
                  <w:sz w:val="24"/>
                  <w:szCs w:val="24"/>
                </w:rPr>
                <w:id w:val="-1233999138"/>
                <w:placeholder>
                  <w:docPart w:val="BC4CC5E9121E412F9D1151DA998D35F2"/>
                </w:placeholder>
                <w:showingPlcHdr/>
                <w:text/>
              </w:sdtPr>
              <w:sdtEndPr/>
              <w:sdtContent>
                <w:r w:rsidR="00935E76" w:rsidRPr="0097382E">
                  <w:rPr>
                    <w:rStyle w:val="PlaceholderText"/>
                    <w:rFonts w:ascii="Times New Roman" w:hAnsi="Times New Roman" w:cs="Times New Roman"/>
                    <w:sz w:val="24"/>
                    <w:szCs w:val="24"/>
                  </w:rPr>
                  <w:t>Claim #</w:t>
                </w:r>
              </w:sdtContent>
            </w:sdt>
            <w:r w:rsidR="00935E76" w:rsidRPr="0097382E">
              <w:rPr>
                <w:rFonts w:ascii="Times New Roman" w:hAnsi="Times New Roman" w:cs="Times New Roman"/>
                <w:sz w:val="24"/>
                <w:szCs w:val="24"/>
              </w:rPr>
              <w:t xml:space="preserve"> </w:t>
            </w:r>
          </w:p>
        </w:tc>
        <w:tc>
          <w:tcPr>
            <w:tcW w:w="1845" w:type="dxa"/>
          </w:tcPr>
          <w:p w14:paraId="10477675" w14:textId="77777777" w:rsidR="00935E76" w:rsidRPr="0097382E" w:rsidRDefault="00935E76" w:rsidP="00F2367F">
            <w:pPr>
              <w:rPr>
                <w:rFonts w:ascii="Times New Roman" w:hAnsi="Times New Roman" w:cs="Times New Roman"/>
                <w:sz w:val="24"/>
                <w:szCs w:val="24"/>
              </w:rPr>
            </w:pPr>
            <w:r w:rsidRPr="0097382E">
              <w:rPr>
                <w:rFonts w:ascii="Times New Roman" w:hAnsi="Times New Roman" w:cs="Times New Roman"/>
                <w:sz w:val="24"/>
                <w:szCs w:val="24"/>
              </w:rPr>
              <w:t>$</w:t>
            </w:r>
            <w:sdt>
              <w:sdtPr>
                <w:rPr>
                  <w:rFonts w:ascii="Times New Roman" w:hAnsi="Times New Roman" w:cs="Times New Roman"/>
                  <w:sz w:val="24"/>
                  <w:szCs w:val="24"/>
                </w:rPr>
                <w:id w:val="1013495292"/>
                <w:placeholder>
                  <w:docPart w:val="842C01B34DCA4F43B4ACE8EDC50C7900"/>
                </w:placeholder>
                <w:showingPlcHdr/>
                <w:text/>
              </w:sdtPr>
              <w:sdtEndPr/>
              <w:sdtContent>
                <w:r w:rsidRPr="0097382E">
                  <w:rPr>
                    <w:rStyle w:val="PlaceholderText"/>
                    <w:rFonts w:ascii="Times New Roman" w:hAnsi="Times New Roman" w:cs="Times New Roman"/>
                    <w:sz w:val="24"/>
                    <w:szCs w:val="24"/>
                  </w:rPr>
                  <w:t>Amount</w:t>
                </w:r>
              </w:sdtContent>
            </w:sdt>
          </w:p>
        </w:tc>
        <w:tc>
          <w:tcPr>
            <w:tcW w:w="1845" w:type="dxa"/>
          </w:tcPr>
          <w:p w14:paraId="20982CF0" w14:textId="77777777" w:rsidR="00935E76" w:rsidRPr="0097382E" w:rsidRDefault="00935E76" w:rsidP="00F2367F">
            <w:pPr>
              <w:rPr>
                <w:rFonts w:ascii="Times New Roman" w:hAnsi="Times New Roman" w:cs="Times New Roman"/>
                <w:sz w:val="24"/>
                <w:szCs w:val="24"/>
              </w:rPr>
            </w:pPr>
            <w:r w:rsidRPr="0097382E">
              <w:rPr>
                <w:rFonts w:ascii="Times New Roman" w:hAnsi="Times New Roman" w:cs="Times New Roman"/>
                <w:sz w:val="24"/>
                <w:szCs w:val="24"/>
              </w:rPr>
              <w:t>$</w:t>
            </w:r>
            <w:sdt>
              <w:sdtPr>
                <w:rPr>
                  <w:rFonts w:ascii="Times New Roman" w:hAnsi="Times New Roman" w:cs="Times New Roman"/>
                  <w:sz w:val="24"/>
                  <w:szCs w:val="24"/>
                </w:rPr>
                <w:id w:val="-154998125"/>
                <w:placeholder>
                  <w:docPart w:val="CA6030E337D046B9BBDBEB4FBF163724"/>
                </w:placeholder>
                <w:showingPlcHdr/>
                <w:text/>
              </w:sdtPr>
              <w:sdtEndPr/>
              <w:sdtContent>
                <w:r w:rsidRPr="0097382E">
                  <w:rPr>
                    <w:rStyle w:val="PlaceholderText"/>
                    <w:rFonts w:ascii="Times New Roman" w:hAnsi="Times New Roman" w:cs="Times New Roman"/>
                    <w:sz w:val="24"/>
                    <w:szCs w:val="24"/>
                  </w:rPr>
                  <w:t>Amount</w:t>
                </w:r>
              </w:sdtContent>
            </w:sdt>
          </w:p>
        </w:tc>
      </w:tr>
    </w:tbl>
    <w:p w14:paraId="64F4749B" w14:textId="77777777" w:rsidR="00EE035C" w:rsidRPr="00F2367F" w:rsidRDefault="00EE035C" w:rsidP="00EE035C">
      <w:pPr>
        <w:pStyle w:val="ListParagraph"/>
        <w:spacing w:after="0" w:line="240" w:lineRule="auto"/>
        <w:ind w:left="0"/>
        <w:jc w:val="both"/>
        <w:rPr>
          <w:rFonts w:ascii="Times New Roman" w:hAnsi="Times New Roman" w:cs="Times New Roman"/>
          <w:sz w:val="24"/>
          <w:szCs w:val="24"/>
        </w:rPr>
      </w:pPr>
    </w:p>
    <w:p w14:paraId="0EB25FEC" w14:textId="3C4C8817" w:rsidR="00362F18" w:rsidRPr="00F2367F" w:rsidRDefault="00362F18" w:rsidP="00362F18">
      <w:pPr>
        <w:pStyle w:val="ListParagraph"/>
        <w:numPr>
          <w:ilvl w:val="0"/>
          <w:numId w:val="1"/>
        </w:numPr>
        <w:spacing w:after="0" w:line="240" w:lineRule="auto"/>
        <w:ind w:hanging="720"/>
        <w:jc w:val="both"/>
        <w:rPr>
          <w:rFonts w:ascii="Times New Roman" w:eastAsia="Times New Roman" w:hAnsi="Times New Roman" w:cs="Times New Roman"/>
          <w:color w:val="000000"/>
          <w:sz w:val="24"/>
          <w:szCs w:val="24"/>
        </w:rPr>
      </w:pPr>
      <w:r w:rsidRPr="00F2367F">
        <w:rPr>
          <w:rFonts w:ascii="Times New Roman" w:eastAsia="Times New Roman" w:hAnsi="Times New Roman" w:cs="Times New Roman"/>
          <w:b/>
          <w:bCs/>
          <w:color w:val="000000"/>
          <w:sz w:val="24"/>
          <w:szCs w:val="24"/>
        </w:rPr>
        <w:t>Disbursing Agent(s) for Maintenance Payments on Long-Term Debt(s)</w:t>
      </w:r>
      <w:r w:rsidRPr="00F2367F">
        <w:rPr>
          <w:rFonts w:ascii="Times New Roman" w:eastAsia="Times New Roman" w:hAnsi="Times New Roman" w:cs="Times New Roman"/>
          <w:color w:val="000000"/>
          <w:sz w:val="24"/>
          <w:szCs w:val="24"/>
        </w:rPr>
        <w:t xml:space="preserve"> (check one):</w:t>
      </w:r>
    </w:p>
    <w:p w14:paraId="6C16A8BD" w14:textId="77777777" w:rsidR="00362F18" w:rsidRPr="00F2367F" w:rsidRDefault="00362F18" w:rsidP="00362F18">
      <w:pPr>
        <w:pStyle w:val="ListParagraph"/>
        <w:spacing w:after="0" w:line="240" w:lineRule="auto"/>
        <w:ind w:left="1440" w:hanging="720"/>
        <w:jc w:val="both"/>
        <w:rPr>
          <w:rFonts w:ascii="Times New Roman" w:eastAsia="Times New Roman" w:hAnsi="Times New Roman" w:cs="Times New Roman"/>
          <w:sz w:val="24"/>
          <w:szCs w:val="24"/>
        </w:rPr>
      </w:pPr>
      <w:r w:rsidRPr="00F2367F">
        <w:rPr>
          <w:rFonts w:ascii="Segoe UI Symbol" w:eastAsia="MS Gothic" w:hAnsi="Segoe UI Symbol" w:cs="Segoe UI Symbol"/>
          <w:sz w:val="24"/>
          <w:szCs w:val="24"/>
        </w:rPr>
        <w:t>☐</w:t>
      </w:r>
      <w:r w:rsidRPr="00F2367F">
        <w:rPr>
          <w:rFonts w:ascii="Times New Roman" w:eastAsia="Times New Roman" w:hAnsi="Times New Roman" w:cs="Times New Roman"/>
          <w:sz w:val="24"/>
          <w:szCs w:val="24"/>
        </w:rPr>
        <w:tab/>
        <w:t>The Debtor proposes that the disbursing agent(s) for current, contractual, installment payments on any long-term debt(s) provided for by the Plan remain the same; or</w:t>
      </w:r>
    </w:p>
    <w:p w14:paraId="3C54555B" w14:textId="2403AF4B" w:rsidR="00362F18" w:rsidRPr="00F2367F" w:rsidRDefault="00362F18" w:rsidP="00362F18">
      <w:pPr>
        <w:pStyle w:val="ListParagraph"/>
        <w:spacing w:after="0" w:line="240" w:lineRule="auto"/>
        <w:ind w:left="1440" w:hanging="720"/>
        <w:jc w:val="both"/>
        <w:rPr>
          <w:rFonts w:ascii="Times New Roman" w:eastAsia="Times New Roman" w:hAnsi="Times New Roman" w:cs="Times New Roman"/>
          <w:sz w:val="24"/>
          <w:szCs w:val="24"/>
        </w:rPr>
      </w:pPr>
      <w:r w:rsidRPr="00F2367F">
        <w:rPr>
          <w:rFonts w:ascii="Segoe UI Symbol" w:eastAsia="MS Gothic" w:hAnsi="Segoe UI Symbol" w:cs="Segoe UI Symbol"/>
          <w:sz w:val="24"/>
          <w:szCs w:val="24"/>
        </w:rPr>
        <w:t>☐</w:t>
      </w:r>
      <w:r w:rsidRPr="00F2367F">
        <w:rPr>
          <w:rFonts w:ascii="Times New Roman" w:eastAsia="Times New Roman" w:hAnsi="Times New Roman" w:cs="Times New Roman"/>
          <w:sz w:val="24"/>
          <w:szCs w:val="24"/>
        </w:rPr>
        <w:t xml:space="preserve"> </w:t>
      </w:r>
      <w:r w:rsidRPr="00F2367F">
        <w:rPr>
          <w:rFonts w:ascii="Times New Roman" w:eastAsia="Times New Roman" w:hAnsi="Times New Roman" w:cs="Times New Roman"/>
          <w:sz w:val="24"/>
          <w:szCs w:val="24"/>
        </w:rPr>
        <w:tab/>
        <w:t>The Debtor proposes to change the disbursing agent(s) for current, contractual, installment payments on certain long-term debt(s) provided for by the Plan, effective as of the date of the court</w:t>
      </w:r>
      <w:r w:rsidR="00C24FA3">
        <w:rPr>
          <w:rFonts w:ascii="Times New Roman" w:eastAsia="Times New Roman" w:hAnsi="Times New Roman" w:cs="Times New Roman"/>
          <w:sz w:val="24"/>
          <w:szCs w:val="24"/>
        </w:rPr>
        <w:t>'</w:t>
      </w:r>
      <w:r w:rsidRPr="00F2367F">
        <w:rPr>
          <w:rFonts w:ascii="Times New Roman" w:eastAsia="Times New Roman" w:hAnsi="Times New Roman" w:cs="Times New Roman"/>
          <w:sz w:val="24"/>
          <w:szCs w:val="24"/>
        </w:rPr>
        <w:t>s order approving the Modifications (include a separate row for each debt):</w:t>
      </w:r>
    </w:p>
    <w:p w14:paraId="0A5B5B81" w14:textId="77777777" w:rsidR="00362F18" w:rsidRPr="00F2367F" w:rsidRDefault="00362F18" w:rsidP="00362F18">
      <w:pPr>
        <w:pStyle w:val="ListParagraph"/>
        <w:spacing w:after="0" w:line="240" w:lineRule="auto"/>
        <w:ind w:left="1440" w:hanging="720"/>
        <w:jc w:val="both"/>
        <w:rPr>
          <w:rFonts w:ascii="Times New Roman" w:eastAsia="Times New Roman" w:hAnsi="Times New Roman" w:cs="Times New Roman"/>
          <w:sz w:val="24"/>
          <w:szCs w:val="24"/>
        </w:rPr>
      </w:pPr>
      <w:r w:rsidRPr="00F2367F">
        <w:rPr>
          <w:rFonts w:ascii="Times New Roman" w:eastAsia="Times New Roman" w:hAnsi="Times New Roman" w:cs="Times New Roman"/>
          <w:sz w:val="24"/>
          <w:szCs w:val="24"/>
        </w:rPr>
        <w:tab/>
      </w:r>
      <w:r w:rsidRPr="00F2367F">
        <w:rPr>
          <w:rFonts w:ascii="Times New Roman" w:eastAsia="Times New Roman" w:hAnsi="Times New Roman" w:cs="Times New Roman"/>
          <w:sz w:val="24"/>
          <w:szCs w:val="24"/>
        </w:rPr>
        <w:tab/>
      </w:r>
    </w:p>
    <w:tbl>
      <w:tblPr>
        <w:tblStyle w:val="TableGrid"/>
        <w:tblW w:w="0" w:type="auto"/>
        <w:tblInd w:w="1440" w:type="dxa"/>
        <w:tblLook w:val="04A0" w:firstRow="1" w:lastRow="0" w:firstColumn="1" w:lastColumn="0" w:noHBand="0" w:noVBand="1"/>
      </w:tblPr>
      <w:tblGrid>
        <w:gridCol w:w="1843"/>
        <w:gridCol w:w="1482"/>
        <w:gridCol w:w="2205"/>
        <w:gridCol w:w="1910"/>
        <w:gridCol w:w="1910"/>
      </w:tblGrid>
      <w:tr w:rsidR="00362F18" w:rsidRPr="00F2367F" w14:paraId="1C3C5EF8" w14:textId="77777777" w:rsidTr="00362F18">
        <w:tc>
          <w:tcPr>
            <w:tcW w:w="1843" w:type="dxa"/>
            <w:tcBorders>
              <w:top w:val="single" w:sz="4" w:space="0" w:color="auto"/>
              <w:left w:val="single" w:sz="4" w:space="0" w:color="auto"/>
              <w:bottom w:val="single" w:sz="4" w:space="0" w:color="auto"/>
              <w:right w:val="single" w:sz="4" w:space="0" w:color="auto"/>
            </w:tcBorders>
            <w:hideMark/>
          </w:tcPr>
          <w:p w14:paraId="6DD2165D" w14:textId="77777777" w:rsidR="00362F18" w:rsidRPr="00F2367F" w:rsidRDefault="00362F18">
            <w:pPr>
              <w:pStyle w:val="ListParagraph"/>
              <w:ind w:left="0"/>
              <w:jc w:val="center"/>
              <w:rPr>
                <w:rFonts w:ascii="Times New Roman" w:eastAsia="Times New Roman" w:hAnsi="Times New Roman" w:cs="Times New Roman"/>
                <w:b/>
                <w:bCs/>
                <w:sz w:val="24"/>
                <w:szCs w:val="24"/>
              </w:rPr>
            </w:pPr>
            <w:r w:rsidRPr="00F2367F">
              <w:rPr>
                <w:rFonts w:ascii="Times New Roman" w:eastAsia="Times New Roman" w:hAnsi="Times New Roman" w:cs="Times New Roman"/>
                <w:b/>
                <w:bCs/>
                <w:sz w:val="24"/>
                <w:szCs w:val="24"/>
              </w:rPr>
              <w:t>Creditor Name</w:t>
            </w:r>
          </w:p>
        </w:tc>
        <w:tc>
          <w:tcPr>
            <w:tcW w:w="1482" w:type="dxa"/>
            <w:tcBorders>
              <w:top w:val="single" w:sz="4" w:space="0" w:color="auto"/>
              <w:left w:val="single" w:sz="4" w:space="0" w:color="auto"/>
              <w:bottom w:val="single" w:sz="4" w:space="0" w:color="auto"/>
              <w:right w:val="single" w:sz="4" w:space="0" w:color="auto"/>
            </w:tcBorders>
            <w:hideMark/>
          </w:tcPr>
          <w:p w14:paraId="2FB0D7F6" w14:textId="77777777" w:rsidR="00362F18" w:rsidRPr="00F2367F" w:rsidRDefault="00362F18">
            <w:pPr>
              <w:pStyle w:val="ListParagraph"/>
              <w:ind w:left="0"/>
              <w:jc w:val="center"/>
              <w:rPr>
                <w:rFonts w:ascii="Times New Roman" w:eastAsia="Times New Roman" w:hAnsi="Times New Roman" w:cs="Times New Roman"/>
                <w:b/>
                <w:bCs/>
                <w:sz w:val="24"/>
                <w:szCs w:val="24"/>
              </w:rPr>
            </w:pPr>
            <w:r w:rsidRPr="00F2367F">
              <w:rPr>
                <w:rFonts w:ascii="Times New Roman" w:eastAsia="Times New Roman" w:hAnsi="Times New Roman" w:cs="Times New Roman"/>
                <w:b/>
                <w:bCs/>
                <w:sz w:val="24"/>
                <w:szCs w:val="24"/>
              </w:rPr>
              <w:t>Claim No.</w:t>
            </w:r>
          </w:p>
        </w:tc>
        <w:tc>
          <w:tcPr>
            <w:tcW w:w="2205" w:type="dxa"/>
            <w:tcBorders>
              <w:top w:val="single" w:sz="4" w:space="0" w:color="auto"/>
              <w:left w:val="single" w:sz="4" w:space="0" w:color="auto"/>
              <w:bottom w:val="single" w:sz="4" w:space="0" w:color="auto"/>
              <w:right w:val="single" w:sz="4" w:space="0" w:color="auto"/>
            </w:tcBorders>
            <w:hideMark/>
          </w:tcPr>
          <w:p w14:paraId="2E59BAAE" w14:textId="77777777" w:rsidR="00362F18" w:rsidRPr="00F2367F" w:rsidRDefault="00362F18">
            <w:pPr>
              <w:pStyle w:val="ListParagraph"/>
              <w:ind w:left="0"/>
              <w:jc w:val="center"/>
              <w:rPr>
                <w:rFonts w:ascii="Times New Roman" w:eastAsia="Times New Roman" w:hAnsi="Times New Roman" w:cs="Times New Roman"/>
                <w:b/>
                <w:bCs/>
                <w:sz w:val="24"/>
                <w:szCs w:val="24"/>
              </w:rPr>
            </w:pPr>
            <w:r w:rsidRPr="00F2367F">
              <w:rPr>
                <w:rFonts w:ascii="Times New Roman" w:eastAsia="Times New Roman" w:hAnsi="Times New Roman" w:cs="Times New Roman"/>
                <w:b/>
                <w:bCs/>
                <w:sz w:val="24"/>
                <w:szCs w:val="24"/>
              </w:rPr>
              <w:t>Current Installment  Amount</w:t>
            </w:r>
          </w:p>
        </w:tc>
        <w:tc>
          <w:tcPr>
            <w:tcW w:w="1910" w:type="dxa"/>
            <w:tcBorders>
              <w:top w:val="single" w:sz="4" w:space="0" w:color="auto"/>
              <w:left w:val="single" w:sz="4" w:space="0" w:color="auto"/>
              <w:bottom w:val="single" w:sz="4" w:space="0" w:color="auto"/>
              <w:right w:val="single" w:sz="4" w:space="0" w:color="auto"/>
            </w:tcBorders>
            <w:hideMark/>
          </w:tcPr>
          <w:p w14:paraId="435B7589" w14:textId="77777777" w:rsidR="00362F18" w:rsidRPr="00F2367F" w:rsidRDefault="00362F18">
            <w:pPr>
              <w:pStyle w:val="ListParagraph"/>
              <w:ind w:left="0"/>
              <w:jc w:val="center"/>
              <w:rPr>
                <w:rFonts w:ascii="Times New Roman" w:eastAsia="Times New Roman" w:hAnsi="Times New Roman" w:cs="Times New Roman"/>
                <w:b/>
                <w:bCs/>
                <w:sz w:val="24"/>
                <w:szCs w:val="24"/>
              </w:rPr>
            </w:pPr>
            <w:r w:rsidRPr="00F2367F">
              <w:rPr>
                <w:rFonts w:ascii="Times New Roman" w:eastAsia="Times New Roman" w:hAnsi="Times New Roman" w:cs="Times New Roman"/>
                <w:b/>
                <w:bCs/>
                <w:sz w:val="24"/>
                <w:szCs w:val="24"/>
              </w:rPr>
              <w:t>Current Disbursing Agent</w:t>
            </w:r>
          </w:p>
        </w:tc>
        <w:tc>
          <w:tcPr>
            <w:tcW w:w="1910" w:type="dxa"/>
            <w:tcBorders>
              <w:top w:val="single" w:sz="4" w:space="0" w:color="auto"/>
              <w:left w:val="single" w:sz="4" w:space="0" w:color="auto"/>
              <w:bottom w:val="single" w:sz="4" w:space="0" w:color="auto"/>
              <w:right w:val="single" w:sz="4" w:space="0" w:color="auto"/>
            </w:tcBorders>
            <w:hideMark/>
          </w:tcPr>
          <w:p w14:paraId="26B8D7D2" w14:textId="77777777" w:rsidR="00362F18" w:rsidRPr="00F2367F" w:rsidRDefault="00362F18">
            <w:pPr>
              <w:pStyle w:val="ListParagraph"/>
              <w:ind w:left="0"/>
              <w:jc w:val="center"/>
              <w:rPr>
                <w:rFonts w:ascii="Times New Roman" w:eastAsia="Times New Roman" w:hAnsi="Times New Roman" w:cs="Times New Roman"/>
                <w:b/>
                <w:bCs/>
                <w:sz w:val="24"/>
                <w:szCs w:val="24"/>
              </w:rPr>
            </w:pPr>
            <w:r w:rsidRPr="00F2367F">
              <w:rPr>
                <w:rFonts w:ascii="Times New Roman" w:eastAsia="Times New Roman" w:hAnsi="Times New Roman" w:cs="Times New Roman"/>
                <w:b/>
                <w:bCs/>
                <w:sz w:val="24"/>
                <w:szCs w:val="24"/>
              </w:rPr>
              <w:t>Proposed Disbursing Agent</w:t>
            </w:r>
          </w:p>
        </w:tc>
      </w:tr>
      <w:tr w:rsidR="00F2367F" w:rsidRPr="00F2367F" w14:paraId="40DBB328" w14:textId="77777777" w:rsidTr="00362F18">
        <w:sdt>
          <w:sdtPr>
            <w:rPr>
              <w:rFonts w:ascii="Times New Roman" w:hAnsi="Times New Roman" w:cs="Times New Roman"/>
              <w:sz w:val="24"/>
              <w:szCs w:val="24"/>
            </w:rPr>
            <w:id w:val="-297762569"/>
            <w:placeholder>
              <w:docPart w:val="3789443239554407BD3199A55303E290"/>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hideMark/>
              </w:tcPr>
              <w:p w14:paraId="5314151A" w14:textId="7065CCC8" w:rsidR="00F2367F" w:rsidRPr="00F2367F" w:rsidRDefault="009749FC" w:rsidP="009749FC">
                <w:pPr>
                  <w:pStyle w:val="ListParagraph"/>
                  <w:ind w:left="0"/>
                  <w:rPr>
                    <w:rFonts w:ascii="Times New Roman" w:eastAsia="Times New Roman" w:hAnsi="Times New Roman" w:cs="Times New Roman"/>
                    <w:sz w:val="24"/>
                    <w:szCs w:val="24"/>
                  </w:rPr>
                </w:pPr>
                <w:r w:rsidRPr="00F2367F">
                  <w:rPr>
                    <w:rStyle w:val="PlaceholderText"/>
                    <w:rFonts w:ascii="Times New Roman" w:hAnsi="Times New Roman" w:cs="Times New Roman"/>
                    <w:sz w:val="24"/>
                    <w:szCs w:val="24"/>
                  </w:rPr>
                  <w:t>Enter Creditor Name</w:t>
                </w:r>
              </w:p>
            </w:tc>
          </w:sdtContent>
        </w:sdt>
        <w:tc>
          <w:tcPr>
            <w:tcW w:w="1482" w:type="dxa"/>
            <w:tcBorders>
              <w:top w:val="single" w:sz="4" w:space="0" w:color="auto"/>
              <w:left w:val="single" w:sz="4" w:space="0" w:color="auto"/>
              <w:bottom w:val="single" w:sz="4" w:space="0" w:color="auto"/>
              <w:right w:val="single" w:sz="4" w:space="0" w:color="auto"/>
            </w:tcBorders>
            <w:hideMark/>
          </w:tcPr>
          <w:p w14:paraId="447A6B73" w14:textId="459E15B1" w:rsidR="00F2367F" w:rsidRPr="00F2367F" w:rsidRDefault="003A2D9D" w:rsidP="009749FC">
            <w:pPr>
              <w:pStyle w:val="ListParagraph"/>
              <w:ind w:left="0"/>
              <w:rPr>
                <w:rFonts w:ascii="Times New Roman" w:eastAsia="Times New Roman" w:hAnsi="Times New Roman" w:cs="Times New Roman"/>
                <w:sz w:val="24"/>
                <w:szCs w:val="24"/>
                <w:highlight w:val="yellow"/>
              </w:rPr>
            </w:pPr>
            <w:sdt>
              <w:sdtPr>
                <w:rPr>
                  <w:rFonts w:ascii="Times New Roman" w:hAnsi="Times New Roman" w:cs="Times New Roman"/>
                  <w:sz w:val="24"/>
                  <w:szCs w:val="24"/>
                </w:rPr>
                <w:id w:val="-492101341"/>
                <w:placeholder>
                  <w:docPart w:val="095BFB1D6E224C54B754F179AE17CB9D"/>
                </w:placeholder>
                <w:showingPlcHdr/>
                <w:text/>
              </w:sdtPr>
              <w:sdtEndPr/>
              <w:sdtContent>
                <w:r w:rsidR="009749FC" w:rsidRPr="00F2367F">
                  <w:rPr>
                    <w:rStyle w:val="PlaceholderText"/>
                    <w:rFonts w:ascii="Times New Roman" w:hAnsi="Times New Roman" w:cs="Times New Roman"/>
                    <w:sz w:val="24"/>
                    <w:szCs w:val="24"/>
                  </w:rPr>
                  <w:t>Claim #</w:t>
                </w:r>
              </w:sdtContent>
            </w:sdt>
          </w:p>
        </w:tc>
        <w:tc>
          <w:tcPr>
            <w:tcW w:w="2205" w:type="dxa"/>
            <w:tcBorders>
              <w:top w:val="single" w:sz="4" w:space="0" w:color="auto"/>
              <w:left w:val="single" w:sz="4" w:space="0" w:color="auto"/>
              <w:bottom w:val="single" w:sz="4" w:space="0" w:color="auto"/>
              <w:right w:val="single" w:sz="4" w:space="0" w:color="auto"/>
            </w:tcBorders>
            <w:hideMark/>
          </w:tcPr>
          <w:p w14:paraId="2778EEEC" w14:textId="1BCCD738" w:rsidR="00F2367F" w:rsidRPr="00F2367F" w:rsidRDefault="009749FC" w:rsidP="009749FC">
            <w:pPr>
              <w:pStyle w:val="ListParagraph"/>
              <w:ind w:left="0"/>
              <w:rPr>
                <w:rFonts w:ascii="Times New Roman" w:eastAsia="Times New Roman" w:hAnsi="Times New Roman" w:cs="Times New Roman"/>
                <w:sz w:val="24"/>
                <w:szCs w:val="24"/>
                <w:highlight w:val="yellow"/>
              </w:rPr>
            </w:pPr>
            <w:r>
              <w:rPr>
                <w:rFonts w:ascii="Times New Roman" w:hAnsi="Times New Roman" w:cs="Times New Roman"/>
                <w:sz w:val="24"/>
                <w:szCs w:val="24"/>
              </w:rPr>
              <w:t>$</w:t>
            </w:r>
            <w:sdt>
              <w:sdtPr>
                <w:rPr>
                  <w:rFonts w:ascii="Times New Roman" w:hAnsi="Times New Roman" w:cs="Times New Roman"/>
                  <w:sz w:val="24"/>
                  <w:szCs w:val="24"/>
                </w:rPr>
                <w:id w:val="-817722126"/>
                <w:placeholder>
                  <w:docPart w:val="242566B324FC48FD9246111FECD497B2"/>
                </w:placeholder>
                <w:showingPlcHdr/>
                <w:text/>
              </w:sdtPr>
              <w:sdtEndPr/>
              <w:sdtContent>
                <w:r w:rsidRPr="009749FC">
                  <w:rPr>
                    <w:rStyle w:val="PlaceholderText"/>
                    <w:rFonts w:ascii="Times New Roman" w:hAnsi="Times New Roman" w:cs="Times New Roman"/>
                    <w:sz w:val="24"/>
                    <w:szCs w:val="24"/>
                  </w:rPr>
                  <w:t>Amount</w:t>
                </w:r>
              </w:sdtContent>
            </w:sdt>
          </w:p>
        </w:tc>
        <w:tc>
          <w:tcPr>
            <w:tcW w:w="1910" w:type="dxa"/>
            <w:tcBorders>
              <w:top w:val="single" w:sz="4" w:space="0" w:color="auto"/>
              <w:left w:val="single" w:sz="4" w:space="0" w:color="auto"/>
              <w:bottom w:val="single" w:sz="4" w:space="0" w:color="auto"/>
              <w:right w:val="single" w:sz="4" w:space="0" w:color="auto"/>
            </w:tcBorders>
          </w:tcPr>
          <w:p w14:paraId="3ECF75DF" w14:textId="364219B9" w:rsidR="00F2367F" w:rsidRPr="00F2367F" w:rsidRDefault="003A2D9D" w:rsidP="00F2367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614317897"/>
                <w14:checkbox>
                  <w14:checked w14:val="0"/>
                  <w14:checkedState w14:val="2612" w14:font="MS Gothic"/>
                  <w14:uncheckedState w14:val="2610" w14:font="MS Gothic"/>
                </w14:checkbox>
              </w:sdtPr>
              <w:sdtEndPr/>
              <w:sdtContent>
                <w:r w:rsidR="00F2367F" w:rsidRPr="00F2367F">
                  <w:rPr>
                    <w:rFonts w:ascii="Segoe UI Symbol" w:eastAsia="MS Gothic" w:hAnsi="Segoe UI Symbol" w:cs="Segoe UI Symbol"/>
                    <w:sz w:val="24"/>
                    <w:szCs w:val="24"/>
                  </w:rPr>
                  <w:t>☐</w:t>
                </w:r>
              </w:sdtContent>
            </w:sdt>
            <w:r w:rsidR="00F2367F" w:rsidRPr="00F2367F">
              <w:rPr>
                <w:rFonts w:ascii="Times New Roman" w:eastAsia="Times New Roman" w:hAnsi="Times New Roman" w:cs="Times New Roman"/>
                <w:sz w:val="24"/>
                <w:szCs w:val="24"/>
              </w:rPr>
              <w:t xml:space="preserve"> Debtor</w:t>
            </w:r>
          </w:p>
          <w:p w14:paraId="3F7FA5A6" w14:textId="37E9B3B8" w:rsidR="00F2367F" w:rsidRPr="00F2367F" w:rsidRDefault="003A2D9D" w:rsidP="00F2367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773892436"/>
                <w14:checkbox>
                  <w14:checked w14:val="0"/>
                  <w14:checkedState w14:val="2612" w14:font="MS Gothic"/>
                  <w14:uncheckedState w14:val="2610" w14:font="MS Gothic"/>
                </w14:checkbox>
              </w:sdtPr>
              <w:sdtEndPr/>
              <w:sdtContent>
                <w:r w:rsidR="00F2367F" w:rsidRPr="00F2367F">
                  <w:rPr>
                    <w:rFonts w:ascii="Segoe UI Symbol" w:eastAsia="MS Gothic" w:hAnsi="Segoe UI Symbol" w:cs="Segoe UI Symbol"/>
                    <w:sz w:val="24"/>
                    <w:szCs w:val="24"/>
                  </w:rPr>
                  <w:t>☐</w:t>
                </w:r>
              </w:sdtContent>
            </w:sdt>
            <w:r w:rsidR="00F2367F" w:rsidRPr="00F2367F">
              <w:rPr>
                <w:rFonts w:ascii="Times New Roman" w:hAnsi="Times New Roman" w:cs="Times New Roman"/>
                <w:sz w:val="24"/>
                <w:szCs w:val="24"/>
              </w:rPr>
              <w:t xml:space="preserve"> </w:t>
            </w:r>
            <w:r w:rsidR="00F2367F" w:rsidRPr="00F2367F">
              <w:rPr>
                <w:rFonts w:ascii="Times New Roman" w:eastAsia="Times New Roman" w:hAnsi="Times New Roman" w:cs="Times New Roman"/>
                <w:sz w:val="24"/>
                <w:szCs w:val="24"/>
              </w:rPr>
              <w:t>Trustee</w:t>
            </w:r>
          </w:p>
        </w:tc>
        <w:tc>
          <w:tcPr>
            <w:tcW w:w="1910" w:type="dxa"/>
            <w:tcBorders>
              <w:top w:val="single" w:sz="4" w:space="0" w:color="auto"/>
              <w:left w:val="single" w:sz="4" w:space="0" w:color="auto"/>
              <w:bottom w:val="single" w:sz="4" w:space="0" w:color="auto"/>
              <w:right w:val="single" w:sz="4" w:space="0" w:color="auto"/>
            </w:tcBorders>
          </w:tcPr>
          <w:p w14:paraId="3CDA97CA" w14:textId="71426600" w:rsidR="00F2367F" w:rsidRPr="00F2367F" w:rsidRDefault="003A2D9D" w:rsidP="00F2367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589221882"/>
                <w14:checkbox>
                  <w14:checked w14:val="0"/>
                  <w14:checkedState w14:val="2612" w14:font="MS Gothic"/>
                  <w14:uncheckedState w14:val="2610" w14:font="MS Gothic"/>
                </w14:checkbox>
              </w:sdtPr>
              <w:sdtEndPr/>
              <w:sdtContent>
                <w:r w:rsidR="00F2367F" w:rsidRPr="00F2367F">
                  <w:rPr>
                    <w:rFonts w:ascii="Segoe UI Symbol" w:eastAsia="MS Gothic" w:hAnsi="Segoe UI Symbol" w:cs="Segoe UI Symbol"/>
                    <w:sz w:val="24"/>
                    <w:szCs w:val="24"/>
                  </w:rPr>
                  <w:t>☐</w:t>
                </w:r>
              </w:sdtContent>
            </w:sdt>
            <w:r w:rsidR="00F2367F" w:rsidRPr="00F2367F">
              <w:rPr>
                <w:rFonts w:ascii="Times New Roman" w:hAnsi="Times New Roman" w:cs="Times New Roman"/>
                <w:sz w:val="24"/>
                <w:szCs w:val="24"/>
              </w:rPr>
              <w:t xml:space="preserve"> </w:t>
            </w:r>
            <w:r w:rsidR="00F2367F" w:rsidRPr="00F2367F">
              <w:rPr>
                <w:rFonts w:ascii="Times New Roman" w:eastAsia="Times New Roman" w:hAnsi="Times New Roman" w:cs="Times New Roman"/>
                <w:sz w:val="24"/>
                <w:szCs w:val="24"/>
              </w:rPr>
              <w:t>Debtor</w:t>
            </w:r>
          </w:p>
          <w:p w14:paraId="3EB1AA36" w14:textId="28FDF487" w:rsidR="00F2367F" w:rsidRPr="00F2367F" w:rsidRDefault="003A2D9D" w:rsidP="00F2367F">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2142483836"/>
                <w14:checkbox>
                  <w14:checked w14:val="0"/>
                  <w14:checkedState w14:val="2612" w14:font="MS Gothic"/>
                  <w14:uncheckedState w14:val="2610" w14:font="MS Gothic"/>
                </w14:checkbox>
              </w:sdtPr>
              <w:sdtEndPr/>
              <w:sdtContent>
                <w:r w:rsidR="00F2367F" w:rsidRPr="00F2367F">
                  <w:rPr>
                    <w:rFonts w:ascii="Segoe UI Symbol" w:eastAsia="MS Gothic" w:hAnsi="Segoe UI Symbol" w:cs="Segoe UI Symbol"/>
                    <w:sz w:val="24"/>
                    <w:szCs w:val="24"/>
                  </w:rPr>
                  <w:t>☐</w:t>
                </w:r>
              </w:sdtContent>
            </w:sdt>
            <w:r w:rsidR="00F2367F" w:rsidRPr="00F2367F">
              <w:rPr>
                <w:rFonts w:ascii="Times New Roman" w:hAnsi="Times New Roman" w:cs="Times New Roman"/>
                <w:sz w:val="24"/>
                <w:szCs w:val="24"/>
              </w:rPr>
              <w:t xml:space="preserve"> </w:t>
            </w:r>
            <w:r w:rsidR="00F2367F" w:rsidRPr="00F2367F">
              <w:rPr>
                <w:rFonts w:ascii="Times New Roman" w:eastAsia="Times New Roman" w:hAnsi="Times New Roman" w:cs="Times New Roman"/>
                <w:sz w:val="24"/>
                <w:szCs w:val="24"/>
              </w:rPr>
              <w:t>Trustee</w:t>
            </w:r>
          </w:p>
        </w:tc>
      </w:tr>
    </w:tbl>
    <w:p w14:paraId="6677F424" w14:textId="77777777" w:rsidR="00362F18" w:rsidRPr="00F2367F" w:rsidRDefault="00362F18" w:rsidP="00362F18">
      <w:pPr>
        <w:pStyle w:val="ListParagraph"/>
        <w:spacing w:after="0" w:line="240" w:lineRule="auto"/>
        <w:ind w:left="0"/>
        <w:jc w:val="both"/>
        <w:rPr>
          <w:rFonts w:ascii="Times New Roman" w:hAnsi="Times New Roman" w:cs="Times New Roman"/>
          <w:sz w:val="24"/>
          <w:szCs w:val="24"/>
        </w:rPr>
      </w:pPr>
    </w:p>
    <w:p w14:paraId="2DE9C184" w14:textId="2DC0B871" w:rsidR="00E75375" w:rsidRPr="00F2367F" w:rsidRDefault="001258BB" w:rsidP="00183649">
      <w:pPr>
        <w:pStyle w:val="ListParagraph"/>
        <w:numPr>
          <w:ilvl w:val="0"/>
          <w:numId w:val="1"/>
        </w:numPr>
        <w:spacing w:after="0" w:line="240" w:lineRule="auto"/>
        <w:ind w:hanging="720"/>
        <w:jc w:val="both"/>
        <w:rPr>
          <w:rFonts w:ascii="Times New Roman" w:hAnsi="Times New Roman" w:cs="Times New Roman"/>
          <w:sz w:val="24"/>
          <w:szCs w:val="24"/>
        </w:rPr>
      </w:pPr>
      <w:r w:rsidRPr="00F2367F">
        <w:rPr>
          <w:rFonts w:ascii="Times New Roman" w:hAnsi="Times New Roman" w:cs="Times New Roman"/>
          <w:b/>
          <w:sz w:val="24"/>
          <w:szCs w:val="24"/>
        </w:rPr>
        <w:t>Grounds for</w:t>
      </w:r>
      <w:r w:rsidR="00C6532E" w:rsidRPr="00F2367F">
        <w:rPr>
          <w:rFonts w:ascii="Times New Roman" w:hAnsi="Times New Roman" w:cs="Times New Roman"/>
          <w:b/>
          <w:sz w:val="24"/>
          <w:szCs w:val="24"/>
        </w:rPr>
        <w:t xml:space="preserve"> </w:t>
      </w:r>
      <w:r w:rsidR="00267F97" w:rsidRPr="00F2367F">
        <w:rPr>
          <w:rFonts w:ascii="Times New Roman" w:hAnsi="Times New Roman" w:cs="Times New Roman"/>
          <w:b/>
          <w:sz w:val="24"/>
          <w:szCs w:val="24"/>
        </w:rPr>
        <w:t>Part D</w:t>
      </w:r>
      <w:r w:rsidRPr="00F2367F">
        <w:rPr>
          <w:rFonts w:ascii="Times New Roman" w:hAnsi="Times New Roman" w:cs="Times New Roman"/>
          <w:b/>
          <w:sz w:val="24"/>
          <w:szCs w:val="24"/>
        </w:rPr>
        <w:t xml:space="preserve"> Modification</w:t>
      </w:r>
      <w:r w:rsidR="006C07CC" w:rsidRPr="00F2367F">
        <w:rPr>
          <w:rFonts w:ascii="Times New Roman" w:hAnsi="Times New Roman" w:cs="Times New Roman"/>
          <w:b/>
          <w:sz w:val="24"/>
          <w:szCs w:val="24"/>
        </w:rPr>
        <w:t>(</w:t>
      </w:r>
      <w:r w:rsidRPr="00F2367F">
        <w:rPr>
          <w:rFonts w:ascii="Times New Roman" w:hAnsi="Times New Roman" w:cs="Times New Roman"/>
          <w:b/>
          <w:sz w:val="24"/>
          <w:szCs w:val="24"/>
        </w:rPr>
        <w:t>s</w:t>
      </w:r>
      <w:r w:rsidR="006C07CC" w:rsidRPr="00F2367F">
        <w:rPr>
          <w:rFonts w:ascii="Times New Roman" w:hAnsi="Times New Roman" w:cs="Times New Roman"/>
          <w:b/>
          <w:sz w:val="24"/>
          <w:szCs w:val="24"/>
        </w:rPr>
        <w:t>)</w:t>
      </w:r>
      <w:r w:rsidRPr="00F2367F">
        <w:rPr>
          <w:rFonts w:ascii="Times New Roman" w:hAnsi="Times New Roman" w:cs="Times New Roman"/>
          <w:b/>
          <w:sz w:val="24"/>
          <w:szCs w:val="24"/>
        </w:rPr>
        <w:t xml:space="preserve">.  </w:t>
      </w:r>
      <w:r w:rsidR="00267F97" w:rsidRPr="00F2367F">
        <w:rPr>
          <w:rFonts w:ascii="Times New Roman" w:hAnsi="Times New Roman" w:cs="Times New Roman"/>
          <w:sz w:val="24"/>
          <w:szCs w:val="24"/>
        </w:rPr>
        <w:t xml:space="preserve">As </w:t>
      </w:r>
      <w:r w:rsidR="00A0229E" w:rsidRPr="00F2367F">
        <w:rPr>
          <w:rFonts w:ascii="Times New Roman" w:hAnsi="Times New Roman" w:cs="Times New Roman"/>
          <w:sz w:val="24"/>
          <w:szCs w:val="24"/>
        </w:rPr>
        <w:t>grounds for the Modification(s)</w:t>
      </w:r>
      <w:r w:rsidRPr="00F2367F">
        <w:rPr>
          <w:rFonts w:ascii="Times New Roman" w:hAnsi="Times New Roman" w:cs="Times New Roman"/>
          <w:sz w:val="24"/>
          <w:szCs w:val="24"/>
        </w:rPr>
        <w:t xml:space="preserve"> set forth in this Part D of the Motion</w:t>
      </w:r>
      <w:r w:rsidR="00A0229E" w:rsidRPr="00F2367F">
        <w:rPr>
          <w:rFonts w:ascii="Times New Roman" w:hAnsi="Times New Roman" w:cs="Times New Roman"/>
          <w:sz w:val="24"/>
          <w:szCs w:val="24"/>
        </w:rPr>
        <w:t>, the Debtor state</w:t>
      </w:r>
      <w:r w:rsidR="00935E76" w:rsidRPr="00F2367F">
        <w:rPr>
          <w:rFonts w:ascii="Times New Roman" w:hAnsi="Times New Roman" w:cs="Times New Roman"/>
          <w:sz w:val="24"/>
          <w:szCs w:val="24"/>
        </w:rPr>
        <w:t>s</w:t>
      </w:r>
      <w:r w:rsidR="00A0229E" w:rsidRPr="00F2367F">
        <w:rPr>
          <w:rFonts w:ascii="Times New Roman" w:hAnsi="Times New Roman" w:cs="Times New Roman"/>
          <w:sz w:val="24"/>
          <w:szCs w:val="24"/>
        </w:rPr>
        <w:t xml:space="preserve"> as follows (</w:t>
      </w:r>
      <w:r w:rsidR="002C3DFC" w:rsidRPr="00F2367F">
        <w:rPr>
          <w:rFonts w:ascii="Times New Roman" w:hAnsi="Times New Roman" w:cs="Times New Roman"/>
          <w:sz w:val="24"/>
          <w:szCs w:val="24"/>
        </w:rPr>
        <w:t xml:space="preserve">e.g., </w:t>
      </w:r>
      <w:r w:rsidR="00A0229E" w:rsidRPr="00F2367F">
        <w:rPr>
          <w:rFonts w:ascii="Times New Roman" w:hAnsi="Times New Roman" w:cs="Times New Roman"/>
          <w:sz w:val="24"/>
          <w:szCs w:val="24"/>
        </w:rPr>
        <w:t>describe</w:t>
      </w:r>
      <w:r w:rsidR="002C3DFC" w:rsidRPr="00F2367F">
        <w:rPr>
          <w:rFonts w:ascii="Times New Roman" w:hAnsi="Times New Roman" w:cs="Times New Roman"/>
          <w:sz w:val="24"/>
          <w:szCs w:val="24"/>
        </w:rPr>
        <w:t xml:space="preserve"> </w:t>
      </w:r>
      <w:r w:rsidR="00A0229E" w:rsidRPr="00F2367F">
        <w:rPr>
          <w:rFonts w:ascii="Times New Roman" w:hAnsi="Times New Roman" w:cs="Times New Roman"/>
          <w:sz w:val="24"/>
          <w:szCs w:val="24"/>
        </w:rPr>
        <w:t>any pertinent changes in the Debtor</w:t>
      </w:r>
      <w:r w:rsidR="00C24FA3">
        <w:rPr>
          <w:rFonts w:ascii="Times New Roman" w:hAnsi="Times New Roman" w:cs="Times New Roman"/>
          <w:sz w:val="24"/>
          <w:szCs w:val="24"/>
        </w:rPr>
        <w:t>'</w:t>
      </w:r>
      <w:r w:rsidR="00935E76" w:rsidRPr="00F2367F">
        <w:rPr>
          <w:rFonts w:ascii="Times New Roman" w:hAnsi="Times New Roman" w:cs="Times New Roman"/>
          <w:sz w:val="24"/>
          <w:szCs w:val="24"/>
        </w:rPr>
        <w:t>s</w:t>
      </w:r>
      <w:r w:rsidR="00A0229E" w:rsidRPr="00F2367F">
        <w:rPr>
          <w:rFonts w:ascii="Times New Roman" w:hAnsi="Times New Roman" w:cs="Times New Roman"/>
          <w:sz w:val="24"/>
          <w:szCs w:val="24"/>
        </w:rPr>
        <w:t xml:space="preserve"> circumstances</w:t>
      </w:r>
      <w:r w:rsidR="00267F97" w:rsidRPr="00F2367F">
        <w:rPr>
          <w:rFonts w:ascii="Times New Roman" w:hAnsi="Times New Roman" w:cs="Times New Roman"/>
          <w:sz w:val="24"/>
          <w:szCs w:val="24"/>
        </w:rPr>
        <w:t>, including, without limitation, the need for replacement transportation or housing and the costs associated therewith</w:t>
      </w:r>
      <w:r w:rsidR="00A0229E" w:rsidRPr="00F2367F">
        <w:rPr>
          <w:rFonts w:ascii="Times New Roman" w:hAnsi="Times New Roman" w:cs="Times New Roman"/>
          <w:sz w:val="24"/>
          <w:szCs w:val="24"/>
        </w:rPr>
        <w:t>):</w:t>
      </w:r>
      <w:r w:rsidR="00AB5131" w:rsidRPr="00F2367F">
        <w:rPr>
          <w:rFonts w:ascii="Times New Roman" w:hAnsi="Times New Roman" w:cs="Times New Roman"/>
          <w:sz w:val="24"/>
          <w:szCs w:val="24"/>
        </w:rPr>
        <w:t xml:space="preserve">  </w:t>
      </w: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F2367F">
            <w:rPr>
              <w:rStyle w:val="PlaceholderText"/>
              <w:rFonts w:ascii="Times New Roman" w:hAnsi="Times New Roman" w:cs="Times New Roman"/>
              <w:sz w:val="24"/>
              <w:szCs w:val="24"/>
            </w:rPr>
            <w:t xml:space="preserve">Click here to </w:t>
          </w:r>
          <w:r w:rsidR="00220187" w:rsidRPr="00F2367F">
            <w:rPr>
              <w:rStyle w:val="PlaceholderText"/>
              <w:rFonts w:ascii="Times New Roman" w:hAnsi="Times New Roman" w:cs="Times New Roman"/>
              <w:sz w:val="24"/>
              <w:szCs w:val="24"/>
            </w:rPr>
            <w:t>enter text</w:t>
          </w:r>
          <w:r w:rsidR="002B5B3E" w:rsidRPr="00F2367F">
            <w:rPr>
              <w:rStyle w:val="PlaceholderText"/>
              <w:rFonts w:ascii="Times New Roman" w:hAnsi="Times New Roman" w:cs="Times New Roman"/>
              <w:sz w:val="24"/>
              <w:szCs w:val="24"/>
            </w:rPr>
            <w:t>.</w:t>
          </w:r>
        </w:sdtContent>
      </w:sdt>
    </w:p>
    <w:p w14:paraId="451F053A" w14:textId="77777777" w:rsidR="00EE035C" w:rsidRPr="00F2367F" w:rsidRDefault="00EE035C" w:rsidP="00EE035C">
      <w:pPr>
        <w:pStyle w:val="ListParagraph"/>
        <w:spacing w:after="0" w:line="240" w:lineRule="auto"/>
        <w:ind w:left="0"/>
        <w:jc w:val="both"/>
        <w:rPr>
          <w:rFonts w:ascii="Times New Roman" w:hAnsi="Times New Roman" w:cs="Times New Roman"/>
          <w:sz w:val="24"/>
          <w:szCs w:val="24"/>
        </w:rPr>
      </w:pPr>
    </w:p>
    <w:p w14:paraId="244FFEED" w14:textId="58EDC957" w:rsidR="00A0229E" w:rsidRPr="00F2367F" w:rsidRDefault="00DA611D" w:rsidP="00183649">
      <w:pPr>
        <w:pStyle w:val="ListParagraph"/>
        <w:numPr>
          <w:ilvl w:val="0"/>
          <w:numId w:val="1"/>
        </w:numPr>
        <w:spacing w:after="0" w:line="240" w:lineRule="auto"/>
        <w:ind w:hanging="720"/>
        <w:jc w:val="both"/>
        <w:rPr>
          <w:rFonts w:ascii="Times New Roman" w:hAnsi="Times New Roman" w:cs="Times New Roman"/>
          <w:sz w:val="24"/>
          <w:szCs w:val="24"/>
        </w:rPr>
      </w:pPr>
      <w:r w:rsidRPr="00F2367F">
        <w:rPr>
          <w:rFonts w:ascii="Times New Roman" w:hAnsi="Times New Roman" w:cs="Times New Roman"/>
          <w:b/>
          <w:sz w:val="24"/>
          <w:szCs w:val="24"/>
        </w:rPr>
        <w:t>Other Exhibit(s).</w:t>
      </w:r>
      <w:r w:rsidR="00945C43" w:rsidRPr="00F2367F">
        <w:rPr>
          <w:rFonts w:ascii="Times New Roman" w:hAnsi="Times New Roman" w:cs="Times New Roman"/>
          <w:sz w:val="24"/>
          <w:szCs w:val="24"/>
        </w:rPr>
        <w:t xml:space="preserve">  </w:t>
      </w:r>
      <w:r w:rsidR="001258BB" w:rsidRPr="00F2367F">
        <w:rPr>
          <w:rFonts w:ascii="Times New Roman" w:hAnsi="Times New Roman" w:cs="Times New Roman"/>
          <w:sz w:val="24"/>
          <w:szCs w:val="24"/>
        </w:rPr>
        <w:t xml:space="preserve">As further </w:t>
      </w:r>
      <w:r w:rsidR="00A0229E" w:rsidRPr="00F2367F">
        <w:rPr>
          <w:rFonts w:ascii="Times New Roman" w:hAnsi="Times New Roman" w:cs="Times New Roman"/>
          <w:sz w:val="24"/>
          <w:szCs w:val="24"/>
        </w:rPr>
        <w:t xml:space="preserve">support </w:t>
      </w:r>
      <w:r w:rsidR="001258BB" w:rsidRPr="00F2367F">
        <w:rPr>
          <w:rFonts w:ascii="Times New Roman" w:hAnsi="Times New Roman" w:cs="Times New Roman"/>
          <w:sz w:val="24"/>
          <w:szCs w:val="24"/>
        </w:rPr>
        <w:t xml:space="preserve">for </w:t>
      </w:r>
      <w:r w:rsidR="00A0229E" w:rsidRPr="00F2367F">
        <w:rPr>
          <w:rFonts w:ascii="Times New Roman" w:hAnsi="Times New Roman" w:cs="Times New Roman"/>
          <w:sz w:val="24"/>
          <w:szCs w:val="24"/>
        </w:rPr>
        <w:t xml:space="preserve">the relief requested in </w:t>
      </w:r>
      <w:r w:rsidR="001258BB" w:rsidRPr="00F2367F">
        <w:rPr>
          <w:rFonts w:ascii="Times New Roman" w:hAnsi="Times New Roman" w:cs="Times New Roman"/>
          <w:sz w:val="24"/>
          <w:szCs w:val="24"/>
        </w:rPr>
        <w:t>this Part D of the Motion</w:t>
      </w:r>
      <w:r w:rsidR="00F53552" w:rsidRPr="00F2367F">
        <w:rPr>
          <w:rFonts w:ascii="Times New Roman" w:hAnsi="Times New Roman" w:cs="Times New Roman"/>
          <w:sz w:val="24"/>
          <w:szCs w:val="24"/>
        </w:rPr>
        <w:t xml:space="preserve"> </w:t>
      </w:r>
      <w:r w:rsidR="00E75375" w:rsidRPr="00F2367F">
        <w:rPr>
          <w:rFonts w:ascii="Times New Roman" w:hAnsi="Times New Roman" w:cs="Times New Roman"/>
          <w:sz w:val="24"/>
          <w:szCs w:val="24"/>
        </w:rPr>
        <w:t>(</w:t>
      </w:r>
      <w:r w:rsidR="004351D2" w:rsidRPr="00F2367F">
        <w:rPr>
          <w:rFonts w:ascii="Times New Roman" w:hAnsi="Times New Roman" w:cs="Times New Roman"/>
          <w:sz w:val="24"/>
          <w:szCs w:val="24"/>
        </w:rPr>
        <w:t>c</w:t>
      </w:r>
      <w:r w:rsidR="00E75375" w:rsidRPr="00F2367F">
        <w:rPr>
          <w:rFonts w:ascii="Times New Roman" w:hAnsi="Times New Roman" w:cs="Times New Roman"/>
          <w:sz w:val="24"/>
          <w:szCs w:val="24"/>
        </w:rPr>
        <w:t xml:space="preserve">heck </w:t>
      </w:r>
      <w:proofErr w:type="gramStart"/>
      <w:r w:rsidR="00F53552" w:rsidRPr="00F2367F">
        <w:rPr>
          <w:rFonts w:ascii="Times New Roman" w:hAnsi="Times New Roman" w:cs="Times New Roman"/>
          <w:sz w:val="24"/>
          <w:szCs w:val="24"/>
        </w:rPr>
        <w:t xml:space="preserve">any and </w:t>
      </w:r>
      <w:r w:rsidR="00E75375" w:rsidRPr="00F2367F">
        <w:rPr>
          <w:rFonts w:ascii="Times New Roman" w:hAnsi="Times New Roman" w:cs="Times New Roman"/>
          <w:sz w:val="24"/>
          <w:szCs w:val="24"/>
        </w:rPr>
        <w:t>all</w:t>
      </w:r>
      <w:proofErr w:type="gramEnd"/>
      <w:r w:rsidR="00E75375" w:rsidRPr="00F2367F">
        <w:rPr>
          <w:rFonts w:ascii="Times New Roman" w:hAnsi="Times New Roman" w:cs="Times New Roman"/>
          <w:sz w:val="24"/>
          <w:szCs w:val="24"/>
        </w:rPr>
        <w:t xml:space="preserve"> that apply)</w:t>
      </w:r>
      <w:r w:rsidR="00A0229E" w:rsidRPr="00F2367F">
        <w:rPr>
          <w:rFonts w:ascii="Times New Roman" w:hAnsi="Times New Roman" w:cs="Times New Roman"/>
          <w:sz w:val="24"/>
          <w:szCs w:val="24"/>
        </w:rPr>
        <w:t xml:space="preserve">:  </w:t>
      </w:r>
    </w:p>
    <w:p w14:paraId="2BF38584" w14:textId="56F920DA" w:rsidR="00A0229E"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F53552" w:rsidRPr="00F2367F">
            <w:rPr>
              <w:rFonts w:ascii="Segoe UI Symbol" w:eastAsia="MS Gothic" w:hAnsi="Segoe UI Symbol" w:cs="Segoe UI Symbol"/>
              <w:sz w:val="24"/>
              <w:szCs w:val="24"/>
            </w:rPr>
            <w:t>☐</w:t>
          </w:r>
        </w:sdtContent>
      </w:sdt>
      <w:r w:rsidR="00A0229E" w:rsidRPr="00F2367F">
        <w:rPr>
          <w:rFonts w:ascii="Times New Roman" w:hAnsi="Times New Roman" w:cs="Times New Roman"/>
          <w:sz w:val="24"/>
          <w:szCs w:val="24"/>
        </w:rPr>
        <w:t xml:space="preserve"> </w:t>
      </w:r>
      <w:r w:rsidR="00337475" w:rsidRPr="00F2367F">
        <w:rPr>
          <w:rFonts w:ascii="Times New Roman" w:hAnsi="Times New Roman" w:cs="Times New Roman"/>
          <w:sz w:val="24"/>
          <w:szCs w:val="24"/>
        </w:rPr>
        <w:tab/>
      </w:r>
      <w:r w:rsidR="00DA611D" w:rsidRPr="00F2367F">
        <w:rPr>
          <w:rFonts w:ascii="Times New Roman" w:hAnsi="Times New Roman" w:cs="Times New Roman"/>
          <w:sz w:val="24"/>
          <w:szCs w:val="24"/>
        </w:rPr>
        <w:t>the Debtor has (or will)</w:t>
      </w:r>
      <w:r w:rsidR="00DA611D" w:rsidRPr="00F2367F">
        <w:rPr>
          <w:rStyle w:val="FootnoteReference"/>
          <w:rFonts w:ascii="Times New Roman" w:hAnsi="Times New Roman" w:cs="Times New Roman"/>
          <w:sz w:val="24"/>
          <w:szCs w:val="24"/>
        </w:rPr>
        <w:footnoteReference w:id="6"/>
      </w:r>
      <w:r w:rsidR="00DA611D" w:rsidRPr="00F2367F">
        <w:rPr>
          <w:rFonts w:ascii="Times New Roman" w:hAnsi="Times New Roman" w:cs="Times New Roman"/>
          <w:sz w:val="24"/>
          <w:szCs w:val="24"/>
        </w:rPr>
        <w:t xml:space="preserve"> file</w:t>
      </w:r>
      <w:r w:rsidR="00A0229E" w:rsidRPr="00F2367F">
        <w:rPr>
          <w:rFonts w:ascii="Times New Roman" w:hAnsi="Times New Roman" w:cs="Times New Roman"/>
          <w:sz w:val="24"/>
          <w:szCs w:val="24"/>
        </w:rPr>
        <w:t xml:space="preserve"> amended schedules I and J</w:t>
      </w:r>
      <w:r w:rsidR="00337475" w:rsidRPr="00F2367F">
        <w:rPr>
          <w:rFonts w:ascii="Times New Roman" w:hAnsi="Times New Roman" w:cs="Times New Roman"/>
          <w:sz w:val="24"/>
          <w:szCs w:val="24"/>
        </w:rPr>
        <w:t xml:space="preserve"> sworn to under penalty of </w:t>
      </w:r>
      <w:proofErr w:type="gramStart"/>
      <w:r w:rsidR="00337475" w:rsidRPr="00F2367F">
        <w:rPr>
          <w:rFonts w:ascii="Times New Roman" w:hAnsi="Times New Roman" w:cs="Times New Roman"/>
          <w:sz w:val="24"/>
          <w:szCs w:val="24"/>
        </w:rPr>
        <w:t>perjury</w:t>
      </w:r>
      <w:r w:rsidR="00A0229E" w:rsidRPr="00F2367F">
        <w:rPr>
          <w:rFonts w:ascii="Times New Roman" w:hAnsi="Times New Roman" w:cs="Times New Roman"/>
          <w:sz w:val="24"/>
          <w:szCs w:val="24"/>
        </w:rPr>
        <w:t>;</w:t>
      </w:r>
      <w:proofErr w:type="gramEnd"/>
    </w:p>
    <w:p w14:paraId="3855F45E" w14:textId="7129A811" w:rsidR="00A0229E" w:rsidRPr="00F2367F" w:rsidRDefault="003A2D9D"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A0229E" w:rsidRPr="00F2367F">
        <w:rPr>
          <w:rFonts w:ascii="Times New Roman" w:hAnsi="Times New Roman" w:cs="Times New Roman"/>
          <w:sz w:val="24"/>
          <w:szCs w:val="24"/>
        </w:rPr>
        <w:t xml:space="preserve"> </w:t>
      </w:r>
      <w:r w:rsidR="00337475" w:rsidRPr="00F2367F">
        <w:rPr>
          <w:rFonts w:ascii="Times New Roman" w:hAnsi="Times New Roman" w:cs="Times New Roman"/>
          <w:sz w:val="24"/>
          <w:szCs w:val="24"/>
        </w:rPr>
        <w:tab/>
      </w:r>
      <w:r w:rsidR="00DA611D" w:rsidRPr="00F2367F">
        <w:rPr>
          <w:rFonts w:ascii="Times New Roman" w:hAnsi="Times New Roman" w:cs="Times New Roman"/>
          <w:sz w:val="24"/>
          <w:szCs w:val="24"/>
        </w:rPr>
        <w:t xml:space="preserve">the Debtor has </w:t>
      </w:r>
      <w:r w:rsidR="00515D83" w:rsidRPr="00F2367F">
        <w:rPr>
          <w:rFonts w:ascii="Times New Roman" w:hAnsi="Times New Roman" w:cs="Times New Roman"/>
          <w:sz w:val="24"/>
          <w:szCs w:val="24"/>
        </w:rPr>
        <w:t xml:space="preserve">attached (as </w:t>
      </w:r>
      <w:r w:rsidR="00C24FA3">
        <w:rPr>
          <w:rFonts w:ascii="Times New Roman" w:hAnsi="Times New Roman" w:cs="Times New Roman"/>
          <w:sz w:val="24"/>
          <w:szCs w:val="24"/>
        </w:rPr>
        <w:t>"</w:t>
      </w:r>
      <w:r w:rsidR="00515D83" w:rsidRPr="00F2367F">
        <w:rPr>
          <w:rFonts w:ascii="Times New Roman" w:hAnsi="Times New Roman" w:cs="Times New Roman"/>
          <w:sz w:val="24"/>
          <w:szCs w:val="24"/>
          <w:u w:val="single"/>
        </w:rPr>
        <w:t xml:space="preserve">Exhibit </w:t>
      </w:r>
      <w:r w:rsidR="00F53552" w:rsidRPr="00F2367F">
        <w:rPr>
          <w:rFonts w:ascii="Times New Roman" w:hAnsi="Times New Roman" w:cs="Times New Roman"/>
          <w:sz w:val="24"/>
          <w:szCs w:val="24"/>
          <w:u w:val="single"/>
        </w:rPr>
        <w:t>B</w:t>
      </w:r>
      <w:r w:rsidR="00C24FA3">
        <w:rPr>
          <w:rFonts w:ascii="Times New Roman" w:hAnsi="Times New Roman" w:cs="Times New Roman"/>
          <w:sz w:val="24"/>
          <w:szCs w:val="24"/>
        </w:rPr>
        <w:t>"</w:t>
      </w:r>
      <w:r w:rsidR="00515D83" w:rsidRPr="00F2367F">
        <w:rPr>
          <w:rFonts w:ascii="Times New Roman" w:hAnsi="Times New Roman" w:cs="Times New Roman"/>
          <w:sz w:val="24"/>
          <w:szCs w:val="24"/>
        </w:rPr>
        <w:t xml:space="preserve">) </w:t>
      </w:r>
      <w:r w:rsidR="00337475" w:rsidRPr="00F2367F">
        <w:rPr>
          <w:rFonts w:ascii="Times New Roman" w:hAnsi="Times New Roman" w:cs="Times New Roman"/>
          <w:sz w:val="24"/>
          <w:szCs w:val="24"/>
        </w:rPr>
        <w:t>an affidavit or declaration</w:t>
      </w:r>
      <w:r w:rsidR="00D50839" w:rsidRPr="00F2367F">
        <w:rPr>
          <w:rFonts w:ascii="Times New Roman" w:hAnsi="Times New Roman" w:cs="Times New Roman"/>
          <w:sz w:val="24"/>
          <w:szCs w:val="24"/>
        </w:rPr>
        <w:t xml:space="preserve">; </w:t>
      </w:r>
      <w:r w:rsidR="002C3DFC" w:rsidRPr="00F2367F">
        <w:rPr>
          <w:rFonts w:ascii="Times New Roman" w:hAnsi="Times New Roman" w:cs="Times New Roman"/>
          <w:sz w:val="24"/>
          <w:szCs w:val="24"/>
        </w:rPr>
        <w:t>or</w:t>
      </w:r>
    </w:p>
    <w:p w14:paraId="3ABE41CF" w14:textId="550AB336" w:rsidR="00E75375" w:rsidRPr="00F2367F" w:rsidRDefault="003A2D9D" w:rsidP="00271119">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F2367F">
            <w:rPr>
              <w:rFonts w:ascii="Segoe UI Symbol" w:eastAsia="MS Gothic" w:hAnsi="Segoe UI Symbol" w:cs="Segoe UI Symbol"/>
              <w:sz w:val="24"/>
              <w:szCs w:val="24"/>
            </w:rPr>
            <w:t>☐</w:t>
          </w:r>
        </w:sdtContent>
      </w:sdt>
      <w:r w:rsidR="001006B9" w:rsidRPr="00F2367F">
        <w:rPr>
          <w:rFonts w:ascii="Times New Roman" w:hAnsi="Times New Roman" w:cs="Times New Roman"/>
          <w:sz w:val="24"/>
          <w:szCs w:val="24"/>
        </w:rPr>
        <w:t xml:space="preserve"> </w:t>
      </w:r>
      <w:r w:rsidR="00337475" w:rsidRPr="00F2367F">
        <w:rPr>
          <w:rFonts w:ascii="Times New Roman" w:hAnsi="Times New Roman" w:cs="Times New Roman"/>
          <w:sz w:val="24"/>
          <w:szCs w:val="24"/>
        </w:rPr>
        <w:tab/>
      </w:r>
      <w:r w:rsidR="00615F63" w:rsidRPr="00F2367F">
        <w:rPr>
          <w:rFonts w:ascii="Times New Roman" w:hAnsi="Times New Roman" w:cs="Times New Roman"/>
          <w:sz w:val="24"/>
          <w:szCs w:val="24"/>
        </w:rPr>
        <w:t>o</w:t>
      </w:r>
      <w:r w:rsidR="001006B9" w:rsidRPr="00F2367F">
        <w:rPr>
          <w:rFonts w:ascii="Times New Roman" w:hAnsi="Times New Roman" w:cs="Times New Roman"/>
          <w:sz w:val="24"/>
          <w:szCs w:val="24"/>
        </w:rPr>
        <w:t>ther</w:t>
      </w:r>
      <w:r w:rsidR="00E75375" w:rsidRPr="00F2367F">
        <w:rPr>
          <w:rFonts w:ascii="Times New Roman" w:hAnsi="Times New Roman" w:cs="Times New Roman"/>
          <w:sz w:val="24"/>
          <w:szCs w:val="24"/>
        </w:rPr>
        <w:t xml:space="preserve"> (</w:t>
      </w:r>
      <w:r w:rsidR="00615F63" w:rsidRPr="00F2367F">
        <w:rPr>
          <w:rFonts w:ascii="Times New Roman" w:hAnsi="Times New Roman" w:cs="Times New Roman"/>
          <w:sz w:val="24"/>
          <w:szCs w:val="24"/>
        </w:rPr>
        <w:t>d</w:t>
      </w:r>
      <w:r w:rsidR="00E75375" w:rsidRPr="00F2367F">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F2367F">
            <w:rPr>
              <w:rStyle w:val="PlaceholderText"/>
              <w:rFonts w:ascii="Times New Roman" w:hAnsi="Times New Roman" w:cs="Times New Roman"/>
              <w:sz w:val="24"/>
              <w:szCs w:val="24"/>
            </w:rPr>
            <w:t>Click here to enter text.</w:t>
          </w:r>
        </w:sdtContent>
      </w:sdt>
    </w:p>
    <w:p w14:paraId="421B72F1" w14:textId="77777777" w:rsidR="00CA5A61" w:rsidRPr="00F2367F" w:rsidRDefault="0064060D" w:rsidP="00271119">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ab/>
      </w:r>
    </w:p>
    <w:p w14:paraId="0205A5C9" w14:textId="0C6CB9AA" w:rsidR="00E75375" w:rsidRPr="00F2367F" w:rsidRDefault="0064060D" w:rsidP="00CA5A61">
      <w:pPr>
        <w:spacing w:after="0" w:line="240" w:lineRule="auto"/>
        <w:ind w:firstLine="720"/>
        <w:jc w:val="both"/>
        <w:rPr>
          <w:rFonts w:ascii="Times New Roman" w:hAnsi="Times New Roman" w:cs="Times New Roman"/>
          <w:sz w:val="24"/>
          <w:szCs w:val="24"/>
        </w:rPr>
      </w:pPr>
      <w:r w:rsidRPr="00F2367F">
        <w:rPr>
          <w:rFonts w:ascii="Times New Roman" w:hAnsi="Times New Roman" w:cs="Times New Roman"/>
          <w:b/>
          <w:sz w:val="24"/>
          <w:szCs w:val="24"/>
        </w:rPr>
        <w:t>WHEREFORE, PREMISES CONSIDERED,</w:t>
      </w:r>
      <w:r w:rsidRPr="00F2367F">
        <w:rPr>
          <w:rFonts w:ascii="Times New Roman" w:hAnsi="Times New Roman" w:cs="Times New Roman"/>
          <w:sz w:val="24"/>
          <w:szCs w:val="24"/>
        </w:rPr>
        <w:t xml:space="preserve"> the Debtor(s) request entry of an order substantially in the form of the </w:t>
      </w:r>
      <w:r w:rsidR="00765E9A" w:rsidRPr="00F2367F">
        <w:rPr>
          <w:rFonts w:ascii="Times New Roman" w:hAnsi="Times New Roman" w:cs="Times New Roman"/>
          <w:sz w:val="24"/>
          <w:szCs w:val="24"/>
        </w:rPr>
        <w:t>Proposed Order</w:t>
      </w:r>
      <w:r w:rsidRPr="00F2367F">
        <w:rPr>
          <w:rFonts w:ascii="Times New Roman" w:hAnsi="Times New Roman" w:cs="Times New Roman"/>
          <w:sz w:val="24"/>
          <w:szCs w:val="24"/>
        </w:rPr>
        <w:t>.</w:t>
      </w:r>
    </w:p>
    <w:p w14:paraId="7216E3B8" w14:textId="77777777" w:rsidR="0064060D" w:rsidRPr="00F2367F" w:rsidRDefault="0064060D" w:rsidP="00271119">
      <w:pPr>
        <w:spacing w:after="0" w:line="240" w:lineRule="auto"/>
        <w:jc w:val="both"/>
        <w:rPr>
          <w:rFonts w:ascii="Times New Roman" w:hAnsi="Times New Roman" w:cs="Times New Roman"/>
          <w:sz w:val="24"/>
          <w:szCs w:val="24"/>
        </w:rPr>
      </w:pPr>
    </w:p>
    <w:p w14:paraId="74942FD5" w14:textId="77777777" w:rsidR="009749FC" w:rsidRPr="00D4015E" w:rsidRDefault="009749FC" w:rsidP="009749FC">
      <w:pPr>
        <w:spacing w:after="0" w:line="240" w:lineRule="auto"/>
        <w:jc w:val="both"/>
        <w:rPr>
          <w:rFonts w:ascii="Times New Roman" w:eastAsia="Times New Roman" w:hAnsi="Times New Roman" w:cs="Times New Roman"/>
          <w:sz w:val="24"/>
          <w:szCs w:val="24"/>
        </w:rPr>
      </w:pPr>
      <w:r w:rsidRPr="00D4015E">
        <w:rPr>
          <w:rFonts w:ascii="Times New Roman" w:hAnsi="Times New Roman" w:cs="Times New Roman"/>
          <w:sz w:val="24"/>
          <w:szCs w:val="24"/>
        </w:rPr>
        <w:t xml:space="preserve">Dated: </w:t>
      </w:r>
      <w:sdt>
        <w:sdtPr>
          <w:rPr>
            <w:rFonts w:ascii="Times New Roman" w:hAnsi="Times New Roman" w:cs="Times New Roman"/>
            <w:sz w:val="24"/>
            <w:szCs w:val="24"/>
          </w:rPr>
          <w:alias w:val="Dated"/>
          <w:tag w:val="Dated"/>
          <w:id w:val="1640923569"/>
          <w:placeholder>
            <w:docPart w:val="764A3A0AF2E04986ABC5A30113D1DC72"/>
          </w:placeholder>
          <w:showingPlcHdr/>
          <w:date>
            <w:dateFormat w:val="MMMM d, yyyy"/>
            <w:lid w:val="en-US"/>
            <w:storeMappedDataAs w:val="dateTime"/>
            <w:calendar w:val="gregorian"/>
          </w:date>
        </w:sdtPr>
        <w:sdtEndPr/>
        <w:sdtContent>
          <w:r w:rsidRPr="00E32109">
            <w:rPr>
              <w:rStyle w:val="PlaceholderText"/>
              <w:rFonts w:ascii="Times New Roman" w:hAnsi="Times New Roman" w:cs="Times New Roman"/>
              <w:sz w:val="24"/>
              <w:szCs w:val="24"/>
            </w:rPr>
            <w:t>Enter or select a date.</w:t>
          </w:r>
        </w:sdtContent>
      </w:sdt>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p>
    <w:p w14:paraId="73FBE434" w14:textId="77777777" w:rsidR="009749FC" w:rsidRPr="00D4015E" w:rsidRDefault="009749FC" w:rsidP="009749FC">
      <w:pPr>
        <w:spacing w:after="0" w:line="240" w:lineRule="auto"/>
        <w:ind w:left="2880"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Signature of Attorney for Debtor or pro se Debtor</w:t>
      </w:r>
    </w:p>
    <w:p w14:paraId="216E9967" w14:textId="77777777" w:rsidR="009749FC" w:rsidRDefault="009749FC" w:rsidP="009749FC">
      <w:pPr>
        <w:spacing w:after="0" w:line="240" w:lineRule="auto"/>
        <w:jc w:val="both"/>
      </w:pPr>
      <w:r w:rsidRPr="00D4015E">
        <w:rPr>
          <w:rFonts w:ascii="Times New Roman" w:eastAsia="Times New Roman" w:hAnsi="Times New Roman" w:cs="Times New Roman"/>
          <w:sz w:val="24"/>
          <w:szCs w:val="24"/>
        </w:rPr>
        <w:tab/>
        <w:t>Print Name:</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id w:val="462925950"/>
          <w:placeholder>
            <w:docPart w:val="A8786E7284674EEA8D6865331DCF0B14"/>
          </w:placeholder>
          <w:showingPlcHdr/>
          <w:text/>
        </w:sdtPr>
        <w:sdtEndPr/>
        <w:sdtContent>
          <w:r w:rsidRPr="00E32109">
            <w:rPr>
              <w:rStyle w:val="PlaceholderText"/>
              <w:rFonts w:ascii="Times New Roman" w:hAnsi="Times New Roman" w:cs="Times New Roman"/>
              <w:sz w:val="24"/>
              <w:szCs w:val="24"/>
            </w:rPr>
            <w:t>Enter Name</w:t>
          </w:r>
        </w:sdtContent>
      </w:sdt>
    </w:p>
    <w:p w14:paraId="2AFFB74C" w14:textId="77777777" w:rsidR="009749FC" w:rsidRPr="00D4015E" w:rsidRDefault="009749FC" w:rsidP="009749FC">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t>Address:</w:t>
      </w:r>
      <w:r w:rsidRPr="00D4015E">
        <w:rPr>
          <w:rFonts w:ascii="Times New Roman" w:eastAsia="Times New Roman" w:hAnsi="Times New Roman" w:cs="Times New Roman"/>
          <w:sz w:val="24"/>
          <w:szCs w:val="24"/>
        </w:rPr>
        <w:tab/>
        <w:t xml:space="preserve">             </w:t>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683252129"/>
          <w:placeholder>
            <w:docPart w:val="7B6737DF60534D3790784528C33CDE99"/>
          </w:placeholder>
          <w:showingPlcHdr/>
          <w:text/>
        </w:sdtPr>
        <w:sdtEndPr/>
        <w:sdtContent>
          <w:r w:rsidRPr="00E32109">
            <w:rPr>
              <w:rStyle w:val="PlaceholderText"/>
              <w:rFonts w:ascii="Times New Roman" w:hAnsi="Times New Roman" w:cs="Times New Roman"/>
              <w:sz w:val="24"/>
              <w:szCs w:val="24"/>
            </w:rPr>
            <w:t>Enter Address</w:t>
          </w:r>
        </w:sdtContent>
      </w:sdt>
    </w:p>
    <w:p w14:paraId="2F279EE6" w14:textId="77777777" w:rsidR="009749FC" w:rsidRPr="00D4015E" w:rsidRDefault="009749FC" w:rsidP="009749FC">
      <w:pPr>
        <w:spacing w:after="0" w:line="240" w:lineRule="auto"/>
        <w:jc w:val="both"/>
        <w:rPr>
          <w:rFonts w:ascii="Times New Roman" w:eastAsia="Times New Roman" w:hAnsi="Times New Roman" w:cs="Times New Roman"/>
          <w:color w:val="808080"/>
          <w:sz w:val="24"/>
          <w:szCs w:val="24"/>
        </w:rPr>
      </w:pPr>
      <w:r w:rsidRPr="00D4015E">
        <w:rPr>
          <w:rFonts w:ascii="Times New Roman" w:eastAsia="Times New Roman" w:hAnsi="Times New Roman" w:cs="Times New Roman"/>
          <w:sz w:val="24"/>
          <w:szCs w:val="24"/>
        </w:rPr>
        <w:tab/>
        <w:t>Telephone No.</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1384164602"/>
          <w:placeholder>
            <w:docPart w:val="7F6A2F86D408460DBD1BF7A3460BD5C2"/>
          </w:placeholder>
          <w:showingPlcHdr/>
          <w:text/>
        </w:sdtPr>
        <w:sdtEndPr/>
        <w:sdtContent>
          <w:r w:rsidRPr="00E32109">
            <w:rPr>
              <w:rStyle w:val="PlaceholderText"/>
              <w:rFonts w:ascii="Times New Roman" w:hAnsi="Times New Roman" w:cs="Times New Roman"/>
              <w:sz w:val="24"/>
              <w:szCs w:val="24"/>
            </w:rPr>
            <w:t>Enter Telephone No.</w:t>
          </w:r>
        </w:sdtContent>
      </w:sdt>
    </w:p>
    <w:p w14:paraId="1E07B18D" w14:textId="77777777" w:rsidR="009749FC" w:rsidRPr="00D4015E" w:rsidRDefault="009749FC" w:rsidP="009749FC">
      <w:pPr>
        <w:ind w:firstLine="720"/>
        <w:rPr>
          <w:rFonts w:ascii="Times New Roman" w:hAnsi="Times New Roman" w:cs="Times New Roman"/>
          <w:b/>
          <w:sz w:val="24"/>
          <w:szCs w:val="24"/>
          <w:u w:val="single"/>
        </w:rPr>
      </w:pPr>
      <w:r w:rsidRPr="00D4015E">
        <w:rPr>
          <w:rFonts w:ascii="Times New Roman" w:hAnsi="Times New Roman" w:cs="Times New Roman"/>
          <w:sz w:val="24"/>
          <w:szCs w:val="24"/>
        </w:rPr>
        <w:t>Email:</w:t>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sdt>
        <w:sdtPr>
          <w:rPr>
            <w:rFonts w:ascii="Times New Roman" w:hAnsi="Times New Roman" w:cs="Times New Roman"/>
            <w:sz w:val="24"/>
            <w:szCs w:val="24"/>
          </w:rPr>
          <w:id w:val="-36513808"/>
          <w:placeholder>
            <w:docPart w:val="C0322660C9C841C8884186918F87D6C1"/>
          </w:placeholder>
          <w:showingPlcHdr/>
          <w:text/>
        </w:sdtPr>
        <w:sdtEndPr/>
        <w:sdtContent>
          <w:r w:rsidRPr="00D4015E">
            <w:rPr>
              <w:rStyle w:val="PlaceholderText"/>
              <w:rFonts w:ascii="Times New Roman" w:hAnsi="Times New Roman" w:cs="Times New Roman"/>
              <w:sz w:val="24"/>
              <w:szCs w:val="24"/>
            </w:rPr>
            <w:t>Enter Email Address</w:t>
          </w:r>
        </w:sdtContent>
      </w:sdt>
    </w:p>
    <w:p w14:paraId="357278B3" w14:textId="011F1326" w:rsidR="00362F18" w:rsidRDefault="00362F18" w:rsidP="00271119">
      <w:pPr>
        <w:spacing w:after="0" w:line="240" w:lineRule="auto"/>
        <w:jc w:val="both"/>
        <w:rPr>
          <w:rFonts w:ascii="Times New Roman" w:hAnsi="Times New Roman" w:cs="Times New Roman"/>
          <w:sz w:val="24"/>
          <w:szCs w:val="24"/>
        </w:rPr>
      </w:pPr>
    </w:p>
    <w:p w14:paraId="202E574C" w14:textId="2CD7C4D2" w:rsidR="00F878B5" w:rsidRDefault="00F878B5" w:rsidP="00271119">
      <w:pPr>
        <w:spacing w:after="0" w:line="240" w:lineRule="auto"/>
        <w:jc w:val="both"/>
        <w:rPr>
          <w:rFonts w:ascii="Times New Roman" w:hAnsi="Times New Roman" w:cs="Times New Roman"/>
          <w:sz w:val="24"/>
          <w:szCs w:val="24"/>
        </w:rPr>
      </w:pPr>
    </w:p>
    <w:p w14:paraId="6CA672D5" w14:textId="77777777" w:rsidR="00F878B5" w:rsidRPr="00F2367F" w:rsidRDefault="00F878B5" w:rsidP="00271119">
      <w:pPr>
        <w:spacing w:after="0" w:line="240" w:lineRule="auto"/>
        <w:jc w:val="both"/>
        <w:rPr>
          <w:rFonts w:ascii="Times New Roman" w:hAnsi="Times New Roman" w:cs="Times New Roman"/>
          <w:sz w:val="24"/>
          <w:szCs w:val="24"/>
        </w:rPr>
      </w:pPr>
    </w:p>
    <w:p w14:paraId="7DD51826" w14:textId="77777777" w:rsidR="00362F18" w:rsidRPr="00F2367F" w:rsidRDefault="00362F18" w:rsidP="00362F18">
      <w:pPr>
        <w:spacing w:after="0" w:line="240" w:lineRule="auto"/>
        <w:jc w:val="center"/>
        <w:rPr>
          <w:rFonts w:ascii="Times New Roman" w:eastAsia="Times New Roman" w:hAnsi="Times New Roman" w:cs="Times New Roman"/>
          <w:b/>
          <w:sz w:val="24"/>
          <w:szCs w:val="24"/>
          <w:u w:val="single"/>
        </w:rPr>
      </w:pPr>
      <w:r w:rsidRPr="00F2367F">
        <w:rPr>
          <w:rFonts w:ascii="Times New Roman" w:eastAsia="Times New Roman" w:hAnsi="Times New Roman" w:cs="Times New Roman"/>
          <w:b/>
          <w:sz w:val="24"/>
          <w:szCs w:val="24"/>
          <w:u w:val="single"/>
        </w:rPr>
        <w:lastRenderedPageBreak/>
        <w:t>CERTIFICATE OF SERVICE</w:t>
      </w:r>
    </w:p>
    <w:p w14:paraId="730C7060" w14:textId="77777777" w:rsidR="00362F18" w:rsidRPr="00F2367F" w:rsidRDefault="00362F18" w:rsidP="00362F18">
      <w:pPr>
        <w:spacing w:after="0" w:line="240" w:lineRule="auto"/>
        <w:jc w:val="center"/>
        <w:rPr>
          <w:rFonts w:ascii="Times New Roman" w:eastAsia="Times New Roman" w:hAnsi="Times New Roman" w:cs="Times New Roman"/>
          <w:b/>
          <w:sz w:val="24"/>
          <w:szCs w:val="24"/>
          <w:u w:val="single"/>
        </w:rPr>
      </w:pPr>
    </w:p>
    <w:p w14:paraId="3F3FF568" w14:textId="519DB813" w:rsidR="00362F18" w:rsidRPr="00F2367F" w:rsidRDefault="00362F18" w:rsidP="00362F18">
      <w:pPr>
        <w:spacing w:after="0" w:line="240" w:lineRule="auto"/>
        <w:jc w:val="both"/>
        <w:rPr>
          <w:rFonts w:ascii="Times New Roman" w:hAnsi="Times New Roman" w:cs="Times New Roman"/>
          <w:sz w:val="24"/>
          <w:szCs w:val="24"/>
        </w:rPr>
      </w:pPr>
      <w:bookmarkStart w:id="1" w:name="_1fob9te"/>
      <w:bookmarkEnd w:id="1"/>
      <w:r w:rsidRPr="00F2367F">
        <w:rPr>
          <w:rFonts w:ascii="Times New Roman" w:eastAsia="Times New Roman" w:hAnsi="Times New Roman" w:cs="Times New Roman"/>
          <w:sz w:val="24"/>
          <w:szCs w:val="24"/>
        </w:rPr>
        <w:tab/>
        <w:t xml:space="preserve">I hereby certify that on the date of this certificate of service, I caused the Motion, the exhibit(s) to the Motion (the </w:t>
      </w:r>
      <w:r w:rsidR="00C24FA3">
        <w:rPr>
          <w:rFonts w:ascii="Times New Roman" w:eastAsia="Times New Roman" w:hAnsi="Times New Roman" w:cs="Times New Roman"/>
          <w:sz w:val="24"/>
          <w:szCs w:val="24"/>
        </w:rPr>
        <w:t>"</w:t>
      </w:r>
      <w:r w:rsidRPr="00F2367F">
        <w:rPr>
          <w:rFonts w:ascii="Times New Roman" w:eastAsia="Times New Roman" w:hAnsi="Times New Roman" w:cs="Times New Roman"/>
          <w:sz w:val="24"/>
          <w:szCs w:val="24"/>
        </w:rPr>
        <w:t>Exhibit(s)</w:t>
      </w:r>
      <w:r w:rsidR="00C24FA3">
        <w:rPr>
          <w:rFonts w:ascii="Times New Roman" w:eastAsia="Times New Roman" w:hAnsi="Times New Roman" w:cs="Times New Roman"/>
          <w:sz w:val="24"/>
          <w:szCs w:val="24"/>
        </w:rPr>
        <w:t>"</w:t>
      </w:r>
      <w:r w:rsidRPr="00F2367F">
        <w:rPr>
          <w:rFonts w:ascii="Times New Roman" w:eastAsia="Times New Roman" w:hAnsi="Times New Roman" w:cs="Times New Roman"/>
          <w:sz w:val="24"/>
          <w:szCs w:val="24"/>
        </w:rPr>
        <w:t>), including the Proposed Order, and</w:t>
      </w:r>
      <w:r w:rsidRPr="00F2367F">
        <w:rPr>
          <w:rFonts w:ascii="Times New Roman" w:hAnsi="Times New Roman" w:cs="Times New Roman"/>
          <w:sz w:val="24"/>
          <w:szCs w:val="24"/>
        </w:rPr>
        <w:t xml:space="preserve"> this certificate of service</w:t>
      </w:r>
      <w:r w:rsidRPr="00F2367F">
        <w:rPr>
          <w:rStyle w:val="FootnoteReference"/>
          <w:rFonts w:ascii="Times New Roman" w:hAnsi="Times New Roman" w:cs="Times New Roman"/>
          <w:bCs/>
          <w:sz w:val="24"/>
          <w:szCs w:val="24"/>
        </w:rPr>
        <w:footnoteReference w:id="7"/>
      </w:r>
      <w:r w:rsidRPr="00F2367F">
        <w:rPr>
          <w:rFonts w:ascii="Times New Roman" w:hAnsi="Times New Roman" w:cs="Times New Roman"/>
          <w:bCs/>
          <w:sz w:val="24"/>
          <w:szCs w:val="24"/>
        </w:rPr>
        <w:t xml:space="preserve"> </w:t>
      </w:r>
      <w:r w:rsidRPr="00F2367F">
        <w:rPr>
          <w:rFonts w:ascii="Times New Roman" w:hAnsi="Times New Roman" w:cs="Times New Roman"/>
          <w:sz w:val="24"/>
          <w:szCs w:val="24"/>
        </w:rPr>
        <w:t>to be served on the creditors and other interested parties identified on the attached mailing matrix</w:t>
      </w:r>
      <w:r w:rsidRPr="00F2367F">
        <w:rPr>
          <w:rStyle w:val="FootnoteReference"/>
          <w:rFonts w:ascii="Times New Roman" w:hAnsi="Times New Roman" w:cs="Times New Roman"/>
          <w:sz w:val="24"/>
          <w:szCs w:val="24"/>
        </w:rPr>
        <w:footnoteReference w:id="8"/>
      </w:r>
      <w:r w:rsidRPr="00F2367F">
        <w:rPr>
          <w:rFonts w:ascii="Times New Roman" w:hAnsi="Times New Roman" w:cs="Times New Roman"/>
          <w:sz w:val="24"/>
          <w:szCs w:val="24"/>
        </w:rPr>
        <w:t xml:space="preserve"> by First-Class United States Mail.  </w:t>
      </w:r>
    </w:p>
    <w:p w14:paraId="13B66B3A" w14:textId="77777777" w:rsidR="00362F18" w:rsidRPr="00F2367F" w:rsidRDefault="00362F18" w:rsidP="00362F18">
      <w:pPr>
        <w:spacing w:after="0" w:line="240" w:lineRule="auto"/>
        <w:jc w:val="both"/>
        <w:rPr>
          <w:rFonts w:ascii="Times New Roman" w:hAnsi="Times New Roman" w:cs="Times New Roman"/>
          <w:sz w:val="24"/>
          <w:szCs w:val="24"/>
        </w:rPr>
      </w:pPr>
    </w:p>
    <w:p w14:paraId="583C5EBE" w14:textId="77777777" w:rsidR="00362F18" w:rsidRPr="00F2367F" w:rsidRDefault="00362F18" w:rsidP="00362F18">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ab/>
        <w:t>I also hereby certify that on the date of this certificate of service, I caused the Motion, the Exhibit(s), and this certificate of service to be served on the parties listed below by the means specified (if none, leave blank):</w:t>
      </w:r>
    </w:p>
    <w:p w14:paraId="1F0B9497" w14:textId="77777777" w:rsidR="00362F18" w:rsidRPr="00F2367F" w:rsidRDefault="00362F18" w:rsidP="00362F18">
      <w:pPr>
        <w:spacing w:after="0" w:line="240" w:lineRule="auto"/>
        <w:jc w:val="both"/>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5215"/>
        <w:gridCol w:w="5580"/>
      </w:tblGrid>
      <w:tr w:rsidR="00362F18" w:rsidRPr="00F2367F" w14:paraId="6EBFD8FC" w14:textId="77777777" w:rsidTr="00362F18">
        <w:tc>
          <w:tcPr>
            <w:tcW w:w="5215" w:type="dxa"/>
            <w:tcBorders>
              <w:top w:val="single" w:sz="4" w:space="0" w:color="auto"/>
              <w:left w:val="single" w:sz="4" w:space="0" w:color="auto"/>
              <w:bottom w:val="single" w:sz="4" w:space="0" w:color="auto"/>
              <w:right w:val="single" w:sz="4" w:space="0" w:color="auto"/>
            </w:tcBorders>
            <w:hideMark/>
          </w:tcPr>
          <w:p w14:paraId="1A50181C" w14:textId="77777777" w:rsidR="00362F18" w:rsidRPr="00F2367F" w:rsidRDefault="00362F18">
            <w:pPr>
              <w:jc w:val="center"/>
              <w:rPr>
                <w:rFonts w:ascii="Times New Roman" w:hAnsi="Times New Roman" w:cs="Times New Roman"/>
                <w:b/>
                <w:sz w:val="24"/>
                <w:szCs w:val="24"/>
              </w:rPr>
            </w:pPr>
            <w:r w:rsidRPr="00F2367F">
              <w:rPr>
                <w:rFonts w:ascii="Times New Roman" w:hAnsi="Times New Roman" w:cs="Times New Roman"/>
                <w:b/>
                <w:sz w:val="24"/>
                <w:szCs w:val="24"/>
              </w:rPr>
              <w:t xml:space="preserve">Name and Address </w:t>
            </w:r>
          </w:p>
          <w:p w14:paraId="0DB9A6F1" w14:textId="77777777" w:rsidR="00362F18" w:rsidRPr="00F2367F" w:rsidRDefault="00362F18">
            <w:pPr>
              <w:jc w:val="center"/>
              <w:rPr>
                <w:rFonts w:ascii="Times New Roman" w:hAnsi="Times New Roman" w:cs="Times New Roman"/>
                <w:b/>
                <w:sz w:val="24"/>
                <w:szCs w:val="24"/>
              </w:rPr>
            </w:pPr>
            <w:r w:rsidRPr="00F2367F">
              <w:rPr>
                <w:rFonts w:ascii="Times New Roman" w:hAnsi="Times New Roman" w:cs="Times New Roman"/>
                <w:sz w:val="24"/>
                <w:szCs w:val="24"/>
              </w:rPr>
              <w:t>(If any entity is served care of an officer or agent, identify the person served by name and by title.)</w:t>
            </w:r>
          </w:p>
        </w:tc>
        <w:tc>
          <w:tcPr>
            <w:tcW w:w="5580" w:type="dxa"/>
            <w:tcBorders>
              <w:top w:val="single" w:sz="4" w:space="0" w:color="auto"/>
              <w:left w:val="single" w:sz="4" w:space="0" w:color="auto"/>
              <w:bottom w:val="single" w:sz="4" w:space="0" w:color="auto"/>
              <w:right w:val="single" w:sz="4" w:space="0" w:color="auto"/>
            </w:tcBorders>
            <w:hideMark/>
          </w:tcPr>
          <w:p w14:paraId="26462AF1" w14:textId="77777777" w:rsidR="00362F18" w:rsidRPr="00F2367F" w:rsidRDefault="00362F18">
            <w:pPr>
              <w:jc w:val="center"/>
              <w:rPr>
                <w:rFonts w:ascii="Times New Roman" w:hAnsi="Times New Roman" w:cs="Times New Roman"/>
                <w:b/>
                <w:sz w:val="24"/>
                <w:szCs w:val="24"/>
              </w:rPr>
            </w:pPr>
            <w:r w:rsidRPr="00F2367F">
              <w:rPr>
                <w:rFonts w:ascii="Times New Roman" w:hAnsi="Times New Roman" w:cs="Times New Roman"/>
                <w:b/>
                <w:sz w:val="24"/>
                <w:szCs w:val="24"/>
              </w:rPr>
              <w:t xml:space="preserve">Method of Service </w:t>
            </w:r>
          </w:p>
          <w:p w14:paraId="6CEA2CA6" w14:textId="77777777" w:rsidR="00362F18" w:rsidRPr="00F2367F" w:rsidRDefault="00362F18">
            <w:pPr>
              <w:jc w:val="center"/>
              <w:rPr>
                <w:rFonts w:ascii="Times New Roman" w:hAnsi="Times New Roman" w:cs="Times New Roman"/>
                <w:sz w:val="24"/>
                <w:szCs w:val="24"/>
              </w:rPr>
            </w:pPr>
            <w:r w:rsidRPr="00F2367F">
              <w:rPr>
                <w:rFonts w:ascii="Times New Roman" w:hAnsi="Times New Roman" w:cs="Times New Roman"/>
                <w:sz w:val="24"/>
                <w:szCs w:val="24"/>
              </w:rPr>
              <w:t>(If service is made by certified mail, include the certified mail number.)</w:t>
            </w:r>
          </w:p>
        </w:tc>
      </w:tr>
      <w:tr w:rsidR="00362F18" w:rsidRPr="00F2367F" w14:paraId="383EE597" w14:textId="77777777" w:rsidTr="00362F18">
        <w:tc>
          <w:tcPr>
            <w:tcW w:w="5215" w:type="dxa"/>
            <w:tcBorders>
              <w:top w:val="single" w:sz="4" w:space="0" w:color="auto"/>
              <w:left w:val="single" w:sz="4" w:space="0" w:color="auto"/>
              <w:bottom w:val="single" w:sz="4" w:space="0" w:color="auto"/>
              <w:right w:val="single" w:sz="4" w:space="0" w:color="auto"/>
            </w:tcBorders>
          </w:tcPr>
          <w:p w14:paraId="50F41EFA" w14:textId="77777777" w:rsidR="00362F18" w:rsidRPr="00F2367F" w:rsidRDefault="003A2D9D">
            <w:pPr>
              <w:jc w:val="both"/>
              <w:rPr>
                <w:rFonts w:ascii="Times New Roman" w:hAnsi="Times New Roman" w:cs="Times New Roman"/>
                <w:sz w:val="24"/>
                <w:szCs w:val="24"/>
              </w:rPr>
            </w:pPr>
            <w:sdt>
              <w:sdtPr>
                <w:rPr>
                  <w:rFonts w:ascii="Times New Roman" w:hAnsi="Times New Roman" w:cs="Times New Roman"/>
                  <w:sz w:val="24"/>
                  <w:szCs w:val="24"/>
                </w:rPr>
                <w:id w:val="-827045565"/>
                <w:placeholder>
                  <w:docPart w:val="EF64E3538E27483696423974E8ABAAB4"/>
                </w:placeholder>
                <w:showingPlcHdr/>
                <w:text/>
              </w:sdtPr>
              <w:sdtEndPr/>
              <w:sdtContent>
                <w:r w:rsidR="00362F18" w:rsidRPr="00F2367F">
                  <w:rPr>
                    <w:rStyle w:val="PlaceholderText"/>
                    <w:rFonts w:ascii="Times New Roman" w:hAnsi="Times New Roman" w:cs="Times New Roman"/>
                    <w:sz w:val="24"/>
                    <w:szCs w:val="24"/>
                  </w:rPr>
                  <w:t>Click here to enter text.</w:t>
                </w:r>
              </w:sdtContent>
            </w:sdt>
          </w:p>
          <w:p w14:paraId="40553829" w14:textId="77777777" w:rsidR="00362F18" w:rsidRPr="00F2367F" w:rsidRDefault="00362F18">
            <w:pPr>
              <w:jc w:val="both"/>
              <w:rPr>
                <w:rFonts w:ascii="Times New Roman" w:hAnsi="Times New Roman" w:cs="Times New Roman"/>
                <w:sz w:val="24"/>
                <w:szCs w:val="24"/>
              </w:rPr>
            </w:pPr>
          </w:p>
          <w:p w14:paraId="2058407B" w14:textId="77777777" w:rsidR="00362F18" w:rsidRPr="00F2367F" w:rsidRDefault="00362F18">
            <w:pPr>
              <w:jc w:val="both"/>
              <w:rPr>
                <w:rFonts w:ascii="Times New Roman" w:hAnsi="Times New Roman" w:cs="Times New Roman"/>
                <w:sz w:val="24"/>
                <w:szCs w:val="24"/>
              </w:rPr>
            </w:pPr>
          </w:p>
          <w:p w14:paraId="74AE8260" w14:textId="77777777" w:rsidR="00362F18" w:rsidRPr="00F2367F" w:rsidRDefault="00362F18">
            <w:pPr>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65CC98F4" w14:textId="77777777" w:rsidR="00362F18" w:rsidRPr="00F2367F" w:rsidRDefault="003A2D9D">
            <w:pPr>
              <w:jc w:val="both"/>
              <w:rPr>
                <w:rFonts w:ascii="Times New Roman" w:hAnsi="Times New Roman" w:cs="Times New Roman"/>
                <w:sz w:val="24"/>
                <w:szCs w:val="24"/>
              </w:rPr>
            </w:pPr>
            <w:sdt>
              <w:sdtPr>
                <w:rPr>
                  <w:rFonts w:ascii="Times New Roman" w:hAnsi="Times New Roman" w:cs="Times New Roman"/>
                  <w:sz w:val="24"/>
                  <w:szCs w:val="24"/>
                </w:rPr>
                <w:id w:val="-233929970"/>
                <w:placeholder>
                  <w:docPart w:val="64109E74ABC742A2BAFEECE9A1CDD592"/>
                </w:placeholder>
                <w:showingPlcHdr/>
                <w:text/>
              </w:sdtPr>
              <w:sdtEndPr/>
              <w:sdtContent>
                <w:r w:rsidR="00362F18" w:rsidRPr="00F2367F">
                  <w:rPr>
                    <w:rStyle w:val="PlaceholderText"/>
                    <w:rFonts w:ascii="Times New Roman" w:hAnsi="Times New Roman" w:cs="Times New Roman"/>
                    <w:sz w:val="24"/>
                    <w:szCs w:val="24"/>
                  </w:rPr>
                  <w:t>Click here to enter text.</w:t>
                </w:r>
              </w:sdtContent>
            </w:sdt>
          </w:p>
          <w:p w14:paraId="7514C10C" w14:textId="77777777" w:rsidR="00362F18" w:rsidRPr="00F2367F" w:rsidRDefault="00362F18">
            <w:pPr>
              <w:jc w:val="both"/>
              <w:rPr>
                <w:rFonts w:ascii="Times New Roman" w:hAnsi="Times New Roman" w:cs="Times New Roman"/>
                <w:sz w:val="24"/>
                <w:szCs w:val="24"/>
              </w:rPr>
            </w:pPr>
          </w:p>
        </w:tc>
      </w:tr>
    </w:tbl>
    <w:p w14:paraId="5FFAB1FD" w14:textId="77777777" w:rsidR="00362F18" w:rsidRPr="00F2367F" w:rsidRDefault="00362F18" w:rsidP="00362F18">
      <w:pPr>
        <w:spacing w:after="0" w:line="240" w:lineRule="auto"/>
        <w:jc w:val="both"/>
        <w:rPr>
          <w:rFonts w:ascii="Times New Roman" w:eastAsia="Times New Roman" w:hAnsi="Times New Roman" w:cs="Times New Roman"/>
          <w:sz w:val="24"/>
          <w:szCs w:val="24"/>
        </w:rPr>
      </w:pPr>
    </w:p>
    <w:p w14:paraId="05508474" w14:textId="4619CE6D" w:rsidR="00362F18" w:rsidRPr="00F2367F" w:rsidRDefault="009749FC" w:rsidP="00362F18">
      <w:pPr>
        <w:spacing w:after="0" w:line="240" w:lineRule="auto"/>
        <w:jc w:val="both"/>
        <w:rPr>
          <w:rFonts w:ascii="Times New Roman" w:eastAsia="Times New Roman" w:hAnsi="Times New Roman" w:cs="Times New Roman"/>
          <w:sz w:val="24"/>
          <w:szCs w:val="24"/>
          <w:u w:val="single"/>
        </w:rPr>
      </w:pPr>
      <w:r w:rsidRPr="00D4015E">
        <w:rPr>
          <w:rFonts w:ascii="Times New Roman" w:hAnsi="Times New Roman" w:cs="Times New Roman"/>
          <w:sz w:val="24"/>
          <w:szCs w:val="24"/>
        </w:rPr>
        <w:t xml:space="preserve">Dated: </w:t>
      </w:r>
      <w:sdt>
        <w:sdtPr>
          <w:rPr>
            <w:rFonts w:ascii="Times New Roman" w:hAnsi="Times New Roman" w:cs="Times New Roman"/>
            <w:sz w:val="24"/>
            <w:szCs w:val="24"/>
          </w:rPr>
          <w:alias w:val="Dated"/>
          <w:tag w:val="Dated"/>
          <w:id w:val="-1535571350"/>
          <w:placeholder>
            <w:docPart w:val="286E1DF5CA5F4A6D93979A3094DE6A88"/>
          </w:placeholder>
          <w:showingPlcHdr/>
          <w:date>
            <w:dateFormat w:val="MMMM d, yyyy"/>
            <w:lid w:val="en-US"/>
            <w:storeMappedDataAs w:val="dateTime"/>
            <w:calendar w:val="gregorian"/>
          </w:date>
        </w:sdtPr>
        <w:sdtEndPr/>
        <w:sdtContent>
          <w:r w:rsidRPr="00E32109">
            <w:rPr>
              <w:rStyle w:val="PlaceholderText"/>
              <w:rFonts w:ascii="Times New Roman" w:hAnsi="Times New Roman" w:cs="Times New Roman"/>
              <w:sz w:val="24"/>
              <w:szCs w:val="24"/>
            </w:rPr>
            <w:t>Enter or select a date.</w:t>
          </w:r>
        </w:sdtContent>
      </w:sdt>
      <w:r w:rsidR="00362F18" w:rsidRPr="00F2367F">
        <w:rPr>
          <w:rFonts w:ascii="Times New Roman" w:eastAsia="Times New Roman" w:hAnsi="Times New Roman" w:cs="Times New Roman"/>
          <w:sz w:val="24"/>
          <w:szCs w:val="24"/>
        </w:rPr>
        <w:tab/>
      </w:r>
      <w:r w:rsidR="00362F18" w:rsidRPr="00F2367F">
        <w:rPr>
          <w:rFonts w:ascii="Times New Roman" w:eastAsia="Times New Roman" w:hAnsi="Times New Roman" w:cs="Times New Roman"/>
          <w:sz w:val="24"/>
          <w:szCs w:val="24"/>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r w:rsidR="00362F18" w:rsidRPr="00F2367F">
        <w:rPr>
          <w:rFonts w:ascii="Times New Roman" w:eastAsia="Times New Roman" w:hAnsi="Times New Roman" w:cs="Times New Roman"/>
          <w:sz w:val="24"/>
          <w:szCs w:val="24"/>
          <w:u w:val="single"/>
        </w:rPr>
        <w:tab/>
      </w:r>
    </w:p>
    <w:p w14:paraId="7CF5F71B" w14:textId="77777777" w:rsidR="00362F18" w:rsidRPr="00F2367F" w:rsidRDefault="00362F18" w:rsidP="00362F18">
      <w:pPr>
        <w:spacing w:after="0" w:line="240" w:lineRule="auto"/>
        <w:ind w:left="2880" w:firstLine="720"/>
        <w:jc w:val="both"/>
        <w:rPr>
          <w:rFonts w:ascii="Times New Roman" w:eastAsia="Times New Roman" w:hAnsi="Times New Roman" w:cs="Times New Roman"/>
          <w:sz w:val="24"/>
          <w:szCs w:val="24"/>
        </w:rPr>
      </w:pPr>
      <w:r w:rsidRPr="00F2367F">
        <w:rPr>
          <w:rFonts w:ascii="Times New Roman" w:eastAsia="Times New Roman" w:hAnsi="Times New Roman" w:cs="Times New Roman"/>
          <w:sz w:val="24"/>
          <w:szCs w:val="24"/>
        </w:rPr>
        <w:t>Signature of Attorney for Debtor or pro se Debtor</w:t>
      </w:r>
    </w:p>
    <w:p w14:paraId="0315C405" w14:textId="77777777" w:rsidR="00362F18" w:rsidRPr="00F2367F" w:rsidRDefault="00362F18" w:rsidP="00362F18">
      <w:pPr>
        <w:spacing w:after="0" w:line="240" w:lineRule="auto"/>
        <w:rPr>
          <w:rFonts w:ascii="Times New Roman" w:eastAsia="Times New Roman" w:hAnsi="Times New Roman" w:cs="Times New Roman"/>
          <w:sz w:val="24"/>
          <w:szCs w:val="24"/>
        </w:rPr>
      </w:pPr>
    </w:p>
    <w:p w14:paraId="7C5760AB" w14:textId="02EC11C6" w:rsidR="00362F18" w:rsidRPr="00F2367F" w:rsidRDefault="00362F18" w:rsidP="00271119">
      <w:pPr>
        <w:spacing w:after="0" w:line="240" w:lineRule="auto"/>
        <w:jc w:val="both"/>
        <w:rPr>
          <w:rFonts w:ascii="Times New Roman" w:hAnsi="Times New Roman" w:cs="Times New Roman"/>
          <w:sz w:val="24"/>
          <w:szCs w:val="24"/>
        </w:rPr>
        <w:sectPr w:rsidR="00362F18" w:rsidRPr="00F2367F" w:rsidSect="00EE035C">
          <w:headerReference w:type="default" r:id="rId8"/>
          <w:footerReference w:type="default" r:id="rId9"/>
          <w:pgSz w:w="12240" w:h="15840"/>
          <w:pgMar w:top="720" w:right="720" w:bottom="720" w:left="720" w:header="720" w:footer="720" w:gutter="0"/>
          <w:pgNumType w:start="1"/>
          <w:cols w:space="720"/>
          <w:docGrid w:linePitch="360"/>
        </w:sectPr>
      </w:pPr>
    </w:p>
    <w:p w14:paraId="280E02A3" w14:textId="7E53017D" w:rsidR="004652FD" w:rsidRPr="00F2367F" w:rsidRDefault="004652FD" w:rsidP="00271119">
      <w:pPr>
        <w:spacing w:after="0" w:line="240" w:lineRule="auto"/>
        <w:jc w:val="center"/>
        <w:rPr>
          <w:rFonts w:ascii="Times New Roman" w:hAnsi="Times New Roman" w:cs="Times New Roman"/>
          <w:b/>
          <w:sz w:val="24"/>
          <w:szCs w:val="24"/>
          <w:u w:val="single"/>
        </w:rPr>
      </w:pPr>
      <w:r w:rsidRPr="00F2367F">
        <w:rPr>
          <w:rFonts w:ascii="Times New Roman" w:hAnsi="Times New Roman" w:cs="Times New Roman"/>
          <w:b/>
          <w:sz w:val="24"/>
          <w:szCs w:val="24"/>
          <w:u w:val="single"/>
        </w:rPr>
        <w:lastRenderedPageBreak/>
        <w:t>EXHIBIT A</w:t>
      </w:r>
    </w:p>
    <w:p w14:paraId="3C87F464" w14:textId="6430F293" w:rsidR="004652FD" w:rsidRPr="00F2367F" w:rsidRDefault="004652FD" w:rsidP="00271119">
      <w:pPr>
        <w:spacing w:after="0" w:line="240" w:lineRule="auto"/>
        <w:jc w:val="center"/>
        <w:rPr>
          <w:rFonts w:ascii="Times New Roman" w:hAnsi="Times New Roman" w:cs="Times New Roman"/>
          <w:sz w:val="24"/>
          <w:szCs w:val="24"/>
        </w:rPr>
      </w:pPr>
      <w:r w:rsidRPr="00F2367F">
        <w:rPr>
          <w:rFonts w:ascii="Times New Roman" w:hAnsi="Times New Roman" w:cs="Times New Roman"/>
          <w:sz w:val="24"/>
          <w:szCs w:val="24"/>
        </w:rPr>
        <w:t>(Proposed Order)</w:t>
      </w:r>
    </w:p>
    <w:p w14:paraId="46B77D9D" w14:textId="77777777" w:rsidR="004652FD" w:rsidRPr="00F2367F" w:rsidRDefault="004652FD" w:rsidP="00271119">
      <w:pPr>
        <w:spacing w:after="0" w:line="240" w:lineRule="auto"/>
        <w:rPr>
          <w:rFonts w:ascii="Times New Roman" w:hAnsi="Times New Roman" w:cs="Times New Roman"/>
          <w:b/>
          <w:sz w:val="24"/>
          <w:szCs w:val="24"/>
          <w:u w:val="single"/>
        </w:rPr>
      </w:pPr>
    </w:p>
    <w:p w14:paraId="6789C39D" w14:textId="77777777" w:rsidR="004652FD" w:rsidRPr="00F2367F" w:rsidRDefault="004652FD" w:rsidP="00271119">
      <w:pPr>
        <w:spacing w:after="0" w:line="240" w:lineRule="auto"/>
        <w:rPr>
          <w:rFonts w:ascii="Times New Roman" w:hAnsi="Times New Roman" w:cs="Times New Roman"/>
          <w:b/>
          <w:sz w:val="24"/>
          <w:szCs w:val="24"/>
          <w:u w:val="single"/>
        </w:rPr>
      </w:pPr>
    </w:p>
    <w:p w14:paraId="5D2D825F" w14:textId="77777777" w:rsidR="004652FD" w:rsidRPr="00F2367F" w:rsidRDefault="004652FD" w:rsidP="00271119">
      <w:pPr>
        <w:spacing w:after="0" w:line="240" w:lineRule="auto"/>
        <w:rPr>
          <w:rFonts w:ascii="Times New Roman" w:hAnsi="Times New Roman" w:cs="Times New Roman"/>
          <w:sz w:val="24"/>
          <w:szCs w:val="24"/>
        </w:rPr>
      </w:pPr>
    </w:p>
    <w:p w14:paraId="38EA5E5E" w14:textId="77777777" w:rsidR="004652FD" w:rsidRPr="00F2367F" w:rsidRDefault="004652FD" w:rsidP="00271119">
      <w:pPr>
        <w:spacing w:after="0" w:line="240" w:lineRule="auto"/>
        <w:rPr>
          <w:rFonts w:ascii="Times New Roman" w:hAnsi="Times New Roman" w:cs="Times New Roman"/>
          <w:sz w:val="24"/>
          <w:szCs w:val="24"/>
        </w:rPr>
      </w:pPr>
    </w:p>
    <w:p w14:paraId="61BFFD67" w14:textId="77777777" w:rsidR="004652FD" w:rsidRPr="00F2367F" w:rsidRDefault="004652FD" w:rsidP="00271119">
      <w:pPr>
        <w:spacing w:after="0" w:line="240" w:lineRule="auto"/>
        <w:rPr>
          <w:rFonts w:ascii="Times New Roman" w:hAnsi="Times New Roman" w:cs="Times New Roman"/>
          <w:sz w:val="24"/>
          <w:szCs w:val="24"/>
        </w:rPr>
        <w:sectPr w:rsidR="004652FD" w:rsidRPr="00F2367F"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F2367F" w:rsidRDefault="004652FD"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lastRenderedPageBreak/>
        <w:t>IN THE UNITED STATES BANKRUPTCY COURT</w:t>
      </w:r>
    </w:p>
    <w:p w14:paraId="5C5B9FC4" w14:textId="77777777" w:rsidR="004652FD" w:rsidRPr="00F2367F" w:rsidRDefault="004652FD"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FOR THE NORTHERN DISTRICT OF ALABAMA</w:t>
      </w:r>
    </w:p>
    <w:p w14:paraId="420D0BC7" w14:textId="77777777" w:rsidR="004652FD" w:rsidRPr="00F2367F" w:rsidRDefault="004652FD"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F2367F" w14:paraId="37F9B2AD" w14:textId="77777777" w:rsidTr="004375B7">
        <w:trPr>
          <w:trHeight w:val="1413"/>
        </w:trPr>
        <w:tc>
          <w:tcPr>
            <w:tcW w:w="5040" w:type="dxa"/>
          </w:tcPr>
          <w:p w14:paraId="0989A883" w14:textId="77777777" w:rsidR="004652FD" w:rsidRPr="00F2367F" w:rsidRDefault="004652FD" w:rsidP="00271119">
            <w:pPr>
              <w:rPr>
                <w:rFonts w:ascii="Times New Roman" w:hAnsi="Times New Roman" w:cs="Times New Roman"/>
                <w:b/>
                <w:sz w:val="24"/>
                <w:szCs w:val="24"/>
              </w:rPr>
            </w:pPr>
            <w:r w:rsidRPr="00F2367F">
              <w:rPr>
                <w:rFonts w:ascii="Times New Roman" w:hAnsi="Times New Roman" w:cs="Times New Roman"/>
                <w:b/>
                <w:sz w:val="24"/>
                <w:szCs w:val="24"/>
              </w:rPr>
              <w:t>In re:</w:t>
            </w:r>
          </w:p>
          <w:p w14:paraId="01126D8E" w14:textId="77777777" w:rsidR="004652FD" w:rsidRPr="00F2367F" w:rsidRDefault="004652FD" w:rsidP="00271119">
            <w:pPr>
              <w:rPr>
                <w:rFonts w:ascii="Times New Roman" w:hAnsi="Times New Roman" w:cs="Times New Roman"/>
                <w:b/>
                <w:sz w:val="24"/>
                <w:szCs w:val="24"/>
              </w:rPr>
            </w:pPr>
          </w:p>
          <w:p w14:paraId="3B018A66" w14:textId="77777777" w:rsidR="004652FD" w:rsidRPr="00F2367F" w:rsidRDefault="003A2D9D"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F2367F">
                  <w:rPr>
                    <w:rStyle w:val="PlaceholderText"/>
                    <w:rFonts w:ascii="Times New Roman" w:hAnsi="Times New Roman" w:cs="Times New Roman"/>
                    <w:b/>
                    <w:sz w:val="24"/>
                    <w:szCs w:val="24"/>
                  </w:rPr>
                  <w:t>Click to enter DEBTOR and JOINT DEBTOR</w:t>
                </w:r>
              </w:sdtContent>
            </w:sdt>
            <w:r w:rsidR="004652FD" w:rsidRPr="00F2367F">
              <w:rPr>
                <w:rFonts w:ascii="Times New Roman" w:hAnsi="Times New Roman" w:cs="Times New Roman"/>
                <w:b/>
                <w:sz w:val="24"/>
                <w:szCs w:val="24"/>
              </w:rPr>
              <w:t>,</w:t>
            </w:r>
          </w:p>
          <w:p w14:paraId="45272C2B" w14:textId="77777777" w:rsidR="004652FD" w:rsidRPr="00F2367F" w:rsidRDefault="004652FD" w:rsidP="00271119">
            <w:pPr>
              <w:rPr>
                <w:rFonts w:ascii="Times New Roman" w:hAnsi="Times New Roman" w:cs="Times New Roman"/>
                <w:b/>
                <w:sz w:val="24"/>
                <w:szCs w:val="24"/>
              </w:rPr>
            </w:pPr>
          </w:p>
          <w:p w14:paraId="0AD64D02" w14:textId="77777777" w:rsidR="004652FD" w:rsidRPr="00F2367F" w:rsidRDefault="004652FD" w:rsidP="00271119">
            <w:pPr>
              <w:rPr>
                <w:rFonts w:ascii="Times New Roman" w:hAnsi="Times New Roman" w:cs="Times New Roman"/>
                <w:b/>
                <w:sz w:val="24"/>
                <w:szCs w:val="24"/>
              </w:rPr>
            </w:pPr>
            <w:r w:rsidRPr="00F2367F">
              <w:rPr>
                <w:rFonts w:ascii="Times New Roman" w:hAnsi="Times New Roman" w:cs="Times New Roman"/>
                <w:b/>
                <w:sz w:val="24"/>
                <w:szCs w:val="24"/>
              </w:rPr>
              <w:t xml:space="preserve">               Debtor(s).</w:t>
            </w:r>
          </w:p>
          <w:p w14:paraId="5A5501F8" w14:textId="77777777" w:rsidR="004652FD" w:rsidRPr="00F2367F" w:rsidRDefault="004652FD" w:rsidP="00271119">
            <w:pPr>
              <w:rPr>
                <w:rFonts w:ascii="Times New Roman" w:hAnsi="Times New Roman" w:cs="Times New Roman"/>
                <w:b/>
                <w:sz w:val="24"/>
                <w:szCs w:val="24"/>
              </w:rPr>
            </w:pPr>
          </w:p>
        </w:tc>
        <w:tc>
          <w:tcPr>
            <w:tcW w:w="1080" w:type="dxa"/>
            <w:vAlign w:val="center"/>
            <w:hideMark/>
          </w:tcPr>
          <w:p w14:paraId="0A39626F" w14:textId="77777777" w:rsidR="004652FD" w:rsidRPr="00F2367F" w:rsidRDefault="004652FD" w:rsidP="00271119">
            <w:pPr>
              <w:ind w:firstLine="450"/>
              <w:rPr>
                <w:rFonts w:ascii="Times New Roman" w:hAnsi="Times New Roman" w:cs="Times New Roman"/>
                <w:b/>
                <w:sz w:val="24"/>
                <w:szCs w:val="24"/>
              </w:rPr>
            </w:pPr>
          </w:p>
        </w:tc>
        <w:tc>
          <w:tcPr>
            <w:tcW w:w="4042" w:type="dxa"/>
          </w:tcPr>
          <w:p w14:paraId="5681FFE9" w14:textId="77777777" w:rsidR="004652FD" w:rsidRPr="00F2367F" w:rsidRDefault="004652FD" w:rsidP="00271119">
            <w:pPr>
              <w:rPr>
                <w:rFonts w:ascii="Times New Roman" w:hAnsi="Times New Roman" w:cs="Times New Roman"/>
                <w:b/>
                <w:sz w:val="24"/>
                <w:szCs w:val="24"/>
              </w:rPr>
            </w:pPr>
          </w:p>
          <w:p w14:paraId="54436157" w14:textId="77777777" w:rsidR="004652FD" w:rsidRPr="00F2367F" w:rsidRDefault="004652FD" w:rsidP="00271119">
            <w:pPr>
              <w:rPr>
                <w:rFonts w:ascii="Times New Roman" w:hAnsi="Times New Roman" w:cs="Times New Roman"/>
                <w:b/>
                <w:sz w:val="24"/>
                <w:szCs w:val="24"/>
              </w:rPr>
            </w:pPr>
          </w:p>
          <w:p w14:paraId="37FA1C53" w14:textId="77777777" w:rsidR="004652FD" w:rsidRPr="00F2367F" w:rsidRDefault="004652FD" w:rsidP="00271119">
            <w:pPr>
              <w:rPr>
                <w:rFonts w:ascii="Times New Roman" w:hAnsi="Times New Roman" w:cs="Times New Roman"/>
                <w:b/>
                <w:sz w:val="24"/>
                <w:szCs w:val="24"/>
              </w:rPr>
            </w:pPr>
            <w:r w:rsidRPr="00F2367F">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F2367F">
                  <w:rPr>
                    <w:rStyle w:val="PlaceholderText"/>
                    <w:rFonts w:ascii="Times New Roman" w:hAnsi="Times New Roman" w:cs="Times New Roman"/>
                    <w:b/>
                    <w:sz w:val="24"/>
                    <w:szCs w:val="24"/>
                  </w:rPr>
                  <w:t>Case number</w:t>
                </w:r>
              </w:sdtContent>
            </w:sdt>
            <w:r w:rsidRPr="00F2367F">
              <w:rPr>
                <w:rFonts w:ascii="Times New Roman" w:hAnsi="Times New Roman" w:cs="Times New Roman"/>
                <w:b/>
                <w:sz w:val="24"/>
                <w:szCs w:val="24"/>
              </w:rPr>
              <w:t>-JHH</w:t>
            </w:r>
          </w:p>
          <w:p w14:paraId="111D6E34" w14:textId="77777777" w:rsidR="004652FD" w:rsidRPr="00F2367F" w:rsidRDefault="004652FD" w:rsidP="00271119">
            <w:pPr>
              <w:rPr>
                <w:rFonts w:ascii="Times New Roman" w:hAnsi="Times New Roman" w:cs="Times New Roman"/>
                <w:b/>
                <w:sz w:val="24"/>
                <w:szCs w:val="24"/>
              </w:rPr>
            </w:pPr>
          </w:p>
          <w:p w14:paraId="31197065" w14:textId="77777777" w:rsidR="004652FD" w:rsidRPr="00F2367F" w:rsidRDefault="004652FD" w:rsidP="00271119">
            <w:pPr>
              <w:rPr>
                <w:rFonts w:ascii="Times New Roman" w:hAnsi="Times New Roman" w:cs="Times New Roman"/>
                <w:b/>
                <w:sz w:val="24"/>
                <w:szCs w:val="24"/>
              </w:rPr>
            </w:pPr>
            <w:r w:rsidRPr="00F2367F">
              <w:rPr>
                <w:rFonts w:ascii="Times New Roman" w:hAnsi="Times New Roman" w:cs="Times New Roman"/>
                <w:b/>
                <w:sz w:val="24"/>
                <w:szCs w:val="24"/>
              </w:rPr>
              <w:t>Chapter 13</w:t>
            </w:r>
          </w:p>
        </w:tc>
      </w:tr>
    </w:tbl>
    <w:p w14:paraId="13EA150C" w14:textId="4E15ED2F" w:rsidR="006030AE" w:rsidRPr="00F2367F" w:rsidRDefault="004652FD" w:rsidP="00271119">
      <w:pPr>
        <w:spacing w:after="0" w:line="240" w:lineRule="auto"/>
        <w:jc w:val="center"/>
        <w:rPr>
          <w:rFonts w:ascii="Times New Roman" w:hAnsi="Times New Roman" w:cs="Times New Roman"/>
          <w:b/>
          <w:sz w:val="24"/>
          <w:szCs w:val="24"/>
        </w:rPr>
      </w:pPr>
      <w:r w:rsidRPr="00F2367F">
        <w:rPr>
          <w:rFonts w:ascii="Times New Roman" w:hAnsi="Times New Roman" w:cs="Times New Roman"/>
          <w:b/>
          <w:sz w:val="24"/>
          <w:szCs w:val="24"/>
        </w:rPr>
        <w:t xml:space="preserve">ORDER GRANTING </w:t>
      </w:r>
      <w:r w:rsidR="006030AE" w:rsidRPr="00F2367F">
        <w:rPr>
          <w:rFonts w:ascii="Times New Roman" w:hAnsi="Times New Roman" w:cs="Times New Roman"/>
          <w:b/>
          <w:sz w:val="24"/>
          <w:szCs w:val="24"/>
        </w:rPr>
        <w:t>DEBTOR</w:t>
      </w:r>
      <w:r w:rsidR="00C24FA3">
        <w:rPr>
          <w:rFonts w:ascii="Times New Roman" w:hAnsi="Times New Roman" w:cs="Times New Roman"/>
          <w:b/>
          <w:sz w:val="24"/>
          <w:szCs w:val="24"/>
        </w:rPr>
        <w:t>'</w:t>
      </w:r>
      <w:r w:rsidR="006030AE" w:rsidRPr="00F2367F">
        <w:rPr>
          <w:rFonts w:ascii="Times New Roman" w:hAnsi="Times New Roman" w:cs="Times New Roman"/>
          <w:b/>
          <w:sz w:val="24"/>
          <w:szCs w:val="24"/>
        </w:rPr>
        <w:t>S MOTION TO (I) SURRENDER COLLATERAL, (II) REDUCE ALLOWED AMOUNT(S) OF SECURED CLAIM(S), (III) SET DEADLINE FOR FILING DEFICIENCY CLAIM(S) AND ADMINISTRATIVE EXPENSE APPLICATION(S) RESULTING FROM SURRENDER</w:t>
      </w:r>
      <w:r w:rsidR="00F336D5" w:rsidRPr="00F2367F">
        <w:rPr>
          <w:rFonts w:ascii="Times New Roman" w:hAnsi="Times New Roman" w:cs="Times New Roman"/>
          <w:b/>
          <w:sz w:val="24"/>
          <w:szCs w:val="24"/>
        </w:rPr>
        <w:t>(S)</w:t>
      </w:r>
      <w:r w:rsidR="006030AE" w:rsidRPr="00F2367F">
        <w:rPr>
          <w:rFonts w:ascii="Times New Roman" w:hAnsi="Times New Roman" w:cs="Times New Roman"/>
          <w:b/>
          <w:sz w:val="24"/>
          <w:szCs w:val="24"/>
        </w:rPr>
        <w:t>, AND (I</w:t>
      </w:r>
      <w:r w:rsidR="00945C43" w:rsidRPr="00F2367F">
        <w:rPr>
          <w:rFonts w:ascii="Times New Roman" w:hAnsi="Times New Roman" w:cs="Times New Roman"/>
          <w:b/>
          <w:sz w:val="24"/>
          <w:szCs w:val="24"/>
        </w:rPr>
        <w:t>V</w:t>
      </w:r>
      <w:r w:rsidR="006030AE" w:rsidRPr="00F2367F">
        <w:rPr>
          <w:rFonts w:ascii="Times New Roman" w:hAnsi="Times New Roman" w:cs="Times New Roman"/>
          <w:b/>
          <w:sz w:val="24"/>
          <w:szCs w:val="24"/>
        </w:rPr>
        <w:t>) MODIFY DEBTOR</w:t>
      </w:r>
      <w:r w:rsidR="00C24FA3">
        <w:rPr>
          <w:rFonts w:ascii="Times New Roman" w:hAnsi="Times New Roman" w:cs="Times New Roman"/>
          <w:b/>
          <w:sz w:val="24"/>
          <w:szCs w:val="24"/>
        </w:rPr>
        <w:t>'</w:t>
      </w:r>
      <w:r w:rsidR="006030AE" w:rsidRPr="00F2367F">
        <w:rPr>
          <w:rFonts w:ascii="Times New Roman" w:hAnsi="Times New Roman" w:cs="Times New Roman"/>
          <w:b/>
          <w:sz w:val="24"/>
          <w:szCs w:val="24"/>
        </w:rPr>
        <w:t>S CONFIRMED CHAPTER 13 PLAN</w:t>
      </w:r>
    </w:p>
    <w:p w14:paraId="1F618AE3" w14:textId="623B3195" w:rsidR="004652FD" w:rsidRPr="00F2367F" w:rsidRDefault="004652FD" w:rsidP="00271119">
      <w:pPr>
        <w:spacing w:after="0" w:line="240" w:lineRule="auto"/>
        <w:jc w:val="center"/>
        <w:rPr>
          <w:rFonts w:ascii="Times New Roman" w:hAnsi="Times New Roman" w:cs="Times New Roman"/>
          <w:b/>
          <w:sz w:val="24"/>
          <w:szCs w:val="24"/>
          <w:u w:val="single"/>
        </w:rPr>
      </w:pPr>
    </w:p>
    <w:p w14:paraId="19F9B834" w14:textId="41D68753" w:rsidR="0017531E" w:rsidRPr="00F2367F" w:rsidRDefault="004652FD" w:rsidP="00271119">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ab/>
        <w:t xml:space="preserve">This matter is before the court on </w:t>
      </w:r>
      <w:r w:rsidR="0017531E" w:rsidRPr="00F2367F">
        <w:rPr>
          <w:rFonts w:ascii="Times New Roman" w:hAnsi="Times New Roman" w:cs="Times New Roman"/>
          <w:sz w:val="24"/>
          <w:szCs w:val="24"/>
        </w:rPr>
        <w:t xml:space="preserve">the </w:t>
      </w:r>
      <w:r w:rsidR="0017531E" w:rsidRPr="00F2367F">
        <w:rPr>
          <w:rFonts w:ascii="Times New Roman" w:hAnsi="Times New Roman" w:cs="Times New Roman"/>
          <w:i/>
          <w:sz w:val="24"/>
          <w:szCs w:val="24"/>
        </w:rPr>
        <w:t>Debtor</w:t>
      </w:r>
      <w:r w:rsidR="00C24FA3">
        <w:rPr>
          <w:rFonts w:ascii="Times New Roman" w:hAnsi="Times New Roman" w:cs="Times New Roman"/>
          <w:i/>
          <w:sz w:val="24"/>
          <w:szCs w:val="24"/>
        </w:rPr>
        <w:t>'</w:t>
      </w:r>
      <w:r w:rsidR="0017531E" w:rsidRPr="00F2367F">
        <w:rPr>
          <w:rFonts w:ascii="Times New Roman" w:hAnsi="Times New Roman" w:cs="Times New Roman"/>
          <w:i/>
          <w:sz w:val="24"/>
          <w:szCs w:val="24"/>
        </w:rPr>
        <w:t xml:space="preserve">s Motion to (I) Surrender Collateral, (II) Reduce Allowed Amount(s) of Secured Claim(s), (III) Set Deadline </w:t>
      </w:r>
      <w:r w:rsidR="00B15B3D" w:rsidRPr="00F2367F">
        <w:rPr>
          <w:rFonts w:ascii="Times New Roman" w:hAnsi="Times New Roman" w:cs="Times New Roman"/>
          <w:i/>
          <w:sz w:val="24"/>
          <w:szCs w:val="24"/>
        </w:rPr>
        <w:t>f</w:t>
      </w:r>
      <w:r w:rsidR="0017531E" w:rsidRPr="00F2367F">
        <w:rPr>
          <w:rFonts w:ascii="Times New Roman" w:hAnsi="Times New Roman" w:cs="Times New Roman"/>
          <w:i/>
          <w:sz w:val="24"/>
          <w:szCs w:val="24"/>
        </w:rPr>
        <w:t xml:space="preserve">or Filing Deficiency Claim(s) and Administrative Expense Application(s) Resulting </w:t>
      </w:r>
      <w:r w:rsidR="00B15B3D" w:rsidRPr="00F2367F">
        <w:rPr>
          <w:rFonts w:ascii="Times New Roman" w:hAnsi="Times New Roman" w:cs="Times New Roman"/>
          <w:i/>
          <w:sz w:val="24"/>
          <w:szCs w:val="24"/>
        </w:rPr>
        <w:t>f</w:t>
      </w:r>
      <w:r w:rsidR="0017531E" w:rsidRPr="00F2367F">
        <w:rPr>
          <w:rFonts w:ascii="Times New Roman" w:hAnsi="Times New Roman" w:cs="Times New Roman"/>
          <w:i/>
          <w:sz w:val="24"/>
          <w:szCs w:val="24"/>
        </w:rPr>
        <w:t>rom Surrender</w:t>
      </w:r>
      <w:r w:rsidR="00F336D5" w:rsidRPr="00F2367F">
        <w:rPr>
          <w:rFonts w:ascii="Times New Roman" w:hAnsi="Times New Roman" w:cs="Times New Roman"/>
          <w:i/>
          <w:sz w:val="24"/>
          <w:szCs w:val="24"/>
        </w:rPr>
        <w:t>(s)</w:t>
      </w:r>
      <w:r w:rsidR="0017531E" w:rsidRPr="00F2367F">
        <w:rPr>
          <w:rFonts w:ascii="Times New Roman" w:hAnsi="Times New Roman" w:cs="Times New Roman"/>
          <w:i/>
          <w:sz w:val="24"/>
          <w:szCs w:val="24"/>
        </w:rPr>
        <w:t>, and (IV) Modify Debtor</w:t>
      </w:r>
      <w:r w:rsidR="00C24FA3">
        <w:rPr>
          <w:rFonts w:ascii="Times New Roman" w:hAnsi="Times New Roman" w:cs="Times New Roman"/>
          <w:i/>
          <w:sz w:val="24"/>
          <w:szCs w:val="24"/>
        </w:rPr>
        <w:t>'</w:t>
      </w:r>
      <w:r w:rsidR="0017531E" w:rsidRPr="00F2367F">
        <w:rPr>
          <w:rFonts w:ascii="Times New Roman" w:hAnsi="Times New Roman" w:cs="Times New Roman"/>
          <w:i/>
          <w:sz w:val="24"/>
          <w:szCs w:val="24"/>
        </w:rPr>
        <w:t>s Confirmed Chapter 13 Plan</w:t>
      </w:r>
      <w:r w:rsidRPr="00F2367F">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F2367F">
            <w:rPr>
              <w:rStyle w:val="PlaceholderText"/>
              <w:rFonts w:ascii="Times New Roman" w:hAnsi="Times New Roman" w:cs="Times New Roman"/>
              <w:sz w:val="24"/>
              <w:szCs w:val="24"/>
            </w:rPr>
            <w:t>Enter Doc #</w:t>
          </w:r>
        </w:sdtContent>
      </w:sdt>
      <w:r w:rsidRPr="00F2367F">
        <w:rPr>
          <w:rFonts w:ascii="Times New Roman" w:hAnsi="Times New Roman" w:cs="Times New Roman"/>
          <w:sz w:val="24"/>
          <w:szCs w:val="24"/>
        </w:rPr>
        <w:t xml:space="preserve">) (the </w:t>
      </w:r>
      <w:r w:rsidR="00C24FA3">
        <w:rPr>
          <w:rFonts w:ascii="Times New Roman" w:hAnsi="Times New Roman" w:cs="Times New Roman"/>
          <w:sz w:val="24"/>
          <w:szCs w:val="24"/>
        </w:rPr>
        <w:t>"</w:t>
      </w:r>
      <w:r w:rsidRPr="00F2367F">
        <w:rPr>
          <w:rFonts w:ascii="Times New Roman" w:hAnsi="Times New Roman" w:cs="Times New Roman"/>
          <w:sz w:val="24"/>
          <w:szCs w:val="24"/>
        </w:rPr>
        <w:t>Motion</w:t>
      </w:r>
      <w:r w:rsidR="00C24FA3">
        <w:rPr>
          <w:rFonts w:ascii="Times New Roman" w:hAnsi="Times New Roman" w:cs="Times New Roman"/>
          <w:sz w:val="24"/>
          <w:szCs w:val="24"/>
        </w:rPr>
        <w:t>"</w:t>
      </w:r>
      <w:r w:rsidRPr="00F2367F">
        <w:rPr>
          <w:rFonts w:ascii="Times New Roman" w:hAnsi="Times New Roman" w:cs="Times New Roman"/>
          <w:sz w:val="24"/>
          <w:szCs w:val="24"/>
        </w:rPr>
        <w:t xml:space="preserve">).  </w:t>
      </w:r>
      <w:bookmarkStart w:id="2" w:name="_Hlk91761742"/>
      <w:r w:rsidR="0087291A" w:rsidRPr="00F2367F">
        <w:rPr>
          <w:rFonts w:ascii="Times New Roman" w:hAnsi="Times New Roman" w:cs="Times New Roman"/>
          <w:sz w:val="24"/>
          <w:szCs w:val="24"/>
        </w:rPr>
        <w:t>Capitalized terms used herein and not otherwise defined have the meanings ascribed to them in the Motion.  The Motion was served on all creditors and other interested parties with the Western Division Administrative Order No. 20-01 negative notice legend informing the parties of their opportunity to respond.  No party filed a response within the time permitted, and, therefore, the court considers the Motion to be unopposed and deems admitted the uncontroverted factual allegations set forth in the Motion.  (</w:t>
      </w:r>
      <w:r w:rsidR="0087291A" w:rsidRPr="00F2367F">
        <w:rPr>
          <w:rFonts w:ascii="Times New Roman" w:hAnsi="Times New Roman" w:cs="Times New Roman"/>
          <w:i/>
          <w:iCs/>
          <w:sz w:val="24"/>
          <w:szCs w:val="24"/>
        </w:rPr>
        <w:t>See</w:t>
      </w:r>
      <w:r w:rsidR="0087291A" w:rsidRPr="00F2367F">
        <w:rPr>
          <w:rFonts w:ascii="Times New Roman" w:hAnsi="Times New Roman" w:cs="Times New Roman"/>
          <w:sz w:val="24"/>
          <w:szCs w:val="24"/>
        </w:rPr>
        <w:t xml:space="preserve"> Admin. Order No. 20-01.)  It appears to the court that the Motion should be granted. </w:t>
      </w:r>
      <w:r w:rsidR="0087291A" w:rsidRPr="00F2367F">
        <w:rPr>
          <w:rFonts w:ascii="Times New Roman" w:eastAsia="Times New Roman" w:hAnsi="Times New Roman" w:cs="Times New Roman"/>
          <w:sz w:val="24"/>
          <w:szCs w:val="24"/>
        </w:rPr>
        <w:t xml:space="preserve"> Accordingly, it is ORDERED:</w:t>
      </w:r>
      <w:bookmarkEnd w:id="2"/>
    </w:p>
    <w:p w14:paraId="09773FCD" w14:textId="77777777" w:rsidR="0017531E" w:rsidRPr="00F2367F" w:rsidRDefault="0017531E" w:rsidP="00271119">
      <w:pPr>
        <w:spacing w:after="0" w:line="240" w:lineRule="auto"/>
        <w:jc w:val="both"/>
        <w:rPr>
          <w:rFonts w:ascii="Times New Roman" w:hAnsi="Times New Roman" w:cs="Times New Roman"/>
          <w:sz w:val="24"/>
          <w:szCs w:val="24"/>
        </w:rPr>
      </w:pPr>
    </w:p>
    <w:p w14:paraId="1B7018B4" w14:textId="77777777" w:rsidR="00601428" w:rsidRPr="00F2367F"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The Motion is GRANTED</w:t>
      </w:r>
      <w:r w:rsidR="00601428" w:rsidRPr="00F2367F">
        <w:rPr>
          <w:rFonts w:ascii="Times New Roman" w:hAnsi="Times New Roman" w:cs="Times New Roman"/>
          <w:sz w:val="24"/>
          <w:szCs w:val="24"/>
        </w:rPr>
        <w:t>.</w:t>
      </w:r>
    </w:p>
    <w:p w14:paraId="2504AAFB" w14:textId="5DD277F5" w:rsidR="0017531E" w:rsidRPr="00F2367F"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w:t>
      </w:r>
      <w:r w:rsidR="0017531E" w:rsidRPr="00F2367F">
        <w:rPr>
          <w:rFonts w:ascii="Times New Roman" w:hAnsi="Times New Roman" w:cs="Times New Roman"/>
          <w:sz w:val="24"/>
          <w:szCs w:val="24"/>
        </w:rPr>
        <w:t>he Debtor is authorized to surrender the Collateral.</w:t>
      </w:r>
    </w:p>
    <w:p w14:paraId="3A58D152" w14:textId="5484F9F8" w:rsidR="0017531E" w:rsidRPr="00F2367F"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The stay of 11 U.S.C. § 362(a) is terminated as to the Collateral only, and the stay of 11 U.S.C. § 1301 is terminated with respect to the Co-Debtor(s)</w:t>
      </w:r>
      <w:r w:rsidR="00080252" w:rsidRPr="00F2367F">
        <w:rPr>
          <w:rFonts w:ascii="Times New Roman" w:hAnsi="Times New Roman" w:cs="Times New Roman"/>
          <w:sz w:val="24"/>
          <w:szCs w:val="24"/>
        </w:rPr>
        <w:t xml:space="preserve"> (if any)</w:t>
      </w:r>
      <w:r w:rsidRPr="00F2367F">
        <w:rPr>
          <w:rFonts w:ascii="Times New Roman" w:hAnsi="Times New Roman" w:cs="Times New Roman"/>
          <w:sz w:val="24"/>
          <w:szCs w:val="24"/>
        </w:rPr>
        <w:t>.</w:t>
      </w:r>
      <w:r w:rsidR="006030AE" w:rsidRPr="00F2367F">
        <w:rPr>
          <w:rFonts w:ascii="Times New Roman" w:hAnsi="Times New Roman" w:cs="Times New Roman"/>
          <w:sz w:val="24"/>
          <w:szCs w:val="24"/>
        </w:rPr>
        <w:t xml:space="preserve">  </w:t>
      </w:r>
    </w:p>
    <w:p w14:paraId="31B39513" w14:textId="03FB7503" w:rsidR="00601428" w:rsidRPr="00F2367F"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The Secured Claim(s) are deemed satisfied by the Debtor</w:t>
      </w:r>
      <w:r w:rsidR="00C24FA3">
        <w:rPr>
          <w:rFonts w:ascii="Times New Roman" w:hAnsi="Times New Roman" w:cs="Times New Roman"/>
          <w:sz w:val="24"/>
          <w:szCs w:val="24"/>
        </w:rPr>
        <w:t>'</w:t>
      </w:r>
      <w:r w:rsidRPr="00F2367F">
        <w:rPr>
          <w:rFonts w:ascii="Times New Roman" w:hAnsi="Times New Roman" w:cs="Times New Roman"/>
          <w:sz w:val="24"/>
          <w:szCs w:val="24"/>
        </w:rPr>
        <w:t>s surrender of the Collateral; the Secured Claim(s) are allowed in the amount(s) paid by the chapter 13 trustee; and the balance(s) of the Secured Claim</w:t>
      </w:r>
      <w:r w:rsidR="00945C43" w:rsidRPr="00F2367F">
        <w:rPr>
          <w:rFonts w:ascii="Times New Roman" w:hAnsi="Times New Roman" w:cs="Times New Roman"/>
          <w:sz w:val="24"/>
          <w:szCs w:val="24"/>
        </w:rPr>
        <w:t>(</w:t>
      </w:r>
      <w:r w:rsidRPr="00F2367F">
        <w:rPr>
          <w:rFonts w:ascii="Times New Roman" w:hAnsi="Times New Roman" w:cs="Times New Roman"/>
          <w:sz w:val="24"/>
          <w:szCs w:val="24"/>
        </w:rPr>
        <w:t>s</w:t>
      </w:r>
      <w:r w:rsidR="00945C43" w:rsidRPr="00F2367F">
        <w:rPr>
          <w:rFonts w:ascii="Times New Roman" w:hAnsi="Times New Roman" w:cs="Times New Roman"/>
          <w:sz w:val="24"/>
          <w:szCs w:val="24"/>
        </w:rPr>
        <w:t>)</w:t>
      </w:r>
      <w:r w:rsidRPr="00F2367F">
        <w:rPr>
          <w:rFonts w:ascii="Times New Roman" w:hAnsi="Times New Roman" w:cs="Times New Roman"/>
          <w:sz w:val="24"/>
          <w:szCs w:val="24"/>
        </w:rPr>
        <w:t xml:space="preserve"> are disallowed for distribution purposes.</w:t>
      </w:r>
      <w:r w:rsidR="00080252" w:rsidRPr="00F2367F">
        <w:rPr>
          <w:rFonts w:ascii="Times New Roman" w:hAnsi="Times New Roman" w:cs="Times New Roman"/>
          <w:sz w:val="24"/>
          <w:szCs w:val="24"/>
        </w:rPr>
        <w:t xml:space="preserve">  </w:t>
      </w:r>
    </w:p>
    <w:p w14:paraId="3F382322" w14:textId="70BF197E" w:rsidR="00601428" w:rsidRPr="00F2367F"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 xml:space="preserve">Nothing herein avoids or otherwise affects any lien or security interest </w:t>
      </w:r>
      <w:r w:rsidR="00945C43" w:rsidRPr="00F2367F">
        <w:rPr>
          <w:rFonts w:ascii="Times New Roman" w:hAnsi="Times New Roman" w:cs="Times New Roman"/>
          <w:sz w:val="24"/>
          <w:szCs w:val="24"/>
        </w:rPr>
        <w:t xml:space="preserve">of a Creditor </w:t>
      </w:r>
      <w:r w:rsidR="003A714C" w:rsidRPr="00F2367F">
        <w:rPr>
          <w:rFonts w:ascii="Times New Roman" w:hAnsi="Times New Roman" w:cs="Times New Roman"/>
          <w:sz w:val="24"/>
          <w:szCs w:val="24"/>
        </w:rPr>
        <w:t xml:space="preserve">on or </w:t>
      </w:r>
      <w:r w:rsidRPr="00F2367F">
        <w:rPr>
          <w:rFonts w:ascii="Times New Roman" w:hAnsi="Times New Roman" w:cs="Times New Roman"/>
          <w:sz w:val="24"/>
          <w:szCs w:val="24"/>
        </w:rPr>
        <w:t>in</w:t>
      </w:r>
      <w:r w:rsidR="00945C43" w:rsidRPr="00F2367F">
        <w:rPr>
          <w:rFonts w:ascii="Times New Roman" w:hAnsi="Times New Roman" w:cs="Times New Roman"/>
          <w:sz w:val="24"/>
          <w:szCs w:val="24"/>
        </w:rPr>
        <w:t xml:space="preserve"> </w:t>
      </w:r>
      <w:r w:rsidRPr="00F2367F">
        <w:rPr>
          <w:rFonts w:ascii="Times New Roman" w:hAnsi="Times New Roman" w:cs="Times New Roman"/>
          <w:sz w:val="24"/>
          <w:szCs w:val="24"/>
        </w:rPr>
        <w:t>the Collateral</w:t>
      </w:r>
      <w:r w:rsidR="00945C43" w:rsidRPr="00F2367F">
        <w:rPr>
          <w:rFonts w:ascii="Times New Roman" w:hAnsi="Times New Roman" w:cs="Times New Roman"/>
          <w:sz w:val="24"/>
          <w:szCs w:val="24"/>
        </w:rPr>
        <w:t xml:space="preserve"> for the Creditor</w:t>
      </w:r>
      <w:r w:rsidR="00C24FA3">
        <w:rPr>
          <w:rFonts w:ascii="Times New Roman" w:hAnsi="Times New Roman" w:cs="Times New Roman"/>
          <w:sz w:val="24"/>
          <w:szCs w:val="24"/>
        </w:rPr>
        <w:t>'</w:t>
      </w:r>
      <w:r w:rsidR="00945C43" w:rsidRPr="00F2367F">
        <w:rPr>
          <w:rFonts w:ascii="Times New Roman" w:hAnsi="Times New Roman" w:cs="Times New Roman"/>
          <w:sz w:val="24"/>
          <w:szCs w:val="24"/>
        </w:rPr>
        <w:t>s Secured Claim</w:t>
      </w:r>
      <w:r w:rsidRPr="00F2367F">
        <w:rPr>
          <w:rFonts w:ascii="Times New Roman" w:hAnsi="Times New Roman" w:cs="Times New Roman"/>
          <w:sz w:val="24"/>
          <w:szCs w:val="24"/>
        </w:rPr>
        <w:t xml:space="preserve">, nor does this </w:t>
      </w:r>
      <w:r w:rsidR="00B15B3D" w:rsidRPr="00F2367F">
        <w:rPr>
          <w:rFonts w:ascii="Times New Roman" w:hAnsi="Times New Roman" w:cs="Times New Roman"/>
          <w:sz w:val="24"/>
          <w:szCs w:val="24"/>
        </w:rPr>
        <w:t>order affect any General Unsecured Claim of a Creditor.</w:t>
      </w:r>
    </w:p>
    <w:p w14:paraId="58D9BC81" w14:textId="74929C38" w:rsidR="0006562F" w:rsidRPr="00F2367F" w:rsidRDefault="0006562F"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The Debtor</w:t>
      </w:r>
      <w:r w:rsidR="00C24FA3">
        <w:rPr>
          <w:rFonts w:ascii="Times New Roman" w:hAnsi="Times New Roman" w:cs="Times New Roman"/>
          <w:sz w:val="24"/>
          <w:szCs w:val="24"/>
        </w:rPr>
        <w:t>'</w:t>
      </w:r>
      <w:r w:rsidRPr="00F2367F">
        <w:rPr>
          <w:rFonts w:ascii="Times New Roman" w:hAnsi="Times New Roman" w:cs="Times New Roman"/>
          <w:sz w:val="24"/>
          <w:szCs w:val="24"/>
        </w:rPr>
        <w:t xml:space="preserve">s personal liability for the </w:t>
      </w:r>
      <w:proofErr w:type="spellStart"/>
      <w:r w:rsidRPr="00F2367F">
        <w:rPr>
          <w:rFonts w:ascii="Times New Roman" w:hAnsi="Times New Roman" w:cs="Times New Roman"/>
          <w:sz w:val="24"/>
          <w:szCs w:val="24"/>
        </w:rPr>
        <w:t>Deficienc</w:t>
      </w:r>
      <w:proofErr w:type="spellEnd"/>
      <w:r w:rsidRPr="00F2367F">
        <w:rPr>
          <w:rFonts w:ascii="Times New Roman" w:hAnsi="Times New Roman" w:cs="Times New Roman"/>
          <w:sz w:val="24"/>
          <w:szCs w:val="24"/>
        </w:rPr>
        <w:t>(</w:t>
      </w:r>
      <w:proofErr w:type="spellStart"/>
      <w:r w:rsidRPr="00F2367F">
        <w:rPr>
          <w:rFonts w:ascii="Times New Roman" w:hAnsi="Times New Roman" w:cs="Times New Roman"/>
          <w:sz w:val="24"/>
          <w:szCs w:val="24"/>
        </w:rPr>
        <w:t>ies</w:t>
      </w:r>
      <w:proofErr w:type="spellEnd"/>
      <w:r w:rsidRPr="00F2367F">
        <w:rPr>
          <w:rFonts w:ascii="Times New Roman" w:hAnsi="Times New Roman" w:cs="Times New Roman"/>
          <w:sz w:val="24"/>
          <w:szCs w:val="24"/>
        </w:rPr>
        <w:t>), if any, shall be discharged upon entry of a discharge order in the Case.</w:t>
      </w:r>
    </w:p>
    <w:p w14:paraId="53EA7A8B" w14:textId="71C1BF59" w:rsidR="0006562F" w:rsidRPr="00F2367F" w:rsidRDefault="00B15B3D"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 xml:space="preserve">Deficiency Claims and Administrative Expense Applications must be filed no later than the date that is </w:t>
      </w:r>
      <w:r w:rsidR="0017531E" w:rsidRPr="00F2367F">
        <w:rPr>
          <w:rFonts w:ascii="Times New Roman" w:hAnsi="Times New Roman" w:cs="Times New Roman"/>
          <w:b/>
          <w:sz w:val="24"/>
          <w:szCs w:val="24"/>
          <w:u w:val="single"/>
        </w:rPr>
        <w:t>70 days</w:t>
      </w:r>
      <w:r w:rsidR="0017531E" w:rsidRPr="00F2367F">
        <w:rPr>
          <w:rFonts w:ascii="Times New Roman" w:hAnsi="Times New Roman" w:cs="Times New Roman"/>
          <w:sz w:val="24"/>
          <w:szCs w:val="24"/>
        </w:rPr>
        <w:t xml:space="preserve"> </w:t>
      </w:r>
      <w:r w:rsidRPr="00F2367F">
        <w:rPr>
          <w:rFonts w:ascii="Times New Roman" w:hAnsi="Times New Roman" w:cs="Times New Roman"/>
          <w:sz w:val="24"/>
          <w:szCs w:val="24"/>
        </w:rPr>
        <w:t xml:space="preserve">after the date of this Order (the </w:t>
      </w:r>
      <w:r w:rsidR="00C24FA3">
        <w:rPr>
          <w:rFonts w:ascii="Times New Roman" w:hAnsi="Times New Roman" w:cs="Times New Roman"/>
          <w:sz w:val="24"/>
          <w:szCs w:val="24"/>
        </w:rPr>
        <w:t>"</w:t>
      </w:r>
      <w:r w:rsidRPr="00F2367F">
        <w:rPr>
          <w:rFonts w:ascii="Times New Roman" w:hAnsi="Times New Roman" w:cs="Times New Roman"/>
          <w:sz w:val="24"/>
          <w:szCs w:val="24"/>
        </w:rPr>
        <w:t>Deadline</w:t>
      </w:r>
      <w:r w:rsidR="00C24FA3">
        <w:rPr>
          <w:rFonts w:ascii="Times New Roman" w:hAnsi="Times New Roman" w:cs="Times New Roman"/>
          <w:sz w:val="24"/>
          <w:szCs w:val="24"/>
        </w:rPr>
        <w:t>"</w:t>
      </w:r>
      <w:r w:rsidRPr="00F2367F">
        <w:rPr>
          <w:rFonts w:ascii="Times New Roman" w:hAnsi="Times New Roman" w:cs="Times New Roman"/>
          <w:sz w:val="24"/>
          <w:szCs w:val="24"/>
        </w:rPr>
        <w:t xml:space="preserve">); </w:t>
      </w:r>
      <w:r w:rsidRPr="00F2367F">
        <w:rPr>
          <w:rFonts w:ascii="Times New Roman" w:hAnsi="Times New Roman" w:cs="Times New Roman"/>
          <w:i/>
          <w:sz w:val="24"/>
          <w:szCs w:val="24"/>
        </w:rPr>
        <w:t>provided, however</w:t>
      </w:r>
      <w:r w:rsidRPr="00F2367F">
        <w:rPr>
          <w:rFonts w:ascii="Times New Roman" w:hAnsi="Times New Roman" w:cs="Times New Roman"/>
          <w:sz w:val="24"/>
          <w:szCs w:val="24"/>
        </w:rPr>
        <w:t>, if the Deadline falls on a Saturday, Sunday, or legal holiday, the Deadline is extended to the next business day.</w:t>
      </w:r>
      <w:r w:rsidR="00601428" w:rsidRPr="00F2367F">
        <w:rPr>
          <w:rFonts w:ascii="Times New Roman" w:hAnsi="Times New Roman" w:cs="Times New Roman"/>
          <w:sz w:val="24"/>
          <w:szCs w:val="24"/>
        </w:rPr>
        <w:t xml:space="preserve">  </w:t>
      </w:r>
    </w:p>
    <w:p w14:paraId="53DB46C0" w14:textId="12A85DEB" w:rsidR="00601428" w:rsidRPr="00F2367F"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 xml:space="preserve">If a Creditor fails to file a Deficiency Claim or Administrative Expense Application by the Deadline, the court shall deem </w:t>
      </w:r>
      <w:r w:rsidR="00230205" w:rsidRPr="00F2367F">
        <w:rPr>
          <w:rFonts w:ascii="Times New Roman" w:hAnsi="Times New Roman" w:cs="Times New Roman"/>
          <w:sz w:val="24"/>
          <w:szCs w:val="24"/>
        </w:rPr>
        <w:t>satisfied any Deficiency not heretofore allowed as part of a General Unsecured Claim</w:t>
      </w:r>
      <w:r w:rsidRPr="00F2367F">
        <w:rPr>
          <w:rFonts w:ascii="Times New Roman" w:hAnsi="Times New Roman" w:cs="Times New Roman"/>
          <w:sz w:val="24"/>
          <w:szCs w:val="24"/>
        </w:rPr>
        <w:t xml:space="preserve">, and any untimely Deficiency Claim or Administrative Expense Application filed by the Creditor shall be subject to disallowance/denial.    </w:t>
      </w:r>
    </w:p>
    <w:p w14:paraId="3763E1DE" w14:textId="449AB88A" w:rsidR="00601428" w:rsidRPr="00F2367F"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lastRenderedPageBreak/>
        <w:t>A Creditor is permitted to file</w:t>
      </w:r>
      <w:r w:rsidR="00782E40" w:rsidRPr="00F2367F">
        <w:rPr>
          <w:rFonts w:ascii="Times New Roman" w:hAnsi="Times New Roman" w:cs="Times New Roman"/>
          <w:sz w:val="24"/>
          <w:szCs w:val="24"/>
        </w:rPr>
        <w:t xml:space="preserve"> an</w:t>
      </w:r>
      <w:r w:rsidRPr="00F2367F">
        <w:rPr>
          <w:rFonts w:ascii="Times New Roman" w:hAnsi="Times New Roman" w:cs="Times New Roman"/>
          <w:sz w:val="24"/>
          <w:szCs w:val="24"/>
        </w:rPr>
        <w:t xml:space="preserve"> estimated Deficiency Claim; </w:t>
      </w:r>
      <w:r w:rsidRPr="00F2367F">
        <w:rPr>
          <w:rFonts w:ascii="Times New Roman" w:hAnsi="Times New Roman" w:cs="Times New Roman"/>
          <w:i/>
          <w:sz w:val="24"/>
          <w:szCs w:val="24"/>
        </w:rPr>
        <w:t>provided, however,</w:t>
      </w:r>
      <w:r w:rsidRPr="00F2367F">
        <w:rPr>
          <w:rFonts w:ascii="Times New Roman" w:hAnsi="Times New Roman" w:cs="Times New Roman"/>
          <w:sz w:val="24"/>
          <w:szCs w:val="24"/>
        </w:rPr>
        <w:t xml:space="preserve"> the Creditor must promptly amend its Deficiency Claim</w:t>
      </w:r>
      <w:r w:rsidR="00782E40" w:rsidRPr="00F2367F">
        <w:rPr>
          <w:rFonts w:ascii="Times New Roman" w:hAnsi="Times New Roman" w:cs="Times New Roman"/>
          <w:sz w:val="24"/>
          <w:szCs w:val="24"/>
        </w:rPr>
        <w:t xml:space="preserve"> </w:t>
      </w:r>
      <w:r w:rsidRPr="00F2367F">
        <w:rPr>
          <w:rFonts w:ascii="Times New Roman" w:hAnsi="Times New Roman" w:cs="Times New Roman"/>
          <w:sz w:val="24"/>
          <w:szCs w:val="24"/>
        </w:rPr>
        <w:t xml:space="preserve">upon disposition of the Collateral to account for all Collateral proceeds received by the Creditor.  Amounts overpaid to a Creditor </w:t>
      </w:r>
      <w:r w:rsidR="00FE55D9" w:rsidRPr="00F2367F">
        <w:rPr>
          <w:rFonts w:ascii="Times New Roman" w:hAnsi="Times New Roman" w:cs="Times New Roman"/>
          <w:sz w:val="24"/>
          <w:szCs w:val="24"/>
        </w:rPr>
        <w:t>because of</w:t>
      </w:r>
      <w:r w:rsidRPr="00F2367F">
        <w:rPr>
          <w:rFonts w:ascii="Times New Roman" w:hAnsi="Times New Roman" w:cs="Times New Roman"/>
          <w:sz w:val="24"/>
          <w:szCs w:val="24"/>
        </w:rPr>
        <w:t xml:space="preserve"> the Creditor</w:t>
      </w:r>
      <w:r w:rsidR="00C24FA3">
        <w:rPr>
          <w:rFonts w:ascii="Times New Roman" w:hAnsi="Times New Roman" w:cs="Times New Roman"/>
          <w:sz w:val="24"/>
          <w:szCs w:val="24"/>
        </w:rPr>
        <w:t>'</w:t>
      </w:r>
      <w:r w:rsidRPr="00F2367F">
        <w:rPr>
          <w:rFonts w:ascii="Times New Roman" w:hAnsi="Times New Roman" w:cs="Times New Roman"/>
          <w:sz w:val="24"/>
          <w:szCs w:val="24"/>
        </w:rPr>
        <w:t xml:space="preserve">s failure to timely amend an estimated Deficiency Claim shall be subject to disgorgement.    </w:t>
      </w:r>
    </w:p>
    <w:p w14:paraId="091DC975" w14:textId="107AEF48" w:rsidR="004652FD" w:rsidRPr="00F2367F"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F2367F">
        <w:rPr>
          <w:rFonts w:ascii="Times New Roman" w:hAnsi="Times New Roman" w:cs="Times New Roman"/>
          <w:sz w:val="24"/>
          <w:szCs w:val="24"/>
        </w:rPr>
        <w:t>T</w:t>
      </w:r>
      <w:r w:rsidR="007E746B" w:rsidRPr="00F2367F">
        <w:rPr>
          <w:rFonts w:ascii="Times New Roman" w:hAnsi="Times New Roman" w:cs="Times New Roman"/>
          <w:sz w:val="24"/>
          <w:szCs w:val="24"/>
        </w:rPr>
        <w:t>he Modification</w:t>
      </w:r>
      <w:r w:rsidR="00B15B3D" w:rsidRPr="00F2367F">
        <w:rPr>
          <w:rFonts w:ascii="Times New Roman" w:hAnsi="Times New Roman" w:cs="Times New Roman"/>
          <w:sz w:val="24"/>
          <w:szCs w:val="24"/>
        </w:rPr>
        <w:t>s</w:t>
      </w:r>
      <w:r w:rsidR="007E746B" w:rsidRPr="00F2367F">
        <w:rPr>
          <w:rFonts w:ascii="Times New Roman" w:hAnsi="Times New Roman" w:cs="Times New Roman"/>
          <w:sz w:val="24"/>
          <w:szCs w:val="24"/>
        </w:rPr>
        <w:t xml:space="preserve"> </w:t>
      </w:r>
      <w:r w:rsidRPr="00F2367F">
        <w:rPr>
          <w:rFonts w:ascii="Times New Roman" w:hAnsi="Times New Roman" w:cs="Times New Roman"/>
          <w:sz w:val="24"/>
          <w:szCs w:val="24"/>
        </w:rPr>
        <w:t xml:space="preserve">are approved and </w:t>
      </w:r>
      <w:r w:rsidR="007E746B" w:rsidRPr="00F2367F">
        <w:rPr>
          <w:rFonts w:ascii="Times New Roman" w:hAnsi="Times New Roman" w:cs="Times New Roman"/>
          <w:sz w:val="24"/>
          <w:szCs w:val="24"/>
        </w:rPr>
        <w:t>shall take effect on the date of this order.</w:t>
      </w:r>
    </w:p>
    <w:p w14:paraId="18D7AEE4" w14:textId="77777777" w:rsidR="00945C43" w:rsidRPr="00F2367F" w:rsidRDefault="00945C43" w:rsidP="00271119">
      <w:pPr>
        <w:spacing w:after="0" w:line="240" w:lineRule="auto"/>
        <w:jc w:val="both"/>
        <w:rPr>
          <w:rFonts w:ascii="Times New Roman" w:hAnsi="Times New Roman" w:cs="Times New Roman"/>
          <w:sz w:val="24"/>
          <w:szCs w:val="24"/>
        </w:rPr>
      </w:pPr>
    </w:p>
    <w:p w14:paraId="176D04E8" w14:textId="77777777" w:rsidR="006C07CC" w:rsidRPr="00F2367F" w:rsidRDefault="007E746B" w:rsidP="00271119">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Dated:</w:t>
      </w:r>
      <w:r w:rsidR="00E27682" w:rsidRPr="00F2367F">
        <w:rPr>
          <w:rFonts w:ascii="Times New Roman" w:hAnsi="Times New Roman" w:cs="Times New Roman"/>
          <w:sz w:val="24"/>
          <w:szCs w:val="24"/>
        </w:rPr>
        <w:tab/>
      </w:r>
      <w:r w:rsidR="00E27682" w:rsidRPr="00F2367F">
        <w:rPr>
          <w:rFonts w:ascii="Times New Roman" w:hAnsi="Times New Roman" w:cs="Times New Roman"/>
          <w:sz w:val="24"/>
          <w:szCs w:val="24"/>
        </w:rPr>
        <w:tab/>
      </w:r>
      <w:r w:rsidR="004652FD" w:rsidRPr="00F2367F">
        <w:rPr>
          <w:rFonts w:ascii="Times New Roman" w:hAnsi="Times New Roman" w:cs="Times New Roman"/>
          <w:sz w:val="24"/>
          <w:szCs w:val="24"/>
        </w:rPr>
        <w:tab/>
      </w:r>
      <w:r w:rsidR="004652FD" w:rsidRPr="00F2367F">
        <w:rPr>
          <w:rFonts w:ascii="Times New Roman" w:hAnsi="Times New Roman" w:cs="Times New Roman"/>
          <w:sz w:val="24"/>
          <w:szCs w:val="24"/>
        </w:rPr>
        <w:tab/>
      </w:r>
    </w:p>
    <w:p w14:paraId="7113C2B9" w14:textId="0CF4232B" w:rsidR="004652FD" w:rsidRPr="00F2367F" w:rsidRDefault="006C07CC" w:rsidP="00271119">
      <w:pPr>
        <w:spacing w:after="0" w:line="240" w:lineRule="auto"/>
        <w:jc w:val="both"/>
        <w:rPr>
          <w:rFonts w:ascii="Times New Roman" w:hAnsi="Times New Roman" w:cs="Times New Roman"/>
          <w:sz w:val="24"/>
          <w:szCs w:val="24"/>
        </w:rPr>
      </w:pP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004652FD" w:rsidRPr="00F2367F">
        <w:rPr>
          <w:rFonts w:ascii="Times New Roman" w:hAnsi="Times New Roman" w:cs="Times New Roman"/>
          <w:sz w:val="24"/>
          <w:szCs w:val="24"/>
        </w:rPr>
        <w:tab/>
      </w:r>
      <w:r w:rsidR="004652FD" w:rsidRPr="00F2367F">
        <w:rPr>
          <w:rFonts w:ascii="Times New Roman" w:hAnsi="Times New Roman" w:cs="Times New Roman"/>
          <w:sz w:val="24"/>
          <w:szCs w:val="24"/>
        </w:rPr>
        <w:tab/>
      </w:r>
      <w:r w:rsidR="004652FD" w:rsidRPr="00F2367F">
        <w:rPr>
          <w:rFonts w:ascii="Times New Roman" w:hAnsi="Times New Roman" w:cs="Times New Roman"/>
          <w:sz w:val="24"/>
          <w:szCs w:val="24"/>
        </w:rPr>
        <w:tab/>
      </w:r>
      <w:r w:rsidR="004652FD" w:rsidRPr="00F2367F">
        <w:rPr>
          <w:rFonts w:ascii="Times New Roman" w:hAnsi="Times New Roman" w:cs="Times New Roman"/>
          <w:sz w:val="24"/>
          <w:szCs w:val="24"/>
          <w:u w:val="single"/>
        </w:rPr>
        <w:tab/>
      </w:r>
      <w:r w:rsidR="004652FD" w:rsidRPr="00F2367F">
        <w:rPr>
          <w:rFonts w:ascii="Times New Roman" w:hAnsi="Times New Roman" w:cs="Times New Roman"/>
          <w:sz w:val="24"/>
          <w:szCs w:val="24"/>
          <w:u w:val="single"/>
        </w:rPr>
        <w:tab/>
      </w:r>
      <w:r w:rsidR="004652FD" w:rsidRPr="00F2367F">
        <w:rPr>
          <w:rFonts w:ascii="Times New Roman" w:hAnsi="Times New Roman" w:cs="Times New Roman"/>
          <w:sz w:val="24"/>
          <w:szCs w:val="24"/>
          <w:u w:val="single"/>
        </w:rPr>
        <w:tab/>
      </w:r>
      <w:r w:rsidR="004652FD" w:rsidRPr="00F2367F">
        <w:rPr>
          <w:rFonts w:ascii="Times New Roman" w:hAnsi="Times New Roman" w:cs="Times New Roman"/>
          <w:sz w:val="24"/>
          <w:szCs w:val="24"/>
          <w:u w:val="single"/>
        </w:rPr>
        <w:tab/>
      </w:r>
      <w:r w:rsidR="004652FD" w:rsidRPr="00F2367F">
        <w:rPr>
          <w:rFonts w:ascii="Times New Roman" w:hAnsi="Times New Roman" w:cs="Times New Roman"/>
          <w:sz w:val="24"/>
          <w:szCs w:val="24"/>
          <w:u w:val="single"/>
        </w:rPr>
        <w:tab/>
      </w:r>
      <w:r w:rsidR="004652FD" w:rsidRPr="00F2367F">
        <w:rPr>
          <w:rFonts w:ascii="Times New Roman" w:hAnsi="Times New Roman" w:cs="Times New Roman"/>
          <w:sz w:val="24"/>
          <w:szCs w:val="24"/>
          <w:u w:val="single"/>
        </w:rPr>
        <w:tab/>
      </w:r>
    </w:p>
    <w:p w14:paraId="4397BA18" w14:textId="77777777" w:rsidR="00362F18" w:rsidRPr="00F2367F" w:rsidRDefault="004652FD" w:rsidP="00271119">
      <w:pPr>
        <w:spacing w:after="0" w:line="240" w:lineRule="auto"/>
        <w:jc w:val="both"/>
        <w:rPr>
          <w:rFonts w:ascii="Times New Roman" w:hAnsi="Times New Roman" w:cs="Times New Roman"/>
          <w:sz w:val="24"/>
          <w:szCs w:val="24"/>
        </w:rPr>
        <w:sectPr w:rsidR="00362F18" w:rsidRPr="00F2367F" w:rsidSect="00FA1171">
          <w:pgSz w:w="12240" w:h="15840"/>
          <w:pgMar w:top="1260" w:right="1440" w:bottom="1080" w:left="1440" w:header="720" w:footer="720" w:gutter="0"/>
          <w:pgNumType w:start="1"/>
          <w:cols w:space="720"/>
          <w:docGrid w:linePitch="360"/>
        </w:sectPr>
      </w:pP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r>
      <w:r w:rsidRPr="00F2367F">
        <w:rPr>
          <w:rFonts w:ascii="Times New Roman" w:hAnsi="Times New Roman" w:cs="Times New Roman"/>
          <w:sz w:val="24"/>
          <w:szCs w:val="24"/>
        </w:rPr>
        <w:tab/>
        <w:t>UNITED STATES BANKRUPTCY JUDGE</w:t>
      </w:r>
    </w:p>
    <w:p w14:paraId="342BB3C4" w14:textId="5F41D2FD" w:rsidR="00362F18" w:rsidRPr="00F2367F" w:rsidRDefault="00362F18" w:rsidP="00362F18">
      <w:pPr>
        <w:spacing w:after="0" w:line="240" w:lineRule="auto"/>
        <w:jc w:val="center"/>
        <w:rPr>
          <w:rFonts w:ascii="Times New Roman" w:hAnsi="Times New Roman" w:cs="Times New Roman"/>
          <w:b/>
          <w:sz w:val="24"/>
          <w:szCs w:val="24"/>
          <w:u w:val="single"/>
        </w:rPr>
      </w:pPr>
      <w:r w:rsidRPr="00F2367F">
        <w:rPr>
          <w:rFonts w:ascii="Times New Roman" w:hAnsi="Times New Roman" w:cs="Times New Roman"/>
          <w:b/>
          <w:sz w:val="24"/>
          <w:szCs w:val="24"/>
          <w:u w:val="single"/>
        </w:rPr>
        <w:lastRenderedPageBreak/>
        <w:t>EXHIBIT B</w:t>
      </w:r>
      <w:r w:rsidR="0087291A" w:rsidRPr="00F2367F">
        <w:rPr>
          <w:rStyle w:val="FootnoteReference"/>
          <w:rFonts w:ascii="Times New Roman" w:hAnsi="Times New Roman" w:cs="Times New Roman"/>
          <w:b/>
          <w:sz w:val="24"/>
          <w:szCs w:val="24"/>
          <w:u w:val="single"/>
        </w:rPr>
        <w:footnoteReference w:id="9"/>
      </w:r>
    </w:p>
    <w:p w14:paraId="53E26F8D" w14:textId="4312EB0B" w:rsidR="00362F18" w:rsidRPr="00F2367F" w:rsidRDefault="00362F18" w:rsidP="0087291A">
      <w:pPr>
        <w:spacing w:after="0" w:line="240" w:lineRule="auto"/>
        <w:jc w:val="center"/>
        <w:rPr>
          <w:rFonts w:ascii="Times New Roman" w:hAnsi="Times New Roman" w:cs="Times New Roman"/>
          <w:sz w:val="24"/>
          <w:szCs w:val="24"/>
        </w:rPr>
      </w:pPr>
      <w:r w:rsidRPr="00F2367F">
        <w:rPr>
          <w:rFonts w:ascii="Times New Roman" w:hAnsi="Times New Roman" w:cs="Times New Roman"/>
          <w:sz w:val="24"/>
          <w:szCs w:val="24"/>
        </w:rPr>
        <w:t>(</w:t>
      </w:r>
      <w:r w:rsidR="0087291A" w:rsidRPr="00F2367F">
        <w:rPr>
          <w:rFonts w:ascii="Times New Roman" w:hAnsi="Times New Roman" w:cs="Times New Roman"/>
          <w:sz w:val="24"/>
          <w:szCs w:val="24"/>
        </w:rPr>
        <w:t>Affidavit or Declaration</w:t>
      </w:r>
      <w:r w:rsidRPr="00F2367F">
        <w:rPr>
          <w:rFonts w:ascii="Times New Roman" w:hAnsi="Times New Roman" w:cs="Times New Roman"/>
          <w:sz w:val="24"/>
          <w:szCs w:val="24"/>
        </w:rPr>
        <w:t>)</w:t>
      </w:r>
    </w:p>
    <w:p w14:paraId="5A09BD22" w14:textId="42A99AAB" w:rsidR="00362F18" w:rsidRPr="00F2367F" w:rsidRDefault="00362F18" w:rsidP="00362F18">
      <w:pPr>
        <w:rPr>
          <w:rFonts w:ascii="Times New Roman" w:hAnsi="Times New Roman" w:cs="Times New Roman"/>
          <w:sz w:val="24"/>
          <w:szCs w:val="24"/>
        </w:rPr>
      </w:pPr>
    </w:p>
    <w:p w14:paraId="7F9F5960" w14:textId="1F34AE1D" w:rsidR="00362F18" w:rsidRPr="00F2367F" w:rsidRDefault="00362F18" w:rsidP="00362F18">
      <w:pPr>
        <w:rPr>
          <w:rFonts w:ascii="Times New Roman" w:hAnsi="Times New Roman" w:cs="Times New Roman"/>
          <w:sz w:val="24"/>
          <w:szCs w:val="24"/>
        </w:rPr>
      </w:pPr>
    </w:p>
    <w:p w14:paraId="43085A4A" w14:textId="327C94DC" w:rsidR="00362F18" w:rsidRPr="00F2367F" w:rsidRDefault="00362F18" w:rsidP="00362F18">
      <w:pPr>
        <w:rPr>
          <w:rFonts w:ascii="Times New Roman" w:hAnsi="Times New Roman" w:cs="Times New Roman"/>
          <w:sz w:val="24"/>
          <w:szCs w:val="24"/>
        </w:rPr>
      </w:pPr>
    </w:p>
    <w:p w14:paraId="70679CCD" w14:textId="51F75F5B" w:rsidR="00362F18" w:rsidRPr="00F2367F" w:rsidRDefault="00362F18" w:rsidP="00362F18">
      <w:pPr>
        <w:rPr>
          <w:rFonts w:ascii="Times New Roman" w:hAnsi="Times New Roman" w:cs="Times New Roman"/>
          <w:sz w:val="24"/>
          <w:szCs w:val="24"/>
        </w:rPr>
      </w:pPr>
    </w:p>
    <w:p w14:paraId="1A11FBB4" w14:textId="3EF1F378" w:rsidR="00362F18" w:rsidRPr="00F2367F" w:rsidRDefault="00362F18" w:rsidP="00362F18">
      <w:pPr>
        <w:rPr>
          <w:rFonts w:ascii="Times New Roman" w:hAnsi="Times New Roman" w:cs="Times New Roman"/>
          <w:sz w:val="24"/>
          <w:szCs w:val="24"/>
        </w:rPr>
      </w:pPr>
    </w:p>
    <w:p w14:paraId="63161C95" w14:textId="77777777" w:rsidR="00362F18" w:rsidRPr="00F2367F" w:rsidRDefault="00362F18" w:rsidP="00362F18">
      <w:pPr>
        <w:jc w:val="center"/>
        <w:rPr>
          <w:rFonts w:ascii="Times New Roman" w:hAnsi="Times New Roman" w:cs="Times New Roman"/>
          <w:sz w:val="24"/>
          <w:szCs w:val="24"/>
        </w:rPr>
      </w:pPr>
    </w:p>
    <w:sectPr w:rsidR="00362F18" w:rsidRPr="00F2367F" w:rsidSect="00362F18">
      <w:footerReference w:type="default" r:id="rId11"/>
      <w:pgSz w:w="12240" w:h="15840"/>
      <w:pgMar w:top="1260" w:right="1440" w:bottom="1080" w:left="1440" w:header="720" w:footer="720" w:gutter="0"/>
      <w:pgNumType w:fmt="upperLetter"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2111" w14:textId="77777777" w:rsidR="004C4A9E" w:rsidRDefault="004C4A9E" w:rsidP="001006B9">
      <w:pPr>
        <w:spacing w:after="0" w:line="240" w:lineRule="auto"/>
      </w:pPr>
      <w:r>
        <w:separator/>
      </w:r>
    </w:p>
  </w:endnote>
  <w:endnote w:type="continuationSeparator" w:id="0">
    <w:p w14:paraId="5456C054" w14:textId="77777777" w:rsidR="004C4A9E" w:rsidRDefault="004C4A9E"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198114"/>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D10495" w:rsidRDefault="00D1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50802"/>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D10495" w:rsidRDefault="00D1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D10495" w:rsidRDefault="00D1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170D" w14:textId="77777777" w:rsidR="004C4A9E" w:rsidRDefault="004C4A9E" w:rsidP="001006B9">
      <w:pPr>
        <w:spacing w:after="0" w:line="240" w:lineRule="auto"/>
      </w:pPr>
      <w:r>
        <w:separator/>
      </w:r>
    </w:p>
  </w:footnote>
  <w:footnote w:type="continuationSeparator" w:id="0">
    <w:p w14:paraId="6E571297" w14:textId="77777777" w:rsidR="004C4A9E" w:rsidRDefault="004C4A9E" w:rsidP="001006B9">
      <w:pPr>
        <w:spacing w:after="0" w:line="240" w:lineRule="auto"/>
      </w:pPr>
      <w:r>
        <w:continuationSeparator/>
      </w:r>
    </w:p>
  </w:footnote>
  <w:footnote w:id="1">
    <w:p w14:paraId="546CF51F" w14:textId="6DB0015C" w:rsidR="00D10495" w:rsidRPr="0087291A" w:rsidRDefault="00D10495" w:rsidP="00765E9A">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w:t>
      </w:r>
      <w:r w:rsidR="00362F18" w:rsidRPr="0087291A">
        <w:rPr>
          <w:rFonts w:ascii="Times New Roman" w:eastAsia="Times New Roman" w:hAnsi="Times New Roman" w:cs="Times New Roman"/>
          <w:color w:val="000000"/>
        </w:rPr>
        <w:t>The movant must submit a Word version of the Proposed Order to the court</w:t>
      </w:r>
      <w:r w:rsidR="00C24FA3">
        <w:rPr>
          <w:rFonts w:ascii="Times New Roman" w:eastAsia="Times New Roman" w:hAnsi="Times New Roman" w:cs="Times New Roman"/>
          <w:color w:val="000000"/>
        </w:rPr>
        <w:t>'</w:t>
      </w:r>
      <w:r w:rsidR="00362F18" w:rsidRPr="0087291A">
        <w:rPr>
          <w:rFonts w:ascii="Times New Roman" w:eastAsia="Times New Roman" w:hAnsi="Times New Roman" w:cs="Times New Roman"/>
          <w:color w:val="000000"/>
        </w:rPr>
        <w:t>s e-orders e-mail address (</w:t>
      </w:r>
      <w:hyperlink r:id="rId1" w:history="1">
        <w:r w:rsidR="00362F18" w:rsidRPr="0087291A">
          <w:rPr>
            <w:rStyle w:val="Hyperlink"/>
            <w:rFonts w:ascii="Times New Roman" w:eastAsia="Times New Roman" w:hAnsi="Times New Roman" w:cs="Times New Roman"/>
          </w:rPr>
          <w:t>ordersjhh@alnb.uscourts.gov</w:t>
        </w:r>
      </w:hyperlink>
      <w:r w:rsidR="00362F18" w:rsidRPr="0087291A">
        <w:rPr>
          <w:rFonts w:ascii="Times New Roman" w:eastAsia="Times New Roman" w:hAnsi="Times New Roman" w:cs="Times New Roman"/>
          <w:color w:val="000000"/>
        </w:rPr>
        <w:t xml:space="preserve">) in accordance with Western Division Administrative Order Number 20-01. </w:t>
      </w:r>
      <w:r w:rsidR="00362F18" w:rsidRPr="0087291A">
        <w:rPr>
          <w:rFonts w:ascii="Times New Roman" w:hAnsi="Times New Roman" w:cs="Times New Roman"/>
        </w:rPr>
        <w:t xml:space="preserve">  </w:t>
      </w:r>
    </w:p>
  </w:footnote>
  <w:footnote w:id="2">
    <w:p w14:paraId="3BACF0E6" w14:textId="39E079B0" w:rsidR="00D10495" w:rsidRPr="0087291A" w:rsidRDefault="00D10495" w:rsidP="00DE3F59">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If a Creditor has filed multiple proofs of claim for the Creditor</w:t>
      </w:r>
      <w:r w:rsidR="00C24FA3">
        <w:rPr>
          <w:rFonts w:ascii="Times New Roman" w:hAnsi="Times New Roman" w:cs="Times New Roman"/>
        </w:rPr>
        <w:t>'</w:t>
      </w:r>
      <w:r w:rsidRPr="0087291A">
        <w:rPr>
          <w:rFonts w:ascii="Times New Roman" w:hAnsi="Times New Roman" w:cs="Times New Roman"/>
        </w:rPr>
        <w:t xml:space="preserve">s Secured Claim (e.g., there are separate proofs of claim for prepetition and </w:t>
      </w:r>
      <w:proofErr w:type="spellStart"/>
      <w:r w:rsidRPr="0087291A">
        <w:rPr>
          <w:rFonts w:ascii="Times New Roman" w:hAnsi="Times New Roman" w:cs="Times New Roman"/>
        </w:rPr>
        <w:t>postpetition</w:t>
      </w:r>
      <w:proofErr w:type="spellEnd"/>
      <w:r w:rsidRPr="0087291A">
        <w:rPr>
          <w:rFonts w:ascii="Times New Roman" w:hAnsi="Times New Roman" w:cs="Times New Roman"/>
        </w:rPr>
        <w:t xml:space="preserve"> arrearages owed on a secured debt), list all proof of claim numbers.</w:t>
      </w:r>
    </w:p>
  </w:footnote>
  <w:footnote w:id="3">
    <w:p w14:paraId="70F33EFF" w14:textId="3518C73D" w:rsidR="00D10495" w:rsidRPr="0087291A" w:rsidRDefault="00D10495" w:rsidP="00ED7534">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If a Co-Debtor is named, the </w:t>
      </w:r>
      <w:r w:rsidR="00F60D83" w:rsidRPr="0087291A">
        <w:rPr>
          <w:rFonts w:ascii="Times New Roman" w:hAnsi="Times New Roman" w:cs="Times New Roman"/>
        </w:rPr>
        <w:t>movant</w:t>
      </w:r>
      <w:r w:rsidRPr="0087291A">
        <w:rPr>
          <w:rFonts w:ascii="Times New Roman" w:hAnsi="Times New Roman" w:cs="Times New Roman"/>
        </w:rPr>
        <w:t xml:space="preserve"> </w:t>
      </w:r>
      <w:r w:rsidR="009B476B" w:rsidRPr="0087291A">
        <w:rPr>
          <w:rFonts w:ascii="Times New Roman" w:hAnsi="Times New Roman" w:cs="Times New Roman"/>
        </w:rPr>
        <w:t xml:space="preserve">shall </w:t>
      </w:r>
      <w:r w:rsidRPr="0087291A">
        <w:rPr>
          <w:rFonts w:ascii="Times New Roman" w:hAnsi="Times New Roman" w:cs="Times New Roman"/>
        </w:rPr>
        <w:t>serve a copy of the Motion, the Proposed Order, and any other exhibit(s) to the Motion on the Co-Debtor</w:t>
      </w:r>
      <w:r w:rsidR="00975EE9" w:rsidRPr="0087291A">
        <w:rPr>
          <w:rFonts w:ascii="Times New Roman" w:hAnsi="Times New Roman" w:cs="Times New Roman"/>
        </w:rPr>
        <w:t xml:space="preserve"> and add the Co-Debtor to the mailing matrix for the Case</w:t>
      </w:r>
      <w:r w:rsidRPr="0087291A">
        <w:rPr>
          <w:rFonts w:ascii="Times New Roman" w:hAnsi="Times New Roman" w:cs="Times New Roman"/>
        </w:rPr>
        <w:t xml:space="preserve">.   </w:t>
      </w:r>
    </w:p>
  </w:footnote>
  <w:footnote w:id="4">
    <w:p w14:paraId="4BC53237" w14:textId="6C0C6E3A" w:rsidR="00E763D5" w:rsidRPr="0087291A" w:rsidRDefault="00E763D5" w:rsidP="000C4871">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w:t>
      </w:r>
      <w:r w:rsidRPr="0087291A">
        <w:rPr>
          <w:rFonts w:ascii="Times New Roman" w:hAnsi="Times New Roman" w:cs="Times New Roman"/>
          <w:i/>
        </w:rPr>
        <w:t>See</w:t>
      </w:r>
      <w:r w:rsidR="00DF4B75" w:rsidRPr="0087291A">
        <w:rPr>
          <w:rFonts w:ascii="Times New Roman" w:hAnsi="Times New Roman" w:cs="Times New Roman"/>
          <w:i/>
        </w:rPr>
        <w:t xml:space="preserve">, e.g., </w:t>
      </w:r>
      <w:r w:rsidRPr="0087291A">
        <w:rPr>
          <w:rFonts w:ascii="Times New Roman" w:hAnsi="Times New Roman" w:cs="Times New Roman"/>
          <w:i/>
        </w:rPr>
        <w:t xml:space="preserve">Bank One, NA v. </w:t>
      </w:r>
      <w:proofErr w:type="spellStart"/>
      <w:r w:rsidRPr="0087291A">
        <w:rPr>
          <w:rFonts w:ascii="Times New Roman" w:hAnsi="Times New Roman" w:cs="Times New Roman"/>
          <w:i/>
        </w:rPr>
        <w:t>Leuellen</w:t>
      </w:r>
      <w:proofErr w:type="spellEnd"/>
      <w:r w:rsidRPr="0087291A">
        <w:rPr>
          <w:rFonts w:ascii="Times New Roman" w:hAnsi="Times New Roman" w:cs="Times New Roman"/>
        </w:rPr>
        <w:t>, 322 B.R. 648, 651-6</w:t>
      </w:r>
      <w:r w:rsidR="00F60D83" w:rsidRPr="0087291A">
        <w:rPr>
          <w:rFonts w:ascii="Times New Roman" w:hAnsi="Times New Roman" w:cs="Times New Roman"/>
        </w:rPr>
        <w:t>4</w:t>
      </w:r>
      <w:r w:rsidRPr="0087291A">
        <w:rPr>
          <w:rFonts w:ascii="Times New Roman" w:hAnsi="Times New Roman" w:cs="Times New Roman"/>
        </w:rPr>
        <w:t xml:space="preserve"> (S.D. Ind. 2005) (Judge Hamilton); </w:t>
      </w:r>
      <w:r w:rsidRPr="0087291A">
        <w:rPr>
          <w:rFonts w:ascii="Times New Roman" w:hAnsi="Times New Roman" w:cs="Times New Roman"/>
          <w:i/>
        </w:rPr>
        <w:t>In re Scarver</w:t>
      </w:r>
      <w:r w:rsidRPr="0087291A">
        <w:rPr>
          <w:rFonts w:ascii="Times New Roman" w:hAnsi="Times New Roman" w:cs="Times New Roman"/>
        </w:rPr>
        <w:t>, 555 B.R. 822,</w:t>
      </w:r>
      <w:r w:rsidR="000B742E" w:rsidRPr="0087291A">
        <w:rPr>
          <w:rFonts w:ascii="Times New Roman" w:hAnsi="Times New Roman" w:cs="Times New Roman"/>
        </w:rPr>
        <w:t xml:space="preserve"> 828-40</w:t>
      </w:r>
      <w:r w:rsidRPr="0087291A">
        <w:rPr>
          <w:rFonts w:ascii="Times New Roman" w:hAnsi="Times New Roman" w:cs="Times New Roman"/>
        </w:rPr>
        <w:t xml:space="preserve"> (</w:t>
      </w:r>
      <w:proofErr w:type="spellStart"/>
      <w:r w:rsidRPr="0087291A">
        <w:rPr>
          <w:rFonts w:ascii="Times New Roman" w:hAnsi="Times New Roman" w:cs="Times New Roman"/>
        </w:rPr>
        <w:t>Bankr</w:t>
      </w:r>
      <w:proofErr w:type="spellEnd"/>
      <w:r w:rsidRPr="0087291A">
        <w:rPr>
          <w:rFonts w:ascii="Times New Roman" w:hAnsi="Times New Roman" w:cs="Times New Roman"/>
        </w:rPr>
        <w:t>. M.D. Ala. 2016)</w:t>
      </w:r>
      <w:r w:rsidR="000B742E" w:rsidRPr="0087291A">
        <w:rPr>
          <w:rFonts w:ascii="Times New Roman" w:hAnsi="Times New Roman" w:cs="Times New Roman"/>
        </w:rPr>
        <w:t xml:space="preserve"> (Judge Sawyer).</w:t>
      </w:r>
    </w:p>
  </w:footnote>
  <w:footnote w:id="5">
    <w:p w14:paraId="7A8F5A1B" w14:textId="1BEDBE8B" w:rsidR="00FD406B" w:rsidRPr="0087291A" w:rsidRDefault="00FD406B" w:rsidP="00DF4B75">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w:t>
      </w:r>
      <w:r w:rsidRPr="0087291A">
        <w:rPr>
          <w:rFonts w:ascii="Times New Roman" w:hAnsi="Times New Roman" w:cs="Times New Roman"/>
          <w:i/>
        </w:rPr>
        <w:t>See In re Johnson</w:t>
      </w:r>
      <w:r w:rsidRPr="0087291A">
        <w:rPr>
          <w:rFonts w:ascii="Times New Roman" w:hAnsi="Times New Roman" w:cs="Times New Roman"/>
        </w:rPr>
        <w:t>, 247 B.R. 904, 909-11 (</w:t>
      </w:r>
      <w:proofErr w:type="spellStart"/>
      <w:r w:rsidRPr="0087291A">
        <w:rPr>
          <w:rFonts w:ascii="Times New Roman" w:hAnsi="Times New Roman" w:cs="Times New Roman"/>
        </w:rPr>
        <w:t>Bankr</w:t>
      </w:r>
      <w:proofErr w:type="spellEnd"/>
      <w:r w:rsidRPr="0087291A">
        <w:rPr>
          <w:rFonts w:ascii="Times New Roman" w:hAnsi="Times New Roman" w:cs="Times New Roman"/>
        </w:rPr>
        <w:t>.</w:t>
      </w:r>
      <w:r w:rsidR="00421450" w:rsidRPr="0087291A">
        <w:rPr>
          <w:rFonts w:ascii="Times New Roman" w:hAnsi="Times New Roman" w:cs="Times New Roman"/>
        </w:rPr>
        <w:t xml:space="preserve"> S.D. Ga.</w:t>
      </w:r>
      <w:r w:rsidRPr="0087291A">
        <w:rPr>
          <w:rFonts w:ascii="Times New Roman" w:hAnsi="Times New Roman" w:cs="Times New Roman"/>
        </w:rPr>
        <w:t xml:space="preserve"> 1999) (Judge </w:t>
      </w:r>
      <w:proofErr w:type="spellStart"/>
      <w:r w:rsidRPr="0087291A">
        <w:rPr>
          <w:rFonts w:ascii="Times New Roman" w:hAnsi="Times New Roman" w:cs="Times New Roman"/>
        </w:rPr>
        <w:t>Dalis</w:t>
      </w:r>
      <w:proofErr w:type="spellEnd"/>
      <w:r w:rsidRPr="0087291A">
        <w:rPr>
          <w:rFonts w:ascii="Times New Roman" w:hAnsi="Times New Roman" w:cs="Times New Roman"/>
        </w:rPr>
        <w:t xml:space="preserve">); </w:t>
      </w:r>
      <w:r w:rsidR="00DF4B75" w:rsidRPr="0087291A">
        <w:rPr>
          <w:rFonts w:ascii="Times New Roman" w:hAnsi="Times New Roman" w:cs="Times New Roman"/>
          <w:i/>
        </w:rPr>
        <w:t xml:space="preserve">see also </w:t>
      </w:r>
      <w:r w:rsidRPr="0087291A">
        <w:rPr>
          <w:rFonts w:ascii="Times New Roman" w:hAnsi="Times New Roman" w:cs="Times New Roman"/>
        </w:rPr>
        <w:t xml:space="preserve">11 U.S.C. </w:t>
      </w:r>
      <w:r w:rsidR="004351D2" w:rsidRPr="0087291A">
        <w:rPr>
          <w:rFonts w:ascii="Times New Roman" w:hAnsi="Times New Roman" w:cs="Times New Roman"/>
        </w:rPr>
        <w:t>§</w:t>
      </w:r>
      <w:r w:rsidRPr="0087291A">
        <w:rPr>
          <w:rFonts w:ascii="Times New Roman" w:hAnsi="Times New Roman" w:cs="Times New Roman"/>
        </w:rPr>
        <w:t>§ 503(b), 507(b).</w:t>
      </w:r>
    </w:p>
  </w:footnote>
  <w:footnote w:id="6">
    <w:p w14:paraId="2F0E24B5" w14:textId="3A2154BC" w:rsidR="00DA611D" w:rsidRPr="0087291A" w:rsidRDefault="00DA611D" w:rsidP="00D50839">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w:t>
      </w:r>
      <w:bookmarkStart w:id="0" w:name="_Hlk30161772"/>
      <w:r w:rsidRPr="0087291A">
        <w:rPr>
          <w:rFonts w:ascii="Times New Roman" w:hAnsi="Times New Roman" w:cs="Times New Roman"/>
        </w:rPr>
        <w:t xml:space="preserve">If (by the </w:t>
      </w:r>
      <w:r w:rsidR="00F53552" w:rsidRPr="0087291A">
        <w:rPr>
          <w:rFonts w:ascii="Times New Roman" w:hAnsi="Times New Roman" w:cs="Times New Roman"/>
        </w:rPr>
        <w:t>response deadline</w:t>
      </w:r>
      <w:r w:rsidRPr="0087291A">
        <w:rPr>
          <w:rFonts w:ascii="Times New Roman" w:hAnsi="Times New Roman" w:cs="Times New Roman"/>
        </w:rPr>
        <w:t>) the Debtor</w:t>
      </w:r>
      <w:r w:rsidR="00C24FA3">
        <w:rPr>
          <w:rFonts w:ascii="Times New Roman" w:hAnsi="Times New Roman" w:cs="Times New Roman"/>
        </w:rPr>
        <w:t>'</w:t>
      </w:r>
      <w:r w:rsidRPr="0087291A">
        <w:rPr>
          <w:rFonts w:ascii="Times New Roman" w:hAnsi="Times New Roman" w:cs="Times New Roman"/>
        </w:rPr>
        <w:t>s schedules I and J (as amended) do not to support a requested Modification to Plan payments, the court may deny the Motion, without prejudice</w:t>
      </w:r>
      <w:r w:rsidR="00F53552" w:rsidRPr="0087291A">
        <w:rPr>
          <w:rFonts w:ascii="Times New Roman" w:hAnsi="Times New Roman" w:cs="Times New Roman"/>
        </w:rPr>
        <w:t>, or notice the Motion for hearing</w:t>
      </w:r>
      <w:r w:rsidRPr="0087291A">
        <w:rPr>
          <w:rFonts w:ascii="Times New Roman" w:hAnsi="Times New Roman" w:cs="Times New Roman"/>
        </w:rPr>
        <w:t>.</w:t>
      </w:r>
      <w:bookmarkEnd w:id="0"/>
    </w:p>
  </w:footnote>
  <w:footnote w:id="7">
    <w:p w14:paraId="750D9502" w14:textId="77777777" w:rsidR="00362F18" w:rsidRPr="0087291A" w:rsidRDefault="00362F18" w:rsidP="00362F18">
      <w:pPr>
        <w:pStyle w:val="FootnoteText"/>
        <w:jc w:val="both"/>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This certificate of service must be attached to, and filed with, the Motion.  </w:t>
      </w:r>
    </w:p>
  </w:footnote>
  <w:footnote w:id="8">
    <w:p w14:paraId="251A597A" w14:textId="77777777" w:rsidR="00362F18" w:rsidRPr="0087291A" w:rsidRDefault="00362F18" w:rsidP="00362F18">
      <w:pPr>
        <w:pStyle w:val="FootnoteText"/>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Attach a current, official mailing matrix for the Case. </w:t>
      </w:r>
    </w:p>
  </w:footnote>
  <w:footnote w:id="9">
    <w:p w14:paraId="7B480F52" w14:textId="6AC4E60E" w:rsidR="0087291A" w:rsidRPr="0087291A" w:rsidRDefault="0087291A">
      <w:pPr>
        <w:pStyle w:val="FootnoteText"/>
        <w:rPr>
          <w:rFonts w:ascii="Times New Roman" w:hAnsi="Times New Roman" w:cs="Times New Roman"/>
        </w:rPr>
      </w:pPr>
      <w:r w:rsidRPr="0087291A">
        <w:rPr>
          <w:rStyle w:val="FootnoteReference"/>
          <w:rFonts w:ascii="Times New Roman" w:hAnsi="Times New Roman" w:cs="Times New Roman"/>
        </w:rPr>
        <w:footnoteRef/>
      </w:r>
      <w:r w:rsidRPr="0087291A">
        <w:rPr>
          <w:rFonts w:ascii="Times New Roman" w:hAnsi="Times New Roman" w:cs="Times New Roman"/>
        </w:rPr>
        <w:t xml:space="preserve"> Omit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FFA5" w14:textId="3C681CA1" w:rsidR="00C24FA3" w:rsidRDefault="00C24FA3">
    <w:pPr>
      <w:pStyle w:val="Header"/>
      <w:rPr>
        <w:rFonts w:ascii="Times New Roman" w:hAnsi="Times New Roman" w:cs="Times New Roman"/>
        <w:sz w:val="20"/>
        <w:szCs w:val="20"/>
      </w:rPr>
    </w:pPr>
    <w:r w:rsidRPr="00C24FA3">
      <w:rPr>
        <w:rFonts w:ascii="Times New Roman" w:hAnsi="Times New Roman" w:cs="Times New Roman"/>
        <w:sz w:val="20"/>
        <w:szCs w:val="20"/>
      </w:rPr>
      <w:t xml:space="preserve">Western Division Sample Negative Notice Form (Last Updated </w:t>
    </w:r>
    <w:r w:rsidR="00F878B5">
      <w:rPr>
        <w:rFonts w:ascii="Times New Roman" w:hAnsi="Times New Roman" w:cs="Times New Roman"/>
        <w:sz w:val="20"/>
        <w:szCs w:val="20"/>
      </w:rPr>
      <w:t>2-9</w:t>
    </w:r>
    <w:r w:rsidRPr="00C24FA3">
      <w:rPr>
        <w:rFonts w:ascii="Times New Roman" w:hAnsi="Times New Roman" w:cs="Times New Roman"/>
        <w:sz w:val="20"/>
        <w:szCs w:val="20"/>
      </w:rPr>
      <w:t>-2022)</w:t>
    </w:r>
  </w:p>
  <w:p w14:paraId="4C2A81ED" w14:textId="77777777" w:rsidR="00C24FA3" w:rsidRPr="00C24FA3" w:rsidRDefault="00C24FA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31A0"/>
    <w:multiLevelType w:val="hybridMultilevel"/>
    <w:tmpl w:val="0666E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FF35725"/>
    <w:multiLevelType w:val="hybridMultilevel"/>
    <w:tmpl w:val="D0F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4CC"/>
    <w:multiLevelType w:val="hybridMultilevel"/>
    <w:tmpl w:val="F7DE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B2244"/>
    <w:multiLevelType w:val="hybridMultilevel"/>
    <w:tmpl w:val="A298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12D30"/>
    <w:multiLevelType w:val="hybridMultilevel"/>
    <w:tmpl w:val="88A4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F6375"/>
    <w:multiLevelType w:val="hybridMultilevel"/>
    <w:tmpl w:val="8334E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48E5526"/>
    <w:multiLevelType w:val="hybridMultilevel"/>
    <w:tmpl w:val="25463460"/>
    <w:lvl w:ilvl="0" w:tplc="7D50C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85E0C"/>
    <w:multiLevelType w:val="hybridMultilevel"/>
    <w:tmpl w:val="E676D566"/>
    <w:lvl w:ilvl="0" w:tplc="C7B86D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04BDB"/>
    <w:rsid w:val="00021479"/>
    <w:rsid w:val="000366DC"/>
    <w:rsid w:val="00054F85"/>
    <w:rsid w:val="0006562F"/>
    <w:rsid w:val="000713EB"/>
    <w:rsid w:val="00077E85"/>
    <w:rsid w:val="00080252"/>
    <w:rsid w:val="000B742E"/>
    <w:rsid w:val="000B7C00"/>
    <w:rsid w:val="000C4871"/>
    <w:rsid w:val="000F7386"/>
    <w:rsid w:val="001006B9"/>
    <w:rsid w:val="0010137E"/>
    <w:rsid w:val="001167C6"/>
    <w:rsid w:val="00120AAA"/>
    <w:rsid w:val="001258BB"/>
    <w:rsid w:val="001279BA"/>
    <w:rsid w:val="00171B0D"/>
    <w:rsid w:val="0017531E"/>
    <w:rsid w:val="00183649"/>
    <w:rsid w:val="00184754"/>
    <w:rsid w:val="001940D0"/>
    <w:rsid w:val="00194A09"/>
    <w:rsid w:val="0019722A"/>
    <w:rsid w:val="001B49DB"/>
    <w:rsid w:val="001D06D3"/>
    <w:rsid w:val="001E1E11"/>
    <w:rsid w:val="001E45F7"/>
    <w:rsid w:val="0020606E"/>
    <w:rsid w:val="00220187"/>
    <w:rsid w:val="00230205"/>
    <w:rsid w:val="00231D4C"/>
    <w:rsid w:val="00241621"/>
    <w:rsid w:val="00256AC7"/>
    <w:rsid w:val="002570A8"/>
    <w:rsid w:val="00267F97"/>
    <w:rsid w:val="00271119"/>
    <w:rsid w:val="0027457B"/>
    <w:rsid w:val="002B0F27"/>
    <w:rsid w:val="002B5B3E"/>
    <w:rsid w:val="002C3DFC"/>
    <w:rsid w:val="002C507A"/>
    <w:rsid w:val="002D0188"/>
    <w:rsid w:val="002E1DE9"/>
    <w:rsid w:val="002E391A"/>
    <w:rsid w:val="002E3B77"/>
    <w:rsid w:val="00337475"/>
    <w:rsid w:val="00360A89"/>
    <w:rsid w:val="00361C18"/>
    <w:rsid w:val="00362F18"/>
    <w:rsid w:val="003A2D9D"/>
    <w:rsid w:val="003A714C"/>
    <w:rsid w:val="003D3484"/>
    <w:rsid w:val="003F1383"/>
    <w:rsid w:val="00421450"/>
    <w:rsid w:val="004351D2"/>
    <w:rsid w:val="004375B7"/>
    <w:rsid w:val="0046124D"/>
    <w:rsid w:val="004652FD"/>
    <w:rsid w:val="00474FD8"/>
    <w:rsid w:val="0048611B"/>
    <w:rsid w:val="004A1B1A"/>
    <w:rsid w:val="004C294C"/>
    <w:rsid w:val="004C4A9E"/>
    <w:rsid w:val="004F11C3"/>
    <w:rsid w:val="004F710B"/>
    <w:rsid w:val="00504DB6"/>
    <w:rsid w:val="00515D83"/>
    <w:rsid w:val="0054025A"/>
    <w:rsid w:val="005554D0"/>
    <w:rsid w:val="005708AC"/>
    <w:rsid w:val="00575B37"/>
    <w:rsid w:val="005B6F28"/>
    <w:rsid w:val="005C0041"/>
    <w:rsid w:val="005C3258"/>
    <w:rsid w:val="005C5F55"/>
    <w:rsid w:val="005D75C3"/>
    <w:rsid w:val="005E1922"/>
    <w:rsid w:val="005E335E"/>
    <w:rsid w:val="005E729B"/>
    <w:rsid w:val="005F1DC1"/>
    <w:rsid w:val="00600C14"/>
    <w:rsid w:val="00601428"/>
    <w:rsid w:val="006030AE"/>
    <w:rsid w:val="00615F63"/>
    <w:rsid w:val="0064060D"/>
    <w:rsid w:val="006653F4"/>
    <w:rsid w:val="0069770B"/>
    <w:rsid w:val="006C07CC"/>
    <w:rsid w:val="006D3D6B"/>
    <w:rsid w:val="006D4DD5"/>
    <w:rsid w:val="006E0E98"/>
    <w:rsid w:val="006F28F7"/>
    <w:rsid w:val="006F5B52"/>
    <w:rsid w:val="00704B25"/>
    <w:rsid w:val="007203B0"/>
    <w:rsid w:val="00735A55"/>
    <w:rsid w:val="00747FD7"/>
    <w:rsid w:val="007525D3"/>
    <w:rsid w:val="00760627"/>
    <w:rsid w:val="0076226A"/>
    <w:rsid w:val="00765E9A"/>
    <w:rsid w:val="0077164D"/>
    <w:rsid w:val="00782E40"/>
    <w:rsid w:val="0078694F"/>
    <w:rsid w:val="0079257B"/>
    <w:rsid w:val="007977D3"/>
    <w:rsid w:val="007A5E3C"/>
    <w:rsid w:val="007D6E75"/>
    <w:rsid w:val="007D73A2"/>
    <w:rsid w:val="007E5909"/>
    <w:rsid w:val="007E746B"/>
    <w:rsid w:val="007F27F0"/>
    <w:rsid w:val="00802F56"/>
    <w:rsid w:val="00816902"/>
    <w:rsid w:val="008375B7"/>
    <w:rsid w:val="008541CF"/>
    <w:rsid w:val="0085793E"/>
    <w:rsid w:val="0087291A"/>
    <w:rsid w:val="00892978"/>
    <w:rsid w:val="008A4093"/>
    <w:rsid w:val="008A5983"/>
    <w:rsid w:val="008B01F2"/>
    <w:rsid w:val="008B3849"/>
    <w:rsid w:val="008C7FAB"/>
    <w:rsid w:val="008E0A8F"/>
    <w:rsid w:val="008F60F0"/>
    <w:rsid w:val="008F7953"/>
    <w:rsid w:val="00902C54"/>
    <w:rsid w:val="0090377A"/>
    <w:rsid w:val="00914E97"/>
    <w:rsid w:val="00935E76"/>
    <w:rsid w:val="00945528"/>
    <w:rsid w:val="00945C43"/>
    <w:rsid w:val="0096011B"/>
    <w:rsid w:val="0097382E"/>
    <w:rsid w:val="009749FC"/>
    <w:rsid w:val="00975EE9"/>
    <w:rsid w:val="00990643"/>
    <w:rsid w:val="009B476B"/>
    <w:rsid w:val="009D164F"/>
    <w:rsid w:val="009D22DE"/>
    <w:rsid w:val="00A0229E"/>
    <w:rsid w:val="00A07925"/>
    <w:rsid w:val="00A26879"/>
    <w:rsid w:val="00A27D26"/>
    <w:rsid w:val="00A44B0B"/>
    <w:rsid w:val="00A70CB8"/>
    <w:rsid w:val="00AB3FD3"/>
    <w:rsid w:val="00AB5131"/>
    <w:rsid w:val="00AC34CF"/>
    <w:rsid w:val="00AE174C"/>
    <w:rsid w:val="00B00042"/>
    <w:rsid w:val="00B15B3D"/>
    <w:rsid w:val="00B24C31"/>
    <w:rsid w:val="00B546C8"/>
    <w:rsid w:val="00B54988"/>
    <w:rsid w:val="00B60AB4"/>
    <w:rsid w:val="00B61B6F"/>
    <w:rsid w:val="00B70383"/>
    <w:rsid w:val="00B75B67"/>
    <w:rsid w:val="00B847DA"/>
    <w:rsid w:val="00B96DE9"/>
    <w:rsid w:val="00BA0975"/>
    <w:rsid w:val="00BB4208"/>
    <w:rsid w:val="00BB5913"/>
    <w:rsid w:val="00BD7FDF"/>
    <w:rsid w:val="00C01268"/>
    <w:rsid w:val="00C0411E"/>
    <w:rsid w:val="00C124C8"/>
    <w:rsid w:val="00C24FA3"/>
    <w:rsid w:val="00C2531B"/>
    <w:rsid w:val="00C34D59"/>
    <w:rsid w:val="00C34F08"/>
    <w:rsid w:val="00C539AF"/>
    <w:rsid w:val="00C6532E"/>
    <w:rsid w:val="00C67C86"/>
    <w:rsid w:val="00CA5A61"/>
    <w:rsid w:val="00CC01F6"/>
    <w:rsid w:val="00CC3E4D"/>
    <w:rsid w:val="00CC46CF"/>
    <w:rsid w:val="00CD6003"/>
    <w:rsid w:val="00D03B4A"/>
    <w:rsid w:val="00D10495"/>
    <w:rsid w:val="00D12E15"/>
    <w:rsid w:val="00D16FBC"/>
    <w:rsid w:val="00D27E4D"/>
    <w:rsid w:val="00D50839"/>
    <w:rsid w:val="00DA01FF"/>
    <w:rsid w:val="00DA1709"/>
    <w:rsid w:val="00DA355A"/>
    <w:rsid w:val="00DA5DE5"/>
    <w:rsid w:val="00DA611D"/>
    <w:rsid w:val="00DB0613"/>
    <w:rsid w:val="00DB2082"/>
    <w:rsid w:val="00DC16F3"/>
    <w:rsid w:val="00DE3F59"/>
    <w:rsid w:val="00DF4B75"/>
    <w:rsid w:val="00E0133B"/>
    <w:rsid w:val="00E07700"/>
    <w:rsid w:val="00E20EE0"/>
    <w:rsid w:val="00E27682"/>
    <w:rsid w:val="00E52E99"/>
    <w:rsid w:val="00E53B7C"/>
    <w:rsid w:val="00E57747"/>
    <w:rsid w:val="00E702B8"/>
    <w:rsid w:val="00E75375"/>
    <w:rsid w:val="00E763D5"/>
    <w:rsid w:val="00EB3C89"/>
    <w:rsid w:val="00ED6AD6"/>
    <w:rsid w:val="00ED7534"/>
    <w:rsid w:val="00EE035C"/>
    <w:rsid w:val="00F057BC"/>
    <w:rsid w:val="00F161D4"/>
    <w:rsid w:val="00F17047"/>
    <w:rsid w:val="00F2367F"/>
    <w:rsid w:val="00F336D5"/>
    <w:rsid w:val="00F53552"/>
    <w:rsid w:val="00F56F5C"/>
    <w:rsid w:val="00F60D83"/>
    <w:rsid w:val="00F74CFE"/>
    <w:rsid w:val="00F75AEB"/>
    <w:rsid w:val="00F878B5"/>
    <w:rsid w:val="00F907E9"/>
    <w:rsid w:val="00F95DCA"/>
    <w:rsid w:val="00FA1171"/>
    <w:rsid w:val="00FC31AD"/>
    <w:rsid w:val="00FC6A96"/>
    <w:rsid w:val="00FD406B"/>
    <w:rsid w:val="00FD444F"/>
    <w:rsid w:val="00FE3654"/>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7203B0"/>
    <w:pPr>
      <w:ind w:left="720"/>
      <w:contextualSpacing/>
    </w:pPr>
  </w:style>
  <w:style w:type="paragraph" w:styleId="EndnoteText">
    <w:name w:val="endnote text"/>
    <w:basedOn w:val="Normal"/>
    <w:link w:val="EndnoteTextChar"/>
    <w:uiPriority w:val="99"/>
    <w:semiHidden/>
    <w:unhideWhenUsed/>
    <w:rsid w:val="008729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91A"/>
    <w:rPr>
      <w:sz w:val="20"/>
      <w:szCs w:val="20"/>
    </w:rPr>
  </w:style>
  <w:style w:type="character" w:styleId="EndnoteReference">
    <w:name w:val="endnote reference"/>
    <w:basedOn w:val="DefaultParagraphFont"/>
    <w:uiPriority w:val="99"/>
    <w:semiHidden/>
    <w:unhideWhenUsed/>
    <w:rsid w:val="00872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923">
      <w:bodyDiv w:val="1"/>
      <w:marLeft w:val="0"/>
      <w:marRight w:val="0"/>
      <w:marTop w:val="0"/>
      <w:marBottom w:val="0"/>
      <w:divBdr>
        <w:top w:val="none" w:sz="0" w:space="0" w:color="auto"/>
        <w:left w:val="none" w:sz="0" w:space="0" w:color="auto"/>
        <w:bottom w:val="none" w:sz="0" w:space="0" w:color="auto"/>
        <w:right w:val="none" w:sz="0" w:space="0" w:color="auto"/>
      </w:divBdr>
    </w:div>
    <w:div w:id="35282009">
      <w:bodyDiv w:val="1"/>
      <w:marLeft w:val="0"/>
      <w:marRight w:val="0"/>
      <w:marTop w:val="0"/>
      <w:marBottom w:val="0"/>
      <w:divBdr>
        <w:top w:val="none" w:sz="0" w:space="0" w:color="auto"/>
        <w:left w:val="none" w:sz="0" w:space="0" w:color="auto"/>
        <w:bottom w:val="none" w:sz="0" w:space="0" w:color="auto"/>
        <w:right w:val="none" w:sz="0" w:space="0" w:color="auto"/>
      </w:divBdr>
    </w:div>
    <w:div w:id="6764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F83352" w:rsidP="00F83352">
          <w:pPr>
            <w:pStyle w:val="CCFCB684FEE04A20A9BB2C338E5CE14C"/>
          </w:pPr>
          <w:r w:rsidRPr="00F2367F">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F83352" w:rsidP="00F83352">
          <w:pPr>
            <w:pStyle w:val="05C784D6E5164780AA069F03177BCE6F"/>
          </w:pPr>
          <w:r w:rsidRPr="00F2367F">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F83352" w:rsidP="00F83352">
          <w:pPr>
            <w:pStyle w:val="AE14C636CF3C4EFF9AE70272587B08EB"/>
          </w:pPr>
          <w:r w:rsidRPr="00F2367F">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F83352" w:rsidP="00F83352">
          <w:pPr>
            <w:pStyle w:val="995AE04051724CCB893BD39B3D317D82"/>
          </w:pPr>
          <w:r w:rsidRPr="00F2367F">
            <w:rPr>
              <w:rStyle w:val="PlaceholderText"/>
              <w:rFonts w:ascii="Times New Roman" w:hAnsi="Times New Roman" w:cs="Times New Roman"/>
              <w:sz w:val="24"/>
              <w:szCs w:val="24"/>
            </w:rPr>
            <w:t>Choose extending or reducing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F83352" w:rsidP="00F83352">
          <w:pPr>
            <w:pStyle w:val="658C06494B27432EADE3F607FF087853"/>
          </w:pPr>
          <w:r w:rsidRPr="00F2367F">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F83352" w:rsidP="00F83352">
          <w:pPr>
            <w:pStyle w:val="A50C341DB84F4E7B95D8FACE66181677"/>
          </w:pPr>
          <w:r w:rsidRPr="00F2367F">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F83352" w:rsidP="00F83352">
          <w:pPr>
            <w:pStyle w:val="BC37F53CB01E4EA3AB47417CC154BFF3"/>
          </w:pPr>
          <w:r w:rsidRPr="00F2367F">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F83352" w:rsidP="00F83352">
          <w:pPr>
            <w:pStyle w:val="8F4634377B3D48A48827FDB8F5015821"/>
          </w:pPr>
          <w:r w:rsidRPr="00F2367F">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F83352" w:rsidP="00F83352">
          <w:pPr>
            <w:pStyle w:val="75C268A086804747A0EAAE3472FDFB32"/>
          </w:pPr>
          <w:r w:rsidRPr="00F2367F">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F83352" w:rsidP="00F83352">
          <w:pPr>
            <w:pStyle w:val="49238E7B55734DF4BFBFD1B317D3169E"/>
          </w:pPr>
          <w:r w:rsidRPr="00F2367F">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F83352" w:rsidP="00F83352">
          <w:pPr>
            <w:pStyle w:val="C2A673B0D4A9400F98CF1DC607945FB7"/>
          </w:pPr>
          <w:r w:rsidRPr="00F2367F">
            <w:rPr>
              <w:rStyle w:val="PlaceholderText"/>
              <w:rFonts w:ascii="Times New Roman" w:hAnsi="Times New Roman" w:cs="Times New Roman"/>
              <w:sz w:val="24"/>
              <w:szCs w:val="24"/>
            </w:rPr>
            <w:t>Click here to enter text.</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F83352" w:rsidP="00F83352">
          <w:pPr>
            <w:pStyle w:val="E9763EAD7A26485E882B21806AAF38DF"/>
          </w:pPr>
          <w:r w:rsidRPr="00F2367F">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F83352" w:rsidP="00F83352">
          <w:pPr>
            <w:pStyle w:val="08357885DF894DD68CE148843B70510F"/>
          </w:pPr>
          <w:r w:rsidRPr="00F2367F">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F83352" w:rsidP="00F83352">
          <w:pPr>
            <w:pStyle w:val="ADBA64CC5B86488593C89A1D08CDAC8D"/>
          </w:pPr>
          <w:r w:rsidRPr="00F2367F">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F83352" w:rsidP="00F83352">
          <w:pPr>
            <w:pStyle w:val="ACC067DD5C6849DC92B3B8DF5138E5D9"/>
          </w:pPr>
          <w:r w:rsidRPr="00F2367F">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F83352" w:rsidP="00F83352">
          <w:pPr>
            <w:pStyle w:val="DA404C9962794F259DB2356EC76537F0"/>
          </w:pPr>
          <w:r w:rsidRPr="00F2367F">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F83352" w:rsidP="00F83352">
          <w:pPr>
            <w:pStyle w:val="399AAEAFA8DA4DD38CB2598F1E79720C"/>
          </w:pPr>
          <w:r w:rsidRPr="00F2367F">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F83352" w:rsidP="00F83352">
          <w:pPr>
            <w:pStyle w:val="58EC43C126A249038404F96D4F36086B"/>
          </w:pPr>
          <w:r w:rsidRPr="00F2367F">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F83352" w:rsidP="00F83352">
          <w:pPr>
            <w:pStyle w:val="9C084BB9CD5C4E489370467EFB572A1F"/>
          </w:pPr>
          <w:r w:rsidRPr="00F2367F">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F83352" w:rsidP="00F83352">
          <w:pPr>
            <w:pStyle w:val="FB498F24B11442719BE762D480EC3617"/>
          </w:pPr>
          <w:r w:rsidRPr="00F2367F">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F83352" w:rsidP="00F83352">
          <w:pPr>
            <w:pStyle w:val="B64C5A531423498990047E7F91596C3B"/>
          </w:pPr>
          <w:r w:rsidRPr="00F2367F">
            <w:rPr>
              <w:rStyle w:val="PlaceholderText"/>
              <w:rFonts w:ascii="Times New Roman" w:hAnsi="Times New Roman" w:cs="Times New Roman"/>
              <w:sz w:val="24"/>
              <w:szCs w:val="24"/>
            </w:rPr>
            <w:t>Click here to enter text.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F83352" w:rsidP="00F83352">
          <w:pPr>
            <w:pStyle w:val="4D0C6C5BC2944027B44FAEA527993023"/>
          </w:pPr>
          <w:r w:rsidRPr="00F2367F">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F83352" w:rsidP="00F83352">
          <w:pPr>
            <w:pStyle w:val="403A06DAF6954550A83FD44E80A43285"/>
          </w:pPr>
          <w:r w:rsidRPr="00F2367F">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F83352" w:rsidP="00F83352">
          <w:pPr>
            <w:pStyle w:val="294A9B3F075849A1A2C49CFEC6BE2D15"/>
          </w:pPr>
          <w:r w:rsidRPr="00F2367F">
            <w:rPr>
              <w:rStyle w:val="PlaceholderText"/>
              <w:rFonts w:ascii="Times New Roman" w:hAnsi="Times New Roman" w:cs="Times New Roman"/>
              <w:sz w:val="24"/>
              <w:szCs w:val="24"/>
            </w:rPr>
            <w:t>Enter Doc #</w:t>
          </w:r>
        </w:p>
      </w:docPartBody>
    </w:docPart>
    <w:docPart>
      <w:docPartPr>
        <w:name w:val="E9AC8CB9DF084048BCD95F4771B08CEF"/>
        <w:category>
          <w:name w:val="General"/>
          <w:gallery w:val="placeholder"/>
        </w:category>
        <w:types>
          <w:type w:val="bbPlcHdr"/>
        </w:types>
        <w:behaviors>
          <w:behavior w:val="content"/>
        </w:behaviors>
        <w:guid w:val="{0D47AF1E-5FB0-4C07-A085-F77F61DEFEF0}"/>
      </w:docPartPr>
      <w:docPartBody>
        <w:p w:rsidR="006C06FE" w:rsidRDefault="00F83352" w:rsidP="00F83352">
          <w:pPr>
            <w:pStyle w:val="E9AC8CB9DF084048BCD95F4771B08CEF"/>
          </w:pPr>
          <w:r w:rsidRPr="00F2367F">
            <w:rPr>
              <w:rStyle w:val="PlaceholderText"/>
              <w:rFonts w:ascii="Times New Roman" w:hAnsi="Times New Roman" w:cs="Times New Roman"/>
              <w:sz w:val="24"/>
              <w:szCs w:val="24"/>
            </w:rPr>
            <w:t>Claim #</w:t>
          </w:r>
        </w:p>
      </w:docPartBody>
    </w:docPart>
    <w:docPart>
      <w:docPartPr>
        <w:name w:val="741DF2377A4F4B6589BC850DADBB74E7"/>
        <w:category>
          <w:name w:val="General"/>
          <w:gallery w:val="placeholder"/>
        </w:category>
        <w:types>
          <w:type w:val="bbPlcHdr"/>
        </w:types>
        <w:behaviors>
          <w:behavior w:val="content"/>
        </w:behaviors>
        <w:guid w:val="{0C4A03A7-B162-48E5-9E5B-A60B5C472AC3}"/>
      </w:docPartPr>
      <w:docPartBody>
        <w:p w:rsidR="006C06FE" w:rsidRDefault="00F83352" w:rsidP="00F83352">
          <w:pPr>
            <w:pStyle w:val="741DF2377A4F4B6589BC850DADBB74E7"/>
          </w:pPr>
          <w:r w:rsidRPr="00F2367F">
            <w:rPr>
              <w:rStyle w:val="PlaceholderText"/>
              <w:rFonts w:ascii="Times New Roman" w:hAnsi="Times New Roman" w:cs="Times New Roman"/>
              <w:sz w:val="24"/>
              <w:szCs w:val="24"/>
            </w:rPr>
            <w:t>Collateral Description</w:t>
          </w:r>
        </w:p>
      </w:docPartBody>
    </w:docPart>
    <w:docPart>
      <w:docPartPr>
        <w:name w:val="D2833717F985414D9C319E158EB5025B"/>
        <w:category>
          <w:name w:val="General"/>
          <w:gallery w:val="placeholder"/>
        </w:category>
        <w:types>
          <w:type w:val="bbPlcHdr"/>
        </w:types>
        <w:behaviors>
          <w:behavior w:val="content"/>
        </w:behaviors>
        <w:guid w:val="{A8E91F6A-679B-4C61-9608-70A75EF7C70F}"/>
      </w:docPartPr>
      <w:docPartBody>
        <w:p w:rsidR="006C06FE" w:rsidRDefault="00F83352" w:rsidP="00F83352">
          <w:pPr>
            <w:pStyle w:val="D2833717F985414D9C319E158EB5025B"/>
          </w:pPr>
          <w:r w:rsidRPr="00F2367F">
            <w:rPr>
              <w:rStyle w:val="PlaceholderText"/>
              <w:rFonts w:ascii="Times New Roman" w:hAnsi="Times New Roman" w:cs="Times New Roman"/>
              <w:sz w:val="24"/>
              <w:szCs w:val="24"/>
            </w:rPr>
            <w:t>Enter Creditor Name</w:t>
          </w:r>
        </w:p>
      </w:docPartBody>
    </w:docPart>
    <w:docPart>
      <w:docPartPr>
        <w:name w:val="2FE6899FAC6141878F8764B52E371FBD"/>
        <w:category>
          <w:name w:val="General"/>
          <w:gallery w:val="placeholder"/>
        </w:category>
        <w:types>
          <w:type w:val="bbPlcHdr"/>
        </w:types>
        <w:behaviors>
          <w:behavior w:val="content"/>
        </w:behaviors>
        <w:guid w:val="{06D8D747-0208-4EDE-BC3D-AE859F9A3092}"/>
      </w:docPartPr>
      <w:docPartBody>
        <w:p w:rsidR="005F41FA" w:rsidRDefault="00F83352" w:rsidP="00F83352">
          <w:pPr>
            <w:pStyle w:val="2FE6899FAC6141878F8764B52E371FBD"/>
          </w:pPr>
          <w:r w:rsidRPr="00F2367F">
            <w:rPr>
              <w:rStyle w:val="PlaceholderText"/>
              <w:rFonts w:ascii="Times New Roman" w:hAnsi="Times New Roman" w:cs="Times New Roman"/>
              <w:sz w:val="24"/>
              <w:szCs w:val="24"/>
              <w:u w:val="single"/>
            </w:rPr>
            <w:t>Enter Creditor Name</w:t>
          </w:r>
        </w:p>
      </w:docPartBody>
    </w:docPart>
    <w:docPart>
      <w:docPartPr>
        <w:name w:val="EA5B0F371ACA4BEBB3EEC7349376CB32"/>
        <w:category>
          <w:name w:val="General"/>
          <w:gallery w:val="placeholder"/>
        </w:category>
        <w:types>
          <w:type w:val="bbPlcHdr"/>
        </w:types>
        <w:behaviors>
          <w:behavior w:val="content"/>
        </w:behaviors>
        <w:guid w:val="{26D81703-4052-49B8-8202-335A7666D067}"/>
      </w:docPartPr>
      <w:docPartBody>
        <w:p w:rsidR="005F41FA" w:rsidRDefault="00F83352" w:rsidP="00F83352">
          <w:pPr>
            <w:pStyle w:val="EA5B0F371ACA4BEBB3EEC7349376CB32"/>
          </w:pPr>
          <w:r w:rsidRPr="00F2367F">
            <w:rPr>
              <w:rStyle w:val="PlaceholderText"/>
              <w:rFonts w:ascii="Times New Roman" w:hAnsi="Times New Roman" w:cs="Times New Roman"/>
              <w:sz w:val="24"/>
              <w:szCs w:val="24"/>
              <w:u w:val="single"/>
            </w:rPr>
            <w:t>Enter Type</w:t>
          </w:r>
        </w:p>
      </w:docPartBody>
    </w:docPart>
    <w:docPart>
      <w:docPartPr>
        <w:name w:val="BC4CC5E9121E412F9D1151DA998D35F2"/>
        <w:category>
          <w:name w:val="General"/>
          <w:gallery w:val="placeholder"/>
        </w:category>
        <w:types>
          <w:type w:val="bbPlcHdr"/>
        </w:types>
        <w:behaviors>
          <w:behavior w:val="content"/>
        </w:behaviors>
        <w:guid w:val="{08AA262D-1D22-4DA0-A628-16685330A46B}"/>
      </w:docPartPr>
      <w:docPartBody>
        <w:p w:rsidR="005F41FA" w:rsidRDefault="00F83352" w:rsidP="00F83352">
          <w:pPr>
            <w:pStyle w:val="BC4CC5E9121E412F9D1151DA998D35F2"/>
          </w:pPr>
          <w:r w:rsidRPr="00F2367F">
            <w:rPr>
              <w:rStyle w:val="PlaceholderText"/>
              <w:rFonts w:ascii="Times New Roman" w:hAnsi="Times New Roman" w:cs="Times New Roman"/>
              <w:sz w:val="24"/>
              <w:szCs w:val="24"/>
              <w:u w:val="single"/>
            </w:rPr>
            <w:t>Claim #</w:t>
          </w:r>
        </w:p>
      </w:docPartBody>
    </w:docPart>
    <w:docPart>
      <w:docPartPr>
        <w:name w:val="842C01B34DCA4F43B4ACE8EDC50C7900"/>
        <w:category>
          <w:name w:val="General"/>
          <w:gallery w:val="placeholder"/>
        </w:category>
        <w:types>
          <w:type w:val="bbPlcHdr"/>
        </w:types>
        <w:behaviors>
          <w:behavior w:val="content"/>
        </w:behaviors>
        <w:guid w:val="{370381B8-0E41-40EA-9AB7-755C2C38DA20}"/>
      </w:docPartPr>
      <w:docPartBody>
        <w:p w:rsidR="005F41FA" w:rsidRDefault="00F83352" w:rsidP="00F83352">
          <w:pPr>
            <w:pStyle w:val="842C01B34DCA4F43B4ACE8EDC50C7900"/>
          </w:pPr>
          <w:r w:rsidRPr="00F2367F">
            <w:rPr>
              <w:rStyle w:val="PlaceholderText"/>
              <w:rFonts w:ascii="Times New Roman" w:hAnsi="Times New Roman" w:cs="Times New Roman"/>
              <w:sz w:val="24"/>
              <w:szCs w:val="24"/>
              <w:u w:val="single"/>
            </w:rPr>
            <w:t>Amount</w:t>
          </w:r>
        </w:p>
      </w:docPartBody>
    </w:docPart>
    <w:docPart>
      <w:docPartPr>
        <w:name w:val="CA6030E337D046B9BBDBEB4FBF163724"/>
        <w:category>
          <w:name w:val="General"/>
          <w:gallery w:val="placeholder"/>
        </w:category>
        <w:types>
          <w:type w:val="bbPlcHdr"/>
        </w:types>
        <w:behaviors>
          <w:behavior w:val="content"/>
        </w:behaviors>
        <w:guid w:val="{C3CB9F3A-8A98-4F9A-8189-D59D52760A09}"/>
      </w:docPartPr>
      <w:docPartBody>
        <w:p w:rsidR="005F41FA" w:rsidRDefault="00F83352" w:rsidP="00F83352">
          <w:pPr>
            <w:pStyle w:val="CA6030E337D046B9BBDBEB4FBF163724"/>
          </w:pPr>
          <w:r w:rsidRPr="00F2367F">
            <w:rPr>
              <w:rStyle w:val="PlaceholderText"/>
              <w:rFonts w:ascii="Times New Roman" w:hAnsi="Times New Roman" w:cs="Times New Roman"/>
              <w:sz w:val="24"/>
              <w:szCs w:val="24"/>
              <w:u w:val="single"/>
            </w:rPr>
            <w:t>Amount</w:t>
          </w:r>
        </w:p>
      </w:docPartBody>
    </w:docPart>
    <w:docPart>
      <w:docPartPr>
        <w:name w:val="6B3F5D83728947718AD3A4DB9A64901C"/>
        <w:category>
          <w:name w:val="General"/>
          <w:gallery w:val="placeholder"/>
        </w:category>
        <w:types>
          <w:type w:val="bbPlcHdr"/>
        </w:types>
        <w:behaviors>
          <w:behavior w:val="content"/>
        </w:behaviors>
        <w:guid w:val="{399A0C72-6810-4A97-BDFA-000BA1CAAF29}"/>
      </w:docPartPr>
      <w:docPartBody>
        <w:p w:rsidR="00194F50" w:rsidRDefault="00F83352" w:rsidP="00F83352">
          <w:pPr>
            <w:pStyle w:val="6B3F5D83728947718AD3A4DB9A64901C"/>
          </w:pPr>
          <w:r w:rsidRPr="00F2367F">
            <w:rPr>
              <w:rStyle w:val="PlaceholderText"/>
              <w:rFonts w:ascii="Times New Roman" w:hAnsi="Times New Roman" w:cs="Times New Roman"/>
              <w:sz w:val="24"/>
              <w:szCs w:val="24"/>
            </w:rPr>
            <w:t>Enter Co-Debtor Name(s)</w:t>
          </w:r>
        </w:p>
      </w:docPartBody>
    </w:docPart>
    <w:docPart>
      <w:docPartPr>
        <w:name w:val="4E2F39080BD942298209E43A2C8D9FC5"/>
        <w:category>
          <w:name w:val="General"/>
          <w:gallery w:val="placeholder"/>
        </w:category>
        <w:types>
          <w:type w:val="bbPlcHdr"/>
        </w:types>
        <w:behaviors>
          <w:behavior w:val="content"/>
        </w:behaviors>
        <w:guid w:val="{24D24CC6-1C08-48E6-9DBA-386CEC99CCAE}"/>
      </w:docPartPr>
      <w:docPartBody>
        <w:p w:rsidR="005B7D9F" w:rsidRDefault="00F83352" w:rsidP="00F83352">
          <w:pPr>
            <w:pStyle w:val="4E2F39080BD942298209E43A2C8D9FC5"/>
          </w:pPr>
          <w:r w:rsidRPr="00F2367F">
            <w:rPr>
              <w:rStyle w:val="PlaceholderText"/>
              <w:rFonts w:ascii="Times New Roman" w:hAnsi="Times New Roman" w:cs="Times New Roman"/>
              <w:sz w:val="24"/>
              <w:szCs w:val="24"/>
            </w:rPr>
            <w:t>Click here to enter text.</w:t>
          </w:r>
        </w:p>
      </w:docPartBody>
    </w:docPart>
    <w:docPart>
      <w:docPartPr>
        <w:name w:val="EF64E3538E27483696423974E8ABAAB4"/>
        <w:category>
          <w:name w:val="General"/>
          <w:gallery w:val="placeholder"/>
        </w:category>
        <w:types>
          <w:type w:val="bbPlcHdr"/>
        </w:types>
        <w:behaviors>
          <w:behavior w:val="content"/>
        </w:behaviors>
        <w:guid w:val="{9B82BCE8-AF24-4CC6-AF69-36CDFEF66D84}"/>
      </w:docPartPr>
      <w:docPartBody>
        <w:p w:rsidR="00133B34" w:rsidRDefault="00F83352" w:rsidP="00F83352">
          <w:pPr>
            <w:pStyle w:val="EF64E3538E27483696423974E8ABAAB41"/>
          </w:pPr>
          <w:r w:rsidRPr="00F2367F">
            <w:rPr>
              <w:rStyle w:val="PlaceholderText"/>
              <w:rFonts w:ascii="Times New Roman" w:hAnsi="Times New Roman" w:cs="Times New Roman"/>
              <w:sz w:val="24"/>
              <w:szCs w:val="24"/>
            </w:rPr>
            <w:t>Click here to enter text.</w:t>
          </w:r>
        </w:p>
      </w:docPartBody>
    </w:docPart>
    <w:docPart>
      <w:docPartPr>
        <w:name w:val="64109E74ABC742A2BAFEECE9A1CDD592"/>
        <w:category>
          <w:name w:val="General"/>
          <w:gallery w:val="placeholder"/>
        </w:category>
        <w:types>
          <w:type w:val="bbPlcHdr"/>
        </w:types>
        <w:behaviors>
          <w:behavior w:val="content"/>
        </w:behaviors>
        <w:guid w:val="{ED895EAC-DFCC-43DF-AF9C-EA551880CE31}"/>
      </w:docPartPr>
      <w:docPartBody>
        <w:p w:rsidR="00133B34" w:rsidRDefault="00F83352" w:rsidP="00F83352">
          <w:pPr>
            <w:pStyle w:val="64109E74ABC742A2BAFEECE9A1CDD5921"/>
          </w:pPr>
          <w:r w:rsidRPr="00F2367F">
            <w:rPr>
              <w:rStyle w:val="PlaceholderText"/>
              <w:rFonts w:ascii="Times New Roman" w:hAnsi="Times New Roman" w:cs="Times New Roman"/>
              <w:sz w:val="24"/>
              <w:szCs w:val="24"/>
            </w:rPr>
            <w:t>Click here to enter text.</w:t>
          </w:r>
        </w:p>
      </w:docPartBody>
    </w:docPart>
    <w:docPart>
      <w:docPartPr>
        <w:name w:val="3789443239554407BD3199A55303E290"/>
        <w:category>
          <w:name w:val="General"/>
          <w:gallery w:val="placeholder"/>
        </w:category>
        <w:types>
          <w:type w:val="bbPlcHdr"/>
        </w:types>
        <w:behaviors>
          <w:behavior w:val="content"/>
        </w:behaviors>
        <w:guid w:val="{843CC080-7761-4DCF-9AC9-92C4A79809FF}"/>
      </w:docPartPr>
      <w:docPartBody>
        <w:p w:rsidR="00A65EA7" w:rsidRDefault="00F83352" w:rsidP="00F83352">
          <w:pPr>
            <w:pStyle w:val="3789443239554407BD3199A55303E2901"/>
          </w:pPr>
          <w:r w:rsidRPr="00F2367F">
            <w:rPr>
              <w:rStyle w:val="PlaceholderText"/>
              <w:rFonts w:ascii="Times New Roman" w:hAnsi="Times New Roman" w:cs="Times New Roman"/>
              <w:sz w:val="24"/>
              <w:szCs w:val="24"/>
            </w:rPr>
            <w:t>Enter Creditor Name</w:t>
          </w:r>
        </w:p>
      </w:docPartBody>
    </w:docPart>
    <w:docPart>
      <w:docPartPr>
        <w:name w:val="095BFB1D6E224C54B754F179AE17CB9D"/>
        <w:category>
          <w:name w:val="General"/>
          <w:gallery w:val="placeholder"/>
        </w:category>
        <w:types>
          <w:type w:val="bbPlcHdr"/>
        </w:types>
        <w:behaviors>
          <w:behavior w:val="content"/>
        </w:behaviors>
        <w:guid w:val="{8030D89A-C500-4CC3-9454-7E31987C6ABA}"/>
      </w:docPartPr>
      <w:docPartBody>
        <w:p w:rsidR="00A65EA7" w:rsidRDefault="00F83352" w:rsidP="00F83352">
          <w:pPr>
            <w:pStyle w:val="095BFB1D6E224C54B754F179AE17CB9D1"/>
          </w:pPr>
          <w:r w:rsidRPr="00F2367F">
            <w:rPr>
              <w:rStyle w:val="PlaceholderText"/>
              <w:rFonts w:ascii="Times New Roman" w:hAnsi="Times New Roman" w:cs="Times New Roman"/>
              <w:sz w:val="24"/>
              <w:szCs w:val="24"/>
            </w:rPr>
            <w:t>Claim #</w:t>
          </w:r>
        </w:p>
      </w:docPartBody>
    </w:docPart>
    <w:docPart>
      <w:docPartPr>
        <w:name w:val="764A3A0AF2E04986ABC5A30113D1DC72"/>
        <w:category>
          <w:name w:val="General"/>
          <w:gallery w:val="placeholder"/>
        </w:category>
        <w:types>
          <w:type w:val="bbPlcHdr"/>
        </w:types>
        <w:behaviors>
          <w:behavior w:val="content"/>
        </w:behaviors>
        <w:guid w:val="{5355DD0C-C0EB-4ECB-9F97-FB4DF7B50F2D}"/>
      </w:docPartPr>
      <w:docPartBody>
        <w:p w:rsidR="00A65EA7" w:rsidRDefault="00F83352" w:rsidP="00F83352">
          <w:pPr>
            <w:pStyle w:val="764A3A0AF2E04986ABC5A30113D1DC721"/>
          </w:pPr>
          <w:r w:rsidRPr="00E32109">
            <w:rPr>
              <w:rStyle w:val="PlaceholderText"/>
              <w:rFonts w:ascii="Times New Roman" w:hAnsi="Times New Roman" w:cs="Times New Roman"/>
              <w:sz w:val="24"/>
              <w:szCs w:val="24"/>
            </w:rPr>
            <w:t>Enter or select a date.</w:t>
          </w:r>
        </w:p>
      </w:docPartBody>
    </w:docPart>
    <w:docPart>
      <w:docPartPr>
        <w:name w:val="A8786E7284674EEA8D6865331DCF0B14"/>
        <w:category>
          <w:name w:val="General"/>
          <w:gallery w:val="placeholder"/>
        </w:category>
        <w:types>
          <w:type w:val="bbPlcHdr"/>
        </w:types>
        <w:behaviors>
          <w:behavior w:val="content"/>
        </w:behaviors>
        <w:guid w:val="{328011AD-70C7-4F47-B4DE-C1DE7D57410C}"/>
      </w:docPartPr>
      <w:docPartBody>
        <w:p w:rsidR="00A65EA7" w:rsidRDefault="00F83352" w:rsidP="00F83352">
          <w:pPr>
            <w:pStyle w:val="A8786E7284674EEA8D6865331DCF0B141"/>
          </w:pPr>
          <w:r w:rsidRPr="00E32109">
            <w:rPr>
              <w:rStyle w:val="PlaceholderText"/>
              <w:rFonts w:ascii="Times New Roman" w:hAnsi="Times New Roman" w:cs="Times New Roman"/>
              <w:sz w:val="24"/>
              <w:szCs w:val="24"/>
            </w:rPr>
            <w:t>Enter Name</w:t>
          </w:r>
        </w:p>
      </w:docPartBody>
    </w:docPart>
    <w:docPart>
      <w:docPartPr>
        <w:name w:val="7B6737DF60534D3790784528C33CDE99"/>
        <w:category>
          <w:name w:val="General"/>
          <w:gallery w:val="placeholder"/>
        </w:category>
        <w:types>
          <w:type w:val="bbPlcHdr"/>
        </w:types>
        <w:behaviors>
          <w:behavior w:val="content"/>
        </w:behaviors>
        <w:guid w:val="{C41E123B-9796-4DED-B6E1-0A3C437E5AA7}"/>
      </w:docPartPr>
      <w:docPartBody>
        <w:p w:rsidR="00A65EA7" w:rsidRDefault="00F83352" w:rsidP="00F83352">
          <w:pPr>
            <w:pStyle w:val="7B6737DF60534D3790784528C33CDE991"/>
          </w:pPr>
          <w:r w:rsidRPr="00E32109">
            <w:rPr>
              <w:rStyle w:val="PlaceholderText"/>
              <w:rFonts w:ascii="Times New Roman" w:hAnsi="Times New Roman" w:cs="Times New Roman"/>
              <w:sz w:val="24"/>
              <w:szCs w:val="24"/>
            </w:rPr>
            <w:t>Enter Address</w:t>
          </w:r>
        </w:p>
      </w:docPartBody>
    </w:docPart>
    <w:docPart>
      <w:docPartPr>
        <w:name w:val="7F6A2F86D408460DBD1BF7A3460BD5C2"/>
        <w:category>
          <w:name w:val="General"/>
          <w:gallery w:val="placeholder"/>
        </w:category>
        <w:types>
          <w:type w:val="bbPlcHdr"/>
        </w:types>
        <w:behaviors>
          <w:behavior w:val="content"/>
        </w:behaviors>
        <w:guid w:val="{7EC3279F-5010-4997-894C-8D07FEE65D1E}"/>
      </w:docPartPr>
      <w:docPartBody>
        <w:p w:rsidR="00A65EA7" w:rsidRDefault="00F83352" w:rsidP="00F83352">
          <w:pPr>
            <w:pStyle w:val="7F6A2F86D408460DBD1BF7A3460BD5C21"/>
          </w:pPr>
          <w:r w:rsidRPr="00E32109">
            <w:rPr>
              <w:rStyle w:val="PlaceholderText"/>
              <w:rFonts w:ascii="Times New Roman" w:hAnsi="Times New Roman" w:cs="Times New Roman"/>
              <w:sz w:val="24"/>
              <w:szCs w:val="24"/>
            </w:rPr>
            <w:t>Enter Telephone No.</w:t>
          </w:r>
        </w:p>
      </w:docPartBody>
    </w:docPart>
    <w:docPart>
      <w:docPartPr>
        <w:name w:val="C0322660C9C841C8884186918F87D6C1"/>
        <w:category>
          <w:name w:val="General"/>
          <w:gallery w:val="placeholder"/>
        </w:category>
        <w:types>
          <w:type w:val="bbPlcHdr"/>
        </w:types>
        <w:behaviors>
          <w:behavior w:val="content"/>
        </w:behaviors>
        <w:guid w:val="{BC8E003E-6E45-4EFC-BDDD-BC4B81B22484}"/>
      </w:docPartPr>
      <w:docPartBody>
        <w:p w:rsidR="00A65EA7" w:rsidRDefault="00F83352" w:rsidP="00F83352">
          <w:pPr>
            <w:pStyle w:val="C0322660C9C841C8884186918F87D6C11"/>
          </w:pPr>
          <w:r w:rsidRPr="00D4015E">
            <w:rPr>
              <w:rStyle w:val="PlaceholderText"/>
              <w:rFonts w:ascii="Times New Roman" w:hAnsi="Times New Roman" w:cs="Times New Roman"/>
              <w:sz w:val="24"/>
              <w:szCs w:val="24"/>
            </w:rPr>
            <w:t>Enter Email Address</w:t>
          </w:r>
        </w:p>
      </w:docPartBody>
    </w:docPart>
    <w:docPart>
      <w:docPartPr>
        <w:name w:val="286E1DF5CA5F4A6D93979A3094DE6A88"/>
        <w:category>
          <w:name w:val="General"/>
          <w:gallery w:val="placeholder"/>
        </w:category>
        <w:types>
          <w:type w:val="bbPlcHdr"/>
        </w:types>
        <w:behaviors>
          <w:behavior w:val="content"/>
        </w:behaviors>
        <w:guid w:val="{54CF3250-02F2-4494-9DC8-F37120F3DA27}"/>
      </w:docPartPr>
      <w:docPartBody>
        <w:p w:rsidR="00A65EA7" w:rsidRDefault="00F83352" w:rsidP="00F83352">
          <w:pPr>
            <w:pStyle w:val="286E1DF5CA5F4A6D93979A3094DE6A881"/>
          </w:pPr>
          <w:r w:rsidRPr="00E32109">
            <w:rPr>
              <w:rStyle w:val="PlaceholderText"/>
              <w:rFonts w:ascii="Times New Roman" w:hAnsi="Times New Roman" w:cs="Times New Roman"/>
              <w:sz w:val="24"/>
              <w:szCs w:val="24"/>
            </w:rPr>
            <w:t>Enter or select a date.</w:t>
          </w:r>
        </w:p>
      </w:docPartBody>
    </w:docPart>
    <w:docPart>
      <w:docPartPr>
        <w:name w:val="242566B324FC48FD9246111FECD497B2"/>
        <w:category>
          <w:name w:val="General"/>
          <w:gallery w:val="placeholder"/>
        </w:category>
        <w:types>
          <w:type w:val="bbPlcHdr"/>
        </w:types>
        <w:behaviors>
          <w:behavior w:val="content"/>
        </w:behaviors>
        <w:guid w:val="{85419FBB-6D40-4712-955E-43D72E1619AD}"/>
      </w:docPartPr>
      <w:docPartBody>
        <w:p w:rsidR="00A65EA7" w:rsidRDefault="00F83352" w:rsidP="00F83352">
          <w:pPr>
            <w:pStyle w:val="242566B324FC48FD9246111FECD497B2"/>
          </w:pPr>
          <w:r w:rsidRPr="009749FC">
            <w:rPr>
              <w:rStyle w:val="PlaceholderText"/>
              <w:rFonts w:ascii="Times New Roman" w:hAnsi="Times New Roman" w:cs="Times New Roman"/>
              <w:sz w:val="24"/>
              <w:szCs w:val="24"/>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077FD6"/>
    <w:rsid w:val="000F256C"/>
    <w:rsid w:val="00133B34"/>
    <w:rsid w:val="00194F50"/>
    <w:rsid w:val="0033626E"/>
    <w:rsid w:val="00362F87"/>
    <w:rsid w:val="00450B42"/>
    <w:rsid w:val="00452B49"/>
    <w:rsid w:val="004B12C6"/>
    <w:rsid w:val="005A12FA"/>
    <w:rsid w:val="005B7D9F"/>
    <w:rsid w:val="005F41FA"/>
    <w:rsid w:val="0067322B"/>
    <w:rsid w:val="006C06FE"/>
    <w:rsid w:val="00853A5A"/>
    <w:rsid w:val="008D219E"/>
    <w:rsid w:val="009734A6"/>
    <w:rsid w:val="009F444E"/>
    <w:rsid w:val="00A17344"/>
    <w:rsid w:val="00A65EA7"/>
    <w:rsid w:val="00BE278A"/>
    <w:rsid w:val="00C11F18"/>
    <w:rsid w:val="00CB0FF9"/>
    <w:rsid w:val="00D9218E"/>
    <w:rsid w:val="00E73C30"/>
    <w:rsid w:val="00F672AF"/>
    <w:rsid w:val="00F8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3352"/>
    <w:rPr>
      <w:color w:val="808080"/>
    </w:rPr>
  </w:style>
  <w:style w:type="paragraph" w:customStyle="1" w:styleId="CCFCB684FEE04A20A9BB2C338E5CE14C">
    <w:name w:val="CCFCB684FEE04A20A9BB2C338E5CE14C"/>
    <w:rsid w:val="00F83352"/>
    <w:rPr>
      <w:rFonts w:eastAsiaTheme="minorHAnsi"/>
    </w:rPr>
  </w:style>
  <w:style w:type="paragraph" w:customStyle="1" w:styleId="05C784D6E5164780AA069F03177BCE6F">
    <w:name w:val="05C784D6E5164780AA069F03177BCE6F"/>
    <w:rsid w:val="00F83352"/>
    <w:rPr>
      <w:rFonts w:eastAsiaTheme="minorHAnsi"/>
    </w:rPr>
  </w:style>
  <w:style w:type="paragraph" w:customStyle="1" w:styleId="D2833717F985414D9C319E158EB5025B">
    <w:name w:val="D2833717F985414D9C319E158EB5025B"/>
    <w:rsid w:val="00F83352"/>
    <w:pPr>
      <w:ind w:left="720"/>
      <w:contextualSpacing/>
    </w:pPr>
    <w:rPr>
      <w:rFonts w:eastAsiaTheme="minorHAnsi"/>
    </w:rPr>
  </w:style>
  <w:style w:type="paragraph" w:customStyle="1" w:styleId="E9AC8CB9DF084048BCD95F4771B08CEF">
    <w:name w:val="E9AC8CB9DF084048BCD95F4771B08CEF"/>
    <w:rsid w:val="00F83352"/>
    <w:pPr>
      <w:ind w:left="720"/>
      <w:contextualSpacing/>
    </w:pPr>
    <w:rPr>
      <w:rFonts w:eastAsiaTheme="minorHAnsi"/>
    </w:rPr>
  </w:style>
  <w:style w:type="paragraph" w:customStyle="1" w:styleId="741DF2377A4F4B6589BC850DADBB74E7">
    <w:name w:val="741DF2377A4F4B6589BC850DADBB74E7"/>
    <w:rsid w:val="00F83352"/>
    <w:pPr>
      <w:ind w:left="720"/>
      <w:contextualSpacing/>
    </w:pPr>
    <w:rPr>
      <w:rFonts w:eastAsiaTheme="minorHAnsi"/>
    </w:rPr>
  </w:style>
  <w:style w:type="paragraph" w:customStyle="1" w:styleId="6B3F5D83728947718AD3A4DB9A64901C">
    <w:name w:val="6B3F5D83728947718AD3A4DB9A64901C"/>
    <w:rsid w:val="00F83352"/>
    <w:pPr>
      <w:ind w:left="720"/>
      <w:contextualSpacing/>
    </w:pPr>
    <w:rPr>
      <w:rFonts w:eastAsiaTheme="minorHAnsi"/>
    </w:rPr>
  </w:style>
  <w:style w:type="paragraph" w:customStyle="1" w:styleId="4E2F39080BD942298209E43A2C8D9FC5">
    <w:name w:val="4E2F39080BD942298209E43A2C8D9FC5"/>
    <w:rsid w:val="00F83352"/>
    <w:pPr>
      <w:ind w:left="720"/>
      <w:contextualSpacing/>
    </w:pPr>
    <w:rPr>
      <w:rFonts w:eastAsiaTheme="minorHAnsi"/>
    </w:rPr>
  </w:style>
  <w:style w:type="paragraph" w:customStyle="1" w:styleId="658C06494B27432EADE3F607FF087853">
    <w:name w:val="658C06494B27432EADE3F607FF087853"/>
    <w:rsid w:val="00F83352"/>
    <w:pPr>
      <w:ind w:left="720"/>
      <w:contextualSpacing/>
    </w:pPr>
    <w:rPr>
      <w:rFonts w:eastAsiaTheme="minorHAnsi"/>
    </w:rPr>
  </w:style>
  <w:style w:type="paragraph" w:customStyle="1" w:styleId="A50C341DB84F4E7B95D8FACE66181677">
    <w:name w:val="A50C341DB84F4E7B95D8FACE66181677"/>
    <w:rsid w:val="00F83352"/>
    <w:pPr>
      <w:ind w:left="720"/>
      <w:contextualSpacing/>
    </w:pPr>
    <w:rPr>
      <w:rFonts w:eastAsiaTheme="minorHAnsi"/>
    </w:rPr>
  </w:style>
  <w:style w:type="paragraph" w:customStyle="1" w:styleId="BC37F53CB01E4EA3AB47417CC154BFF3">
    <w:name w:val="BC37F53CB01E4EA3AB47417CC154BFF3"/>
    <w:rsid w:val="00F83352"/>
    <w:rPr>
      <w:rFonts w:eastAsiaTheme="minorHAnsi"/>
    </w:rPr>
  </w:style>
  <w:style w:type="paragraph" w:customStyle="1" w:styleId="8F4634377B3D48A48827FDB8F5015821">
    <w:name w:val="8F4634377B3D48A48827FDB8F5015821"/>
    <w:rsid w:val="00F83352"/>
    <w:rPr>
      <w:rFonts w:eastAsiaTheme="minorHAnsi"/>
    </w:rPr>
  </w:style>
  <w:style w:type="paragraph" w:customStyle="1" w:styleId="AE14C636CF3C4EFF9AE70272587B08EB">
    <w:name w:val="AE14C636CF3C4EFF9AE70272587B08EB"/>
    <w:rsid w:val="00F83352"/>
    <w:rPr>
      <w:rFonts w:eastAsiaTheme="minorHAnsi"/>
    </w:rPr>
  </w:style>
  <w:style w:type="paragraph" w:customStyle="1" w:styleId="58EC43C126A249038404F96D4F36086B">
    <w:name w:val="58EC43C126A249038404F96D4F36086B"/>
    <w:rsid w:val="00F83352"/>
    <w:pPr>
      <w:ind w:left="720"/>
      <w:contextualSpacing/>
    </w:pPr>
    <w:rPr>
      <w:rFonts w:eastAsiaTheme="minorHAnsi"/>
    </w:rPr>
  </w:style>
  <w:style w:type="paragraph" w:customStyle="1" w:styleId="995AE04051724CCB893BD39B3D317D82">
    <w:name w:val="995AE04051724CCB893BD39B3D317D82"/>
    <w:rsid w:val="00F83352"/>
    <w:rPr>
      <w:rFonts w:eastAsiaTheme="minorHAnsi"/>
    </w:rPr>
  </w:style>
  <w:style w:type="paragraph" w:customStyle="1" w:styleId="75C268A086804747A0EAAE3472FDFB32">
    <w:name w:val="75C268A086804747A0EAAE3472FDFB32"/>
    <w:rsid w:val="00F83352"/>
    <w:rPr>
      <w:rFonts w:eastAsiaTheme="minorHAnsi"/>
    </w:rPr>
  </w:style>
  <w:style w:type="paragraph" w:customStyle="1" w:styleId="9C084BB9CD5C4E489370467EFB572A1F">
    <w:name w:val="9C084BB9CD5C4E489370467EFB572A1F"/>
    <w:rsid w:val="00F83352"/>
    <w:rPr>
      <w:rFonts w:eastAsiaTheme="minorHAnsi"/>
    </w:rPr>
  </w:style>
  <w:style w:type="paragraph" w:customStyle="1" w:styleId="E9763EAD7A26485E882B21806AAF38DF">
    <w:name w:val="E9763EAD7A26485E882B21806AAF38DF"/>
    <w:rsid w:val="00F83352"/>
    <w:rPr>
      <w:rFonts w:eastAsiaTheme="minorHAnsi"/>
    </w:rPr>
  </w:style>
  <w:style w:type="paragraph" w:customStyle="1" w:styleId="FB498F24B11442719BE762D480EC3617">
    <w:name w:val="FB498F24B11442719BE762D480EC3617"/>
    <w:rsid w:val="00F83352"/>
    <w:rPr>
      <w:rFonts w:eastAsiaTheme="minorHAnsi"/>
    </w:rPr>
  </w:style>
  <w:style w:type="paragraph" w:customStyle="1" w:styleId="ACC067DD5C6849DC92B3B8DF5138E5D9">
    <w:name w:val="ACC067DD5C6849DC92B3B8DF5138E5D9"/>
    <w:rsid w:val="00F83352"/>
    <w:rPr>
      <w:rFonts w:eastAsiaTheme="minorHAnsi"/>
    </w:rPr>
  </w:style>
  <w:style w:type="paragraph" w:customStyle="1" w:styleId="49238E7B55734DF4BFBFD1B317D3169E">
    <w:name w:val="49238E7B55734DF4BFBFD1B317D3169E"/>
    <w:rsid w:val="00F83352"/>
    <w:rPr>
      <w:rFonts w:eastAsiaTheme="minorHAnsi"/>
    </w:rPr>
  </w:style>
  <w:style w:type="paragraph" w:customStyle="1" w:styleId="08357885DF894DD68CE148843B70510F">
    <w:name w:val="08357885DF894DD68CE148843B70510F"/>
    <w:rsid w:val="00F83352"/>
    <w:rPr>
      <w:rFonts w:eastAsiaTheme="minorHAnsi"/>
    </w:rPr>
  </w:style>
  <w:style w:type="paragraph" w:customStyle="1" w:styleId="ADBA64CC5B86488593C89A1D08CDAC8D">
    <w:name w:val="ADBA64CC5B86488593C89A1D08CDAC8D"/>
    <w:rsid w:val="00F83352"/>
    <w:rPr>
      <w:rFonts w:eastAsiaTheme="minorHAnsi"/>
    </w:rPr>
  </w:style>
  <w:style w:type="paragraph" w:customStyle="1" w:styleId="DA404C9962794F259DB2356EC76537F0">
    <w:name w:val="DA404C9962794F259DB2356EC76537F0"/>
    <w:rsid w:val="00F83352"/>
    <w:rPr>
      <w:rFonts w:eastAsiaTheme="minorHAnsi"/>
    </w:rPr>
  </w:style>
  <w:style w:type="paragraph" w:customStyle="1" w:styleId="399AAEAFA8DA4DD38CB2598F1E79720C">
    <w:name w:val="399AAEAFA8DA4DD38CB2598F1E79720C"/>
    <w:rsid w:val="00F83352"/>
    <w:rPr>
      <w:rFonts w:eastAsiaTheme="minorHAnsi"/>
    </w:rPr>
  </w:style>
  <w:style w:type="paragraph" w:customStyle="1" w:styleId="2FE6899FAC6141878F8764B52E371FBD">
    <w:name w:val="2FE6899FAC6141878F8764B52E371FBD"/>
    <w:rsid w:val="00F83352"/>
    <w:rPr>
      <w:rFonts w:eastAsiaTheme="minorHAnsi"/>
    </w:rPr>
  </w:style>
  <w:style w:type="paragraph" w:customStyle="1" w:styleId="EA5B0F371ACA4BEBB3EEC7349376CB32">
    <w:name w:val="EA5B0F371ACA4BEBB3EEC7349376CB32"/>
    <w:rsid w:val="00F83352"/>
    <w:rPr>
      <w:rFonts w:eastAsiaTheme="minorHAnsi"/>
    </w:rPr>
  </w:style>
  <w:style w:type="paragraph" w:customStyle="1" w:styleId="BC4CC5E9121E412F9D1151DA998D35F2">
    <w:name w:val="BC4CC5E9121E412F9D1151DA998D35F2"/>
    <w:rsid w:val="00F83352"/>
    <w:rPr>
      <w:rFonts w:eastAsiaTheme="minorHAnsi"/>
    </w:rPr>
  </w:style>
  <w:style w:type="paragraph" w:customStyle="1" w:styleId="842C01B34DCA4F43B4ACE8EDC50C7900">
    <w:name w:val="842C01B34DCA4F43B4ACE8EDC50C7900"/>
    <w:rsid w:val="00F83352"/>
    <w:rPr>
      <w:rFonts w:eastAsiaTheme="minorHAnsi"/>
    </w:rPr>
  </w:style>
  <w:style w:type="paragraph" w:customStyle="1" w:styleId="CA6030E337D046B9BBDBEB4FBF163724">
    <w:name w:val="CA6030E337D046B9BBDBEB4FBF163724"/>
    <w:rsid w:val="00F83352"/>
    <w:rPr>
      <w:rFonts w:eastAsiaTheme="minorHAnsi"/>
    </w:rPr>
  </w:style>
  <w:style w:type="paragraph" w:customStyle="1" w:styleId="3789443239554407BD3199A55303E2901">
    <w:name w:val="3789443239554407BD3199A55303E2901"/>
    <w:rsid w:val="00F83352"/>
    <w:pPr>
      <w:ind w:left="720"/>
      <w:contextualSpacing/>
    </w:pPr>
    <w:rPr>
      <w:rFonts w:eastAsiaTheme="minorHAnsi"/>
    </w:rPr>
  </w:style>
  <w:style w:type="paragraph" w:customStyle="1" w:styleId="095BFB1D6E224C54B754F179AE17CB9D1">
    <w:name w:val="095BFB1D6E224C54B754F179AE17CB9D1"/>
    <w:rsid w:val="00F83352"/>
    <w:pPr>
      <w:ind w:left="720"/>
      <w:contextualSpacing/>
    </w:pPr>
    <w:rPr>
      <w:rFonts w:eastAsiaTheme="minorHAnsi"/>
    </w:rPr>
  </w:style>
  <w:style w:type="paragraph" w:customStyle="1" w:styleId="242566B324FC48FD9246111FECD497B2">
    <w:name w:val="242566B324FC48FD9246111FECD497B2"/>
    <w:rsid w:val="00F83352"/>
    <w:pPr>
      <w:ind w:left="720"/>
      <w:contextualSpacing/>
    </w:pPr>
    <w:rPr>
      <w:rFonts w:eastAsiaTheme="minorHAnsi"/>
    </w:rPr>
  </w:style>
  <w:style w:type="paragraph" w:customStyle="1" w:styleId="C2A673B0D4A9400F98CF1DC607945FB7">
    <w:name w:val="C2A673B0D4A9400F98CF1DC607945FB7"/>
    <w:rsid w:val="00F83352"/>
    <w:pPr>
      <w:ind w:left="720"/>
      <w:contextualSpacing/>
    </w:pPr>
    <w:rPr>
      <w:rFonts w:eastAsiaTheme="minorHAnsi"/>
    </w:rPr>
  </w:style>
  <w:style w:type="paragraph" w:customStyle="1" w:styleId="B64C5A531423498990047E7F91596C3B">
    <w:name w:val="B64C5A531423498990047E7F91596C3B"/>
    <w:rsid w:val="00F83352"/>
    <w:rPr>
      <w:rFonts w:eastAsiaTheme="minorHAnsi"/>
    </w:rPr>
  </w:style>
  <w:style w:type="paragraph" w:customStyle="1" w:styleId="764A3A0AF2E04986ABC5A30113D1DC721">
    <w:name w:val="764A3A0AF2E04986ABC5A30113D1DC721"/>
    <w:rsid w:val="00F83352"/>
    <w:rPr>
      <w:rFonts w:eastAsiaTheme="minorHAnsi"/>
    </w:rPr>
  </w:style>
  <w:style w:type="paragraph" w:customStyle="1" w:styleId="A8786E7284674EEA8D6865331DCF0B141">
    <w:name w:val="A8786E7284674EEA8D6865331DCF0B141"/>
    <w:rsid w:val="00F83352"/>
    <w:rPr>
      <w:rFonts w:eastAsiaTheme="minorHAnsi"/>
    </w:rPr>
  </w:style>
  <w:style w:type="paragraph" w:customStyle="1" w:styleId="7B6737DF60534D3790784528C33CDE991">
    <w:name w:val="7B6737DF60534D3790784528C33CDE991"/>
    <w:rsid w:val="00F83352"/>
    <w:rPr>
      <w:rFonts w:eastAsiaTheme="minorHAnsi"/>
    </w:rPr>
  </w:style>
  <w:style w:type="paragraph" w:customStyle="1" w:styleId="7F6A2F86D408460DBD1BF7A3460BD5C21">
    <w:name w:val="7F6A2F86D408460DBD1BF7A3460BD5C21"/>
    <w:rsid w:val="00F83352"/>
    <w:rPr>
      <w:rFonts w:eastAsiaTheme="minorHAnsi"/>
    </w:rPr>
  </w:style>
  <w:style w:type="paragraph" w:customStyle="1" w:styleId="C0322660C9C841C8884186918F87D6C11">
    <w:name w:val="C0322660C9C841C8884186918F87D6C11"/>
    <w:rsid w:val="00F83352"/>
    <w:rPr>
      <w:rFonts w:eastAsiaTheme="minorHAnsi"/>
    </w:rPr>
  </w:style>
  <w:style w:type="paragraph" w:customStyle="1" w:styleId="EF64E3538E27483696423974E8ABAAB41">
    <w:name w:val="EF64E3538E27483696423974E8ABAAB41"/>
    <w:rsid w:val="00F83352"/>
    <w:rPr>
      <w:rFonts w:eastAsiaTheme="minorHAnsi"/>
    </w:rPr>
  </w:style>
  <w:style w:type="paragraph" w:customStyle="1" w:styleId="64109E74ABC742A2BAFEECE9A1CDD5921">
    <w:name w:val="64109E74ABC742A2BAFEECE9A1CDD5921"/>
    <w:rsid w:val="00F83352"/>
    <w:rPr>
      <w:rFonts w:eastAsiaTheme="minorHAnsi"/>
    </w:rPr>
  </w:style>
  <w:style w:type="paragraph" w:customStyle="1" w:styleId="286E1DF5CA5F4A6D93979A3094DE6A881">
    <w:name w:val="286E1DF5CA5F4A6D93979A3094DE6A881"/>
    <w:rsid w:val="00F83352"/>
    <w:rPr>
      <w:rFonts w:eastAsiaTheme="minorHAnsi"/>
    </w:rPr>
  </w:style>
  <w:style w:type="paragraph" w:customStyle="1" w:styleId="4D0C6C5BC2944027B44FAEA527993023">
    <w:name w:val="4D0C6C5BC2944027B44FAEA527993023"/>
    <w:rsid w:val="00F83352"/>
    <w:rPr>
      <w:rFonts w:eastAsiaTheme="minorHAnsi"/>
    </w:rPr>
  </w:style>
  <w:style w:type="paragraph" w:customStyle="1" w:styleId="403A06DAF6954550A83FD44E80A43285">
    <w:name w:val="403A06DAF6954550A83FD44E80A43285"/>
    <w:rsid w:val="00F83352"/>
    <w:rPr>
      <w:rFonts w:eastAsiaTheme="minorHAnsi"/>
    </w:rPr>
  </w:style>
  <w:style w:type="paragraph" w:customStyle="1" w:styleId="294A9B3F075849A1A2C49CFEC6BE2D15">
    <w:name w:val="294A9B3F075849A1A2C49CFEC6BE2D15"/>
    <w:rsid w:val="00F833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65BC-B2F1-4C9F-B4FE-F91917F4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2022-02-08T21:40:00Z</dcterms:created>
  <dcterms:modified xsi:type="dcterms:W3CDTF">2022-02-08T21:40:00Z</dcterms:modified>
</cp:coreProperties>
</file>