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EC4B" w14:textId="77777777" w:rsidR="0091100C" w:rsidRPr="008214FB" w:rsidRDefault="0091100C" w:rsidP="0091100C">
      <w:pPr>
        <w:jc w:val="center"/>
        <w:rPr>
          <w:b/>
        </w:rPr>
      </w:pPr>
      <w:r w:rsidRPr="008214FB">
        <w:rPr>
          <w:b/>
        </w:rPr>
        <w:t>IN THE UNITED STATES BANKRUPTCY COURT</w:t>
      </w:r>
    </w:p>
    <w:p w14:paraId="0321D5D3" w14:textId="77777777" w:rsidR="0091100C" w:rsidRPr="008214FB" w:rsidRDefault="0091100C" w:rsidP="0091100C">
      <w:pPr>
        <w:jc w:val="center"/>
        <w:rPr>
          <w:b/>
        </w:rPr>
      </w:pPr>
      <w:r w:rsidRPr="008214FB">
        <w:rPr>
          <w:b/>
        </w:rPr>
        <w:t>FOR THE NORTHERN DISTRICT OF ALABAMA</w:t>
      </w:r>
    </w:p>
    <w:p w14:paraId="4414AFF2" w14:textId="77777777" w:rsidR="0091100C" w:rsidRPr="008214FB" w:rsidRDefault="0091100C" w:rsidP="0091100C">
      <w:pPr>
        <w:jc w:val="center"/>
        <w:rPr>
          <w:b/>
        </w:rPr>
      </w:pPr>
      <w:r w:rsidRPr="008214FB">
        <w:rPr>
          <w:b/>
        </w:rPr>
        <w:t>WESTERN DIVISION</w:t>
      </w:r>
    </w:p>
    <w:tbl>
      <w:tblPr>
        <w:tblStyle w:val="TableGrid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720"/>
        <w:gridCol w:w="4680"/>
      </w:tblGrid>
      <w:tr w:rsidR="0091100C" w:rsidRPr="008214FB" w14:paraId="53B7DA4D" w14:textId="77777777" w:rsidTr="00F82588">
        <w:trPr>
          <w:trHeight w:val="1413"/>
        </w:trPr>
        <w:tc>
          <w:tcPr>
            <w:tcW w:w="5400" w:type="dxa"/>
          </w:tcPr>
          <w:p w14:paraId="2D14CC2A" w14:textId="77777777" w:rsidR="0091100C" w:rsidRPr="008214FB" w:rsidRDefault="0091100C" w:rsidP="00BE56C2">
            <w:pPr>
              <w:rPr>
                <w:rFonts w:ascii="Times New Roman" w:hAnsi="Times New Roman" w:cs="Times New Roman"/>
                <w:b/>
                <w:sz w:val="24"/>
                <w:szCs w:val="24"/>
              </w:rPr>
            </w:pPr>
            <w:bookmarkStart w:id="0" w:name="_heading=h.w2oiw4d9jlrz" w:colFirst="0" w:colLast="0"/>
            <w:bookmarkEnd w:id="0"/>
            <w:r w:rsidRPr="008214FB">
              <w:rPr>
                <w:rFonts w:ascii="Times New Roman" w:hAnsi="Times New Roman" w:cs="Times New Roman"/>
                <w:b/>
                <w:sz w:val="24"/>
                <w:szCs w:val="24"/>
              </w:rPr>
              <w:t>In re:</w:t>
            </w:r>
          </w:p>
          <w:p w14:paraId="11E93A5B" w14:textId="77777777" w:rsidR="0091100C" w:rsidRPr="008214FB" w:rsidRDefault="0091100C" w:rsidP="00BE56C2">
            <w:pPr>
              <w:rPr>
                <w:rFonts w:ascii="Times New Roman" w:hAnsi="Times New Roman" w:cs="Times New Roman"/>
                <w:b/>
                <w:sz w:val="24"/>
                <w:szCs w:val="24"/>
              </w:rPr>
            </w:pPr>
          </w:p>
          <w:p w14:paraId="3B707965" w14:textId="77777777" w:rsidR="0091100C" w:rsidRPr="008214FB" w:rsidRDefault="00946334" w:rsidP="00BE56C2">
            <w:pPr>
              <w:rPr>
                <w:rFonts w:ascii="Times New Roman" w:hAnsi="Times New Roman" w:cs="Times New Roman"/>
                <w:b/>
                <w:sz w:val="24"/>
                <w:szCs w:val="24"/>
              </w:rPr>
            </w:pPr>
            <w:sdt>
              <w:sdtPr>
                <w:rPr>
                  <w:b/>
                </w:rPr>
                <w:alias w:val="DEBTOR (use All Caps)"/>
                <w:tag w:val="DEBTOR (use All Caps)"/>
                <w:id w:val="156125092"/>
                <w:placeholder>
                  <w:docPart w:val="DA64984B6B3D4C9BA5EBEBA05C8FAE08"/>
                </w:placeholder>
                <w:showingPlcHdr/>
                <w:text w:multiLine="1"/>
              </w:sdtPr>
              <w:sdtEndPr/>
              <w:sdtContent>
                <w:r w:rsidR="0091100C" w:rsidRPr="008214FB">
                  <w:rPr>
                    <w:rStyle w:val="PlaceholderText"/>
                    <w:rFonts w:ascii="Times New Roman" w:hAnsi="Times New Roman" w:cs="Times New Roman"/>
                    <w:b/>
                    <w:sz w:val="24"/>
                    <w:szCs w:val="24"/>
                  </w:rPr>
                  <w:t>Click to enter DEBTOR and JOINT DEBTOR</w:t>
                </w:r>
              </w:sdtContent>
            </w:sdt>
            <w:r w:rsidR="0091100C" w:rsidRPr="008214FB">
              <w:rPr>
                <w:rFonts w:ascii="Times New Roman" w:hAnsi="Times New Roman" w:cs="Times New Roman"/>
                <w:b/>
                <w:sz w:val="24"/>
                <w:szCs w:val="24"/>
              </w:rPr>
              <w:t>,</w:t>
            </w:r>
          </w:p>
          <w:p w14:paraId="64EDE457" w14:textId="77777777" w:rsidR="0091100C" w:rsidRPr="008214FB" w:rsidRDefault="0091100C" w:rsidP="00BE56C2">
            <w:pPr>
              <w:rPr>
                <w:rFonts w:ascii="Times New Roman" w:hAnsi="Times New Roman" w:cs="Times New Roman"/>
                <w:b/>
                <w:sz w:val="24"/>
                <w:szCs w:val="24"/>
              </w:rPr>
            </w:pPr>
          </w:p>
          <w:p w14:paraId="20710F12" w14:textId="77777777" w:rsidR="0091100C" w:rsidRPr="008214FB" w:rsidRDefault="0091100C" w:rsidP="00F82588">
            <w:pPr>
              <w:rPr>
                <w:rFonts w:ascii="Times New Roman" w:hAnsi="Times New Roman" w:cs="Times New Roman"/>
                <w:b/>
                <w:sz w:val="24"/>
                <w:szCs w:val="24"/>
              </w:rPr>
            </w:pPr>
            <w:r w:rsidRPr="008214FB">
              <w:rPr>
                <w:rFonts w:ascii="Times New Roman" w:hAnsi="Times New Roman" w:cs="Times New Roman"/>
                <w:b/>
                <w:sz w:val="24"/>
                <w:szCs w:val="24"/>
              </w:rPr>
              <w:t xml:space="preserve">               Debtor(s).</w:t>
            </w:r>
          </w:p>
          <w:p w14:paraId="4C07CBE6" w14:textId="3529D22E" w:rsidR="00F82588" w:rsidRPr="008214FB" w:rsidRDefault="00F82588" w:rsidP="00F82588">
            <w:pPr>
              <w:rPr>
                <w:rFonts w:ascii="Times New Roman" w:hAnsi="Times New Roman" w:cs="Times New Roman"/>
                <w:b/>
                <w:sz w:val="24"/>
                <w:szCs w:val="24"/>
              </w:rPr>
            </w:pPr>
          </w:p>
        </w:tc>
        <w:tc>
          <w:tcPr>
            <w:tcW w:w="720" w:type="dxa"/>
            <w:vAlign w:val="center"/>
            <w:hideMark/>
          </w:tcPr>
          <w:p w14:paraId="62260F91" w14:textId="77777777" w:rsidR="0091100C" w:rsidRPr="008214FB" w:rsidRDefault="0091100C" w:rsidP="00BE56C2">
            <w:pPr>
              <w:ind w:firstLine="450"/>
              <w:rPr>
                <w:rFonts w:ascii="Times New Roman" w:hAnsi="Times New Roman" w:cs="Times New Roman"/>
                <w:b/>
                <w:sz w:val="24"/>
                <w:szCs w:val="24"/>
              </w:rPr>
            </w:pPr>
          </w:p>
        </w:tc>
        <w:tc>
          <w:tcPr>
            <w:tcW w:w="4680" w:type="dxa"/>
          </w:tcPr>
          <w:p w14:paraId="693025C9" w14:textId="77777777" w:rsidR="0091100C" w:rsidRPr="008214FB" w:rsidRDefault="0091100C" w:rsidP="00BE56C2">
            <w:pPr>
              <w:rPr>
                <w:rFonts w:ascii="Times New Roman" w:hAnsi="Times New Roman" w:cs="Times New Roman"/>
                <w:b/>
                <w:sz w:val="24"/>
                <w:szCs w:val="24"/>
              </w:rPr>
            </w:pPr>
          </w:p>
          <w:p w14:paraId="77267060" w14:textId="77777777" w:rsidR="0091100C" w:rsidRPr="008214FB" w:rsidRDefault="0091100C" w:rsidP="00BE56C2">
            <w:pPr>
              <w:rPr>
                <w:rFonts w:ascii="Times New Roman" w:hAnsi="Times New Roman" w:cs="Times New Roman"/>
                <w:b/>
                <w:sz w:val="24"/>
                <w:szCs w:val="24"/>
              </w:rPr>
            </w:pPr>
          </w:p>
          <w:p w14:paraId="18B20358" w14:textId="77777777" w:rsidR="0091100C" w:rsidRPr="008214FB" w:rsidRDefault="0091100C" w:rsidP="00BE56C2">
            <w:pPr>
              <w:rPr>
                <w:rFonts w:ascii="Times New Roman" w:hAnsi="Times New Roman" w:cs="Times New Roman"/>
                <w:b/>
                <w:sz w:val="24"/>
                <w:szCs w:val="24"/>
              </w:rPr>
            </w:pPr>
            <w:r w:rsidRPr="008214FB">
              <w:rPr>
                <w:rFonts w:ascii="Times New Roman" w:hAnsi="Times New Roman" w:cs="Times New Roman"/>
                <w:b/>
                <w:sz w:val="24"/>
                <w:szCs w:val="24"/>
              </w:rPr>
              <w:t xml:space="preserve">Case No. </w:t>
            </w:r>
            <w:sdt>
              <w:sdtPr>
                <w:rPr>
                  <w:b/>
                </w:rPr>
                <w:alias w:val="Case No."/>
                <w:tag w:val="Case No."/>
                <w:id w:val="-843696506"/>
                <w:placeholder>
                  <w:docPart w:val="DD34DB3BEE29491DA94C7EC968D53613"/>
                </w:placeholder>
                <w:showingPlcHdr/>
                <w:text/>
              </w:sdtPr>
              <w:sdtEndPr/>
              <w:sdtContent>
                <w:r w:rsidRPr="008214FB">
                  <w:rPr>
                    <w:rStyle w:val="PlaceholderText"/>
                    <w:rFonts w:ascii="Times New Roman" w:hAnsi="Times New Roman" w:cs="Times New Roman"/>
                    <w:b/>
                    <w:sz w:val="24"/>
                    <w:szCs w:val="24"/>
                  </w:rPr>
                  <w:t>Case number</w:t>
                </w:r>
              </w:sdtContent>
            </w:sdt>
            <w:r w:rsidRPr="008214FB">
              <w:rPr>
                <w:rFonts w:ascii="Times New Roman" w:hAnsi="Times New Roman" w:cs="Times New Roman"/>
                <w:b/>
                <w:sz w:val="24"/>
                <w:szCs w:val="24"/>
              </w:rPr>
              <w:t>-JHH</w:t>
            </w:r>
          </w:p>
          <w:p w14:paraId="0037132D" w14:textId="77777777" w:rsidR="0091100C" w:rsidRPr="008214FB" w:rsidRDefault="0091100C" w:rsidP="00BE56C2">
            <w:pPr>
              <w:rPr>
                <w:rFonts w:ascii="Times New Roman" w:hAnsi="Times New Roman" w:cs="Times New Roman"/>
                <w:b/>
                <w:sz w:val="24"/>
                <w:szCs w:val="24"/>
              </w:rPr>
            </w:pPr>
          </w:p>
          <w:p w14:paraId="5BE74E68" w14:textId="77777777" w:rsidR="0091100C" w:rsidRPr="008214FB" w:rsidRDefault="0091100C" w:rsidP="00BE56C2">
            <w:pPr>
              <w:rPr>
                <w:rFonts w:ascii="Times New Roman" w:hAnsi="Times New Roman" w:cs="Times New Roman"/>
                <w:b/>
                <w:sz w:val="24"/>
                <w:szCs w:val="24"/>
              </w:rPr>
            </w:pPr>
            <w:r w:rsidRPr="008214FB">
              <w:rPr>
                <w:rFonts w:ascii="Times New Roman" w:hAnsi="Times New Roman" w:cs="Times New Roman"/>
                <w:b/>
                <w:sz w:val="24"/>
                <w:szCs w:val="24"/>
              </w:rPr>
              <w:t>Chapter 13</w:t>
            </w:r>
          </w:p>
        </w:tc>
      </w:tr>
    </w:tbl>
    <w:tbl>
      <w:tblPr>
        <w:tblStyle w:val="TableGrid"/>
        <w:tblW w:w="10800" w:type="dxa"/>
        <w:tblInd w:w="-5" w:type="dxa"/>
        <w:tblLook w:val="04A0" w:firstRow="1" w:lastRow="0" w:firstColumn="1" w:lastColumn="0" w:noHBand="0" w:noVBand="1"/>
      </w:tblPr>
      <w:tblGrid>
        <w:gridCol w:w="10800"/>
      </w:tblGrid>
      <w:tr w:rsidR="0091100C" w:rsidRPr="008214FB" w14:paraId="05197AA4" w14:textId="77777777" w:rsidTr="00BE56C2">
        <w:tc>
          <w:tcPr>
            <w:tcW w:w="10800" w:type="dxa"/>
          </w:tcPr>
          <w:p w14:paraId="4F3EA120" w14:textId="77777777" w:rsidR="0091100C" w:rsidRPr="008214FB" w:rsidRDefault="0091100C" w:rsidP="00BE56C2">
            <w:pPr>
              <w:jc w:val="center"/>
              <w:rPr>
                <w:bCs/>
              </w:rPr>
            </w:pPr>
            <w:r w:rsidRPr="008214FB">
              <w:rPr>
                <w:bCs/>
              </w:rPr>
              <w:t>NOTICE OF OPPORTUNITY TO OBJECT AND REQUEST HEARING</w:t>
            </w:r>
          </w:p>
          <w:p w14:paraId="30B82AB5" w14:textId="77777777" w:rsidR="0091100C" w:rsidRPr="008214FB" w:rsidRDefault="0091100C" w:rsidP="00BE56C2">
            <w:pPr>
              <w:jc w:val="center"/>
              <w:rPr>
                <w:b/>
              </w:rPr>
            </w:pPr>
          </w:p>
          <w:p w14:paraId="244B32AE" w14:textId="72F0A859" w:rsidR="0091100C" w:rsidRPr="008214FB" w:rsidRDefault="0091100C" w:rsidP="00BE56C2">
            <w:pPr>
              <w:jc w:val="both"/>
              <w:rPr>
                <w:bCs/>
              </w:rPr>
            </w:pPr>
            <w:r w:rsidRPr="008214FB">
              <w:t xml:space="preserve">Pursuant to Western Division Administrative Order No. 20-01, the court will consider the relief requested in this motion (the </w:t>
            </w:r>
            <w:r w:rsidR="00BC1432">
              <w:t>"</w:t>
            </w:r>
            <w:r w:rsidRPr="008214FB">
              <w:t>Motion</w:t>
            </w:r>
            <w:r w:rsidR="00BC1432">
              <w:t>"</w:t>
            </w:r>
            <w:r w:rsidRPr="008214FB">
              <w:t xml:space="preserve">) without further notice or hearing unless a party in interest files a response within </w:t>
            </w:r>
            <w:r w:rsidRPr="008214FB">
              <w:rPr>
                <w:u w:val="single"/>
              </w:rPr>
              <w:t>21</w:t>
            </w:r>
            <w:r w:rsidRPr="008214FB">
              <w:t xml:space="preserve"> days from the date set forth on the attached certificate of service, plus an additional three days for service if any party was served by U.S. Mail.  </w:t>
            </w:r>
          </w:p>
          <w:p w14:paraId="73E3F747" w14:textId="77777777" w:rsidR="0091100C" w:rsidRPr="008214FB" w:rsidRDefault="0091100C" w:rsidP="00BE56C2">
            <w:pPr>
              <w:jc w:val="both"/>
            </w:pPr>
          </w:p>
          <w:p w14:paraId="0B92563B" w14:textId="25E2C2F6" w:rsidR="0091100C" w:rsidRPr="008214FB" w:rsidRDefault="0091100C" w:rsidP="00BE56C2">
            <w:pPr>
              <w:jc w:val="both"/>
            </w:pPr>
            <w:r w:rsidRPr="008214FB">
              <w:t>If you oppose the relief requested in the Motion, then, within the time allowed, you must file a response with the clerk of court electronically (or by hand delivery or mail to the clerk</w:t>
            </w:r>
            <w:r w:rsidR="00BC1432">
              <w:t>'</w:t>
            </w:r>
            <w:r w:rsidRPr="008214FB">
              <w:t>s office at 2005 University Boulevard, Room 2300, Tuscaloosa, Alabama 35401), and you must serve a copy of your response on all appropriate persons.  If you file and serve a response within the time permitted, the court will schedule and notify you of a hearing.</w:t>
            </w:r>
          </w:p>
          <w:p w14:paraId="0802DD98" w14:textId="77777777" w:rsidR="0091100C" w:rsidRPr="008214FB" w:rsidRDefault="0091100C" w:rsidP="00BE56C2">
            <w:pPr>
              <w:jc w:val="both"/>
              <w:rPr>
                <w:bCs/>
              </w:rPr>
            </w:pPr>
          </w:p>
          <w:p w14:paraId="70FBC09F" w14:textId="77777777" w:rsidR="0091100C" w:rsidRPr="008214FB" w:rsidRDefault="0091100C" w:rsidP="00BE56C2">
            <w:pPr>
              <w:jc w:val="both"/>
            </w:pPr>
            <w:r w:rsidRPr="008214FB">
              <w:rPr>
                <w:bCs/>
              </w:rPr>
              <w:t>If you do not file a response within the time permitted, the court will consider that you do not oppose the relief requested in the Motion; the court may deem admitted the allegations set forth in the Motion; the court will proceed to consider the Motion without further notice or hearing; and the court may grant the relief requested.</w:t>
            </w:r>
          </w:p>
        </w:tc>
      </w:tr>
    </w:tbl>
    <w:p w14:paraId="4DBD9384" w14:textId="77777777" w:rsidR="0091100C" w:rsidRPr="008214FB" w:rsidRDefault="0091100C">
      <w:pPr>
        <w:pStyle w:val="Heading1"/>
        <w:keepLines w:val="0"/>
        <w:widowControl/>
        <w:spacing w:before="0" w:after="0"/>
        <w:jc w:val="center"/>
        <w:rPr>
          <w:sz w:val="24"/>
          <w:szCs w:val="24"/>
          <w:u w:val="single"/>
        </w:rPr>
      </w:pPr>
    </w:p>
    <w:p w14:paraId="0000001E" w14:textId="3FF7D971" w:rsidR="001C6CE9" w:rsidRPr="008214FB" w:rsidRDefault="0091624C">
      <w:pPr>
        <w:pStyle w:val="Heading1"/>
        <w:keepLines w:val="0"/>
        <w:widowControl/>
        <w:spacing w:before="0" w:after="0"/>
        <w:jc w:val="center"/>
        <w:rPr>
          <w:sz w:val="24"/>
          <w:szCs w:val="24"/>
        </w:rPr>
      </w:pPr>
      <w:r w:rsidRPr="008214FB">
        <w:rPr>
          <w:sz w:val="24"/>
          <w:szCs w:val="24"/>
        </w:rPr>
        <w:t>DEBTOR</w:t>
      </w:r>
      <w:r w:rsidR="00BC1432">
        <w:rPr>
          <w:sz w:val="24"/>
          <w:szCs w:val="24"/>
        </w:rPr>
        <w:t>'</w:t>
      </w:r>
      <w:r w:rsidRPr="008214FB">
        <w:rPr>
          <w:sz w:val="24"/>
          <w:szCs w:val="24"/>
        </w:rPr>
        <w:t xml:space="preserve">S </w:t>
      </w:r>
      <w:r w:rsidR="00082C4D" w:rsidRPr="008214FB">
        <w:rPr>
          <w:sz w:val="24"/>
          <w:szCs w:val="24"/>
        </w:rPr>
        <w:t xml:space="preserve">MOTION </w:t>
      </w:r>
      <w:r w:rsidR="007976BC" w:rsidRPr="008214FB">
        <w:rPr>
          <w:sz w:val="24"/>
          <w:szCs w:val="24"/>
        </w:rPr>
        <w:t>TO APPROVE</w:t>
      </w:r>
      <w:r w:rsidR="00E055AB" w:rsidRPr="008214FB">
        <w:rPr>
          <w:sz w:val="24"/>
          <w:szCs w:val="24"/>
        </w:rPr>
        <w:t xml:space="preserve"> PERMANENT</w:t>
      </w:r>
      <w:r w:rsidR="0060728E" w:rsidRPr="008214FB">
        <w:rPr>
          <w:sz w:val="24"/>
          <w:szCs w:val="24"/>
        </w:rPr>
        <w:t xml:space="preserve"> </w:t>
      </w:r>
      <w:r w:rsidR="00082C4D" w:rsidRPr="008214FB">
        <w:rPr>
          <w:sz w:val="24"/>
          <w:szCs w:val="24"/>
        </w:rPr>
        <w:t>LOAN MODIFICATION</w:t>
      </w:r>
      <w:r w:rsidR="007976BC" w:rsidRPr="008214FB">
        <w:rPr>
          <w:sz w:val="24"/>
          <w:szCs w:val="24"/>
        </w:rPr>
        <w:t xml:space="preserve"> AGREEMENT</w:t>
      </w:r>
    </w:p>
    <w:p w14:paraId="0000001F" w14:textId="77777777" w:rsidR="001C6CE9" w:rsidRPr="008214FB" w:rsidRDefault="001C6CE9">
      <w:pPr>
        <w:jc w:val="both"/>
        <w:rPr>
          <w:b/>
          <w:u w:val="single"/>
        </w:rPr>
      </w:pPr>
    </w:p>
    <w:p w14:paraId="00000021" w14:textId="74F019F4" w:rsidR="001C6CE9" w:rsidRPr="008214FB" w:rsidRDefault="0091100C" w:rsidP="00E055AB">
      <w:pPr>
        <w:ind w:firstLine="720"/>
        <w:jc w:val="both"/>
      </w:pPr>
      <w:r w:rsidRPr="008214FB">
        <w:rPr>
          <w:bCs/>
        </w:rPr>
        <w:t xml:space="preserve">The </w:t>
      </w:r>
      <w:r w:rsidRPr="008214FB">
        <w:t xml:space="preserve">chapter 13 debtor(s) (whether a single debtor or joint debtors, the </w:t>
      </w:r>
      <w:r w:rsidR="00BC1432">
        <w:t>"</w:t>
      </w:r>
      <w:r w:rsidRPr="008214FB">
        <w:t>Debtor</w:t>
      </w:r>
      <w:r w:rsidR="00BC1432">
        <w:t>"</w:t>
      </w:r>
      <w:r w:rsidRPr="008214FB">
        <w:t xml:space="preserve">) in the above-captioned bankruptcy case (the </w:t>
      </w:r>
      <w:r w:rsidR="00BC1432">
        <w:t>"</w:t>
      </w:r>
      <w:r w:rsidRPr="008214FB">
        <w:t>Case</w:t>
      </w:r>
      <w:r w:rsidR="00BC1432">
        <w:t>"</w:t>
      </w:r>
      <w:r w:rsidRPr="008214FB">
        <w:t>) move the court,</w:t>
      </w:r>
      <w:r w:rsidR="00C85148" w:rsidRPr="008214FB">
        <w:t xml:space="preserve"> </w:t>
      </w:r>
      <w:r w:rsidR="00734839" w:rsidRPr="008214FB">
        <w:t xml:space="preserve">pursuant to 11 U.S.C. § 363, </w:t>
      </w:r>
      <w:r w:rsidRPr="008214FB">
        <w:t xml:space="preserve">for entry of an order substantially in the form of the proposed order </w:t>
      </w:r>
      <w:r w:rsidR="009A48FC" w:rsidRPr="008214FB">
        <w:t xml:space="preserve">attached hereto as </w:t>
      </w:r>
      <w:r w:rsidR="00BC1432">
        <w:t>"</w:t>
      </w:r>
      <w:r w:rsidR="009A48FC" w:rsidRPr="008214FB">
        <w:rPr>
          <w:u w:val="single"/>
        </w:rPr>
        <w:t>Exhibit A</w:t>
      </w:r>
      <w:r w:rsidR="00BC1432">
        <w:t>"</w:t>
      </w:r>
      <w:r w:rsidR="009A48FC" w:rsidRPr="008214FB">
        <w:t xml:space="preserve"> </w:t>
      </w:r>
      <w:r w:rsidRPr="008214FB">
        <w:t xml:space="preserve">(the </w:t>
      </w:r>
      <w:r w:rsidR="00BC1432">
        <w:t>"</w:t>
      </w:r>
      <w:r w:rsidRPr="008214FB">
        <w:t>Proposed Order</w:t>
      </w:r>
      <w:r w:rsidR="00BC1432">
        <w:t>"</w:t>
      </w:r>
      <w:r w:rsidRPr="008214FB">
        <w:t>)</w:t>
      </w:r>
      <w:r w:rsidR="009A48FC" w:rsidRPr="008214FB">
        <w:t>,</w:t>
      </w:r>
      <w:r w:rsidR="00237B3E" w:rsidRPr="008214FB">
        <w:rPr>
          <w:rStyle w:val="FootnoteReference"/>
          <w:vertAlign w:val="superscript"/>
        </w:rPr>
        <w:footnoteReference w:id="1"/>
      </w:r>
      <w:r w:rsidR="009A48FC" w:rsidRPr="008214FB">
        <w:t xml:space="preserve"> </w:t>
      </w:r>
      <w:r w:rsidR="00734839" w:rsidRPr="008214FB">
        <w:t>approving the below-described loan modification agreement by and between the Debtor</w:t>
      </w:r>
      <w:r w:rsidR="00E055AB" w:rsidRPr="008214FB">
        <w:t xml:space="preserve"> and</w:t>
      </w:r>
      <w:r w:rsidR="0091624C" w:rsidRPr="008214FB">
        <w:t xml:space="preserve"> </w:t>
      </w:r>
      <w:sdt>
        <w:sdtPr>
          <w:id w:val="-932282937"/>
          <w:placeholder>
            <w:docPart w:val="DB1E595D8C484D6EA1332B90E7FCF994"/>
          </w:placeholder>
          <w:showingPlcHdr/>
          <w:text/>
        </w:sdtPr>
        <w:sdtEndPr/>
        <w:sdtContent>
          <w:r w:rsidR="00784D44">
            <w:rPr>
              <w:rStyle w:val="PlaceholderText"/>
            </w:rPr>
            <w:t>E</w:t>
          </w:r>
          <w:r w:rsidR="00784D44" w:rsidRPr="00816E82">
            <w:rPr>
              <w:rStyle w:val="PlaceholderText"/>
            </w:rPr>
            <w:t xml:space="preserve">nter </w:t>
          </w:r>
          <w:r w:rsidR="00784D44">
            <w:rPr>
              <w:rStyle w:val="PlaceholderText"/>
            </w:rPr>
            <w:t>creditor name</w:t>
          </w:r>
        </w:sdtContent>
      </w:sdt>
      <w:r w:rsidR="00734839" w:rsidRPr="008214FB">
        <w:t xml:space="preserve"> </w:t>
      </w:r>
      <w:r w:rsidR="00E055AB" w:rsidRPr="008214FB">
        <w:t xml:space="preserve">(the </w:t>
      </w:r>
      <w:r w:rsidR="00BC1432">
        <w:t>"</w:t>
      </w:r>
      <w:r w:rsidR="00E055AB" w:rsidRPr="008214FB">
        <w:t>Creditor</w:t>
      </w:r>
      <w:r w:rsidR="00BC1432">
        <w:t>"</w:t>
      </w:r>
      <w:r w:rsidR="00E055AB" w:rsidRPr="008214FB">
        <w:t>)</w:t>
      </w:r>
      <w:r w:rsidR="009A48FC" w:rsidRPr="008214FB">
        <w:t>.</w:t>
      </w:r>
      <w:r w:rsidRPr="008214FB">
        <w:t xml:space="preserve">  In support of the </w:t>
      </w:r>
      <w:r w:rsidR="000D258A" w:rsidRPr="008214FB">
        <w:t>Motion</w:t>
      </w:r>
      <w:r w:rsidRPr="008214FB">
        <w:t>, the Debtor shows the court as follows:</w:t>
      </w:r>
    </w:p>
    <w:p w14:paraId="6D0128D2" w14:textId="57A4A0EE" w:rsidR="00E055AB" w:rsidRPr="008214FB" w:rsidRDefault="00E055AB" w:rsidP="00E055AB">
      <w:pPr>
        <w:jc w:val="both"/>
      </w:pPr>
    </w:p>
    <w:p w14:paraId="47185782" w14:textId="5077C047" w:rsidR="00314075" w:rsidRPr="008214FB" w:rsidRDefault="00E055AB" w:rsidP="000D258A">
      <w:pPr>
        <w:pStyle w:val="ListParagraph"/>
        <w:numPr>
          <w:ilvl w:val="0"/>
          <w:numId w:val="3"/>
        </w:numPr>
        <w:ind w:hanging="720"/>
        <w:jc w:val="both"/>
      </w:pPr>
      <w:r w:rsidRPr="008214FB">
        <w:t xml:space="preserve">The Debtor and the Creditor have agreed to enter into a permanent loan modification agreement (the </w:t>
      </w:r>
      <w:r w:rsidR="00BC1432">
        <w:t>"</w:t>
      </w:r>
      <w:r w:rsidR="00E31DA8" w:rsidRPr="008214FB">
        <w:t xml:space="preserve">Modification </w:t>
      </w:r>
      <w:r w:rsidRPr="008214FB">
        <w:t>Agreement</w:t>
      </w:r>
      <w:r w:rsidR="00BC1432">
        <w:t>"</w:t>
      </w:r>
      <w:r w:rsidRPr="008214FB">
        <w:t xml:space="preserve">).  A true and correct copy of the </w:t>
      </w:r>
      <w:r w:rsidR="00E31DA8" w:rsidRPr="008214FB">
        <w:t xml:space="preserve">Modification </w:t>
      </w:r>
      <w:r w:rsidRPr="008214FB">
        <w:t xml:space="preserve">Agreement is attached hereto as </w:t>
      </w:r>
      <w:r w:rsidR="00BC1432">
        <w:t>"</w:t>
      </w:r>
      <w:r w:rsidRPr="008214FB">
        <w:rPr>
          <w:u w:val="single"/>
        </w:rPr>
        <w:t>Exhibit B</w:t>
      </w:r>
      <w:r w:rsidRPr="008214FB">
        <w:t>.</w:t>
      </w:r>
      <w:r w:rsidR="00BC1432">
        <w:t>"</w:t>
      </w:r>
    </w:p>
    <w:p w14:paraId="77251DF0" w14:textId="77777777" w:rsidR="00314075" w:rsidRPr="008214FB" w:rsidRDefault="00314075" w:rsidP="000D258A">
      <w:pPr>
        <w:pStyle w:val="ListParagraph"/>
        <w:ind w:hanging="720"/>
        <w:jc w:val="both"/>
      </w:pPr>
    </w:p>
    <w:p w14:paraId="1F7776C3" w14:textId="1E89AA12" w:rsidR="00314075" w:rsidRPr="008214FB" w:rsidRDefault="00E055AB" w:rsidP="000D258A">
      <w:pPr>
        <w:pStyle w:val="ListParagraph"/>
        <w:numPr>
          <w:ilvl w:val="0"/>
          <w:numId w:val="3"/>
        </w:numPr>
        <w:ind w:hanging="720"/>
        <w:jc w:val="both"/>
      </w:pPr>
      <w:r w:rsidRPr="008214FB">
        <w:t xml:space="preserve">The subject </w:t>
      </w:r>
      <w:r w:rsidR="00BD16AB" w:rsidRPr="008214FB">
        <w:t>loan</w:t>
      </w:r>
      <w:r w:rsidRPr="008214FB">
        <w:t xml:space="preserve"> </w:t>
      </w:r>
      <w:r w:rsidR="0091624C" w:rsidRPr="008214FB">
        <w:t xml:space="preserve">(the </w:t>
      </w:r>
      <w:r w:rsidR="00BC1432">
        <w:t>"</w:t>
      </w:r>
      <w:r w:rsidR="0091624C" w:rsidRPr="008214FB">
        <w:t>Loan</w:t>
      </w:r>
      <w:r w:rsidR="00BC1432">
        <w:t>"</w:t>
      </w:r>
      <w:r w:rsidR="0091624C" w:rsidRPr="008214FB">
        <w:t xml:space="preserve">) </w:t>
      </w:r>
      <w:r w:rsidRPr="008214FB">
        <w:t>is secured by a mortgage on the Debtor</w:t>
      </w:r>
      <w:r w:rsidR="00BC1432">
        <w:t>'</w:t>
      </w:r>
      <w:r w:rsidRPr="008214FB">
        <w:t>s principal residence.</w:t>
      </w:r>
    </w:p>
    <w:p w14:paraId="4513D5A1" w14:textId="77777777" w:rsidR="00314075" w:rsidRPr="008214FB" w:rsidRDefault="00314075" w:rsidP="000D258A">
      <w:pPr>
        <w:pStyle w:val="ListParagraph"/>
        <w:ind w:hanging="720"/>
      </w:pPr>
    </w:p>
    <w:p w14:paraId="0000002E" w14:textId="3E5E5E39" w:rsidR="001C6CE9" w:rsidRPr="008214FB" w:rsidRDefault="0091624C" w:rsidP="000D258A">
      <w:pPr>
        <w:pStyle w:val="ListParagraph"/>
        <w:numPr>
          <w:ilvl w:val="0"/>
          <w:numId w:val="3"/>
        </w:numPr>
        <w:ind w:hanging="720"/>
        <w:jc w:val="both"/>
      </w:pPr>
      <w:r w:rsidRPr="008214FB">
        <w:t xml:space="preserve">The </w:t>
      </w:r>
      <w:r w:rsidRPr="008214FB">
        <w:rPr>
          <w:u w:val="single"/>
        </w:rPr>
        <w:t>current</w:t>
      </w:r>
      <w:r w:rsidRPr="008214FB">
        <w:t xml:space="preserve"> Loan </w:t>
      </w:r>
      <w:r w:rsidR="00314075" w:rsidRPr="008214FB">
        <w:t>maturity date</w:t>
      </w:r>
      <w:r w:rsidRPr="008214FB">
        <w:t>, interest rate,</w:t>
      </w:r>
      <w:r w:rsidR="000D258A" w:rsidRPr="008214FB">
        <w:t xml:space="preserve"> unpaid principal balance</w:t>
      </w:r>
      <w:r w:rsidR="00585682" w:rsidRPr="008214FB">
        <w:t>,</w:t>
      </w:r>
      <w:r w:rsidRPr="008214FB">
        <w:t xml:space="preserve"> and </w:t>
      </w:r>
      <w:r w:rsidR="00314075" w:rsidRPr="008214FB">
        <w:t xml:space="preserve">monthly </w:t>
      </w:r>
      <w:r w:rsidRPr="008214FB">
        <w:t>principal and interest payment are as follows</w:t>
      </w:r>
      <w:r w:rsidR="00082C4D" w:rsidRPr="008214FB">
        <w:t>:</w:t>
      </w:r>
    </w:p>
    <w:p w14:paraId="62A7A0C4" w14:textId="77777777" w:rsidR="00585682" w:rsidRPr="008214FB" w:rsidRDefault="00585682" w:rsidP="00585682">
      <w:pPr>
        <w:pStyle w:val="ListParagraph"/>
      </w:pPr>
    </w:p>
    <w:tbl>
      <w:tblPr>
        <w:tblStyle w:val="TableGrid"/>
        <w:tblW w:w="0" w:type="auto"/>
        <w:tblInd w:w="720" w:type="dxa"/>
        <w:tblLook w:val="04A0" w:firstRow="1" w:lastRow="0" w:firstColumn="1" w:lastColumn="0" w:noHBand="0" w:noVBand="1"/>
      </w:tblPr>
      <w:tblGrid>
        <w:gridCol w:w="2519"/>
        <w:gridCol w:w="2505"/>
        <w:gridCol w:w="2523"/>
        <w:gridCol w:w="2523"/>
      </w:tblGrid>
      <w:tr w:rsidR="006528FC" w:rsidRPr="008214FB" w14:paraId="2D674785" w14:textId="77777777" w:rsidTr="00585682">
        <w:tc>
          <w:tcPr>
            <w:tcW w:w="2697" w:type="dxa"/>
          </w:tcPr>
          <w:p w14:paraId="38F86CA1" w14:textId="02DB8A41" w:rsidR="00585682" w:rsidRPr="008214FB" w:rsidRDefault="00585682" w:rsidP="00585682">
            <w:pPr>
              <w:jc w:val="center"/>
              <w:rPr>
                <w:b/>
                <w:bCs/>
              </w:rPr>
            </w:pPr>
            <w:r w:rsidRPr="008214FB">
              <w:rPr>
                <w:b/>
                <w:bCs/>
              </w:rPr>
              <w:t>Maturity Date</w:t>
            </w:r>
          </w:p>
        </w:tc>
        <w:tc>
          <w:tcPr>
            <w:tcW w:w="2697" w:type="dxa"/>
          </w:tcPr>
          <w:p w14:paraId="2D6C1D4D" w14:textId="1BBC771F" w:rsidR="00585682" w:rsidRPr="008214FB" w:rsidRDefault="00585682" w:rsidP="00585682">
            <w:pPr>
              <w:jc w:val="center"/>
              <w:rPr>
                <w:b/>
                <w:bCs/>
              </w:rPr>
            </w:pPr>
            <w:r w:rsidRPr="008214FB">
              <w:rPr>
                <w:b/>
                <w:bCs/>
              </w:rPr>
              <w:t>Interest Rate</w:t>
            </w:r>
          </w:p>
        </w:tc>
        <w:tc>
          <w:tcPr>
            <w:tcW w:w="2698" w:type="dxa"/>
          </w:tcPr>
          <w:p w14:paraId="27ACF162" w14:textId="6575B6A9" w:rsidR="00585682" w:rsidRPr="008214FB" w:rsidRDefault="00585682" w:rsidP="00585682">
            <w:pPr>
              <w:jc w:val="center"/>
              <w:rPr>
                <w:b/>
                <w:bCs/>
              </w:rPr>
            </w:pPr>
            <w:r w:rsidRPr="008214FB">
              <w:rPr>
                <w:b/>
                <w:bCs/>
              </w:rPr>
              <w:t>Unpaid Principal Balance</w:t>
            </w:r>
          </w:p>
        </w:tc>
        <w:tc>
          <w:tcPr>
            <w:tcW w:w="2698" w:type="dxa"/>
          </w:tcPr>
          <w:p w14:paraId="30B51159" w14:textId="3FF6CFE8" w:rsidR="00585682" w:rsidRPr="008214FB" w:rsidRDefault="00585682" w:rsidP="00585682">
            <w:pPr>
              <w:jc w:val="center"/>
              <w:rPr>
                <w:b/>
                <w:bCs/>
              </w:rPr>
            </w:pPr>
            <w:r w:rsidRPr="008214FB">
              <w:rPr>
                <w:b/>
                <w:bCs/>
              </w:rPr>
              <w:t>Monthly Principal &amp; Interest</w:t>
            </w:r>
          </w:p>
        </w:tc>
      </w:tr>
      <w:tr w:rsidR="006528FC" w:rsidRPr="008214FB" w14:paraId="12EFFEC8" w14:textId="77777777" w:rsidTr="00585682">
        <w:tc>
          <w:tcPr>
            <w:tcW w:w="2697" w:type="dxa"/>
          </w:tcPr>
          <w:p w14:paraId="6E2F7807" w14:textId="1FF538EF" w:rsidR="00585682" w:rsidRPr="006528FC" w:rsidRDefault="00946334" w:rsidP="00784D44">
            <w:sdt>
              <w:sdtPr>
                <w:id w:val="-968818881"/>
                <w:placeholder>
                  <w:docPart w:val="94EBF1EE1190427DB6C39F1044F1AB72"/>
                </w:placeholder>
                <w:showingPlcHdr/>
                <w:text/>
              </w:sdtPr>
              <w:sdtEndPr/>
              <w:sdtContent>
                <w:r w:rsidR="00784D44" w:rsidRPr="006528FC">
                  <w:rPr>
                    <w:rStyle w:val="PlaceholderText"/>
                  </w:rPr>
                  <w:t>Enter Maturity Date</w:t>
                </w:r>
              </w:sdtContent>
            </w:sdt>
          </w:p>
        </w:tc>
        <w:tc>
          <w:tcPr>
            <w:tcW w:w="2697" w:type="dxa"/>
          </w:tcPr>
          <w:p w14:paraId="2E1CA605" w14:textId="3A723C56" w:rsidR="00585682" w:rsidRPr="006528FC" w:rsidRDefault="00946334" w:rsidP="00784D44">
            <w:sdt>
              <w:sdtPr>
                <w:id w:val="1869636602"/>
                <w:placeholder>
                  <w:docPart w:val="A9DAE7B02E1445E498910B3279274B24"/>
                </w:placeholder>
                <w:showingPlcHdr/>
                <w:text/>
              </w:sdtPr>
              <w:sdtEndPr/>
              <w:sdtContent>
                <w:r w:rsidR="00784D44" w:rsidRPr="006528FC">
                  <w:rPr>
                    <w:rStyle w:val="PlaceholderText"/>
                  </w:rPr>
                  <w:t>Interest Rate</w:t>
                </w:r>
              </w:sdtContent>
            </w:sdt>
            <w:r w:rsidR="00585682" w:rsidRPr="006528FC">
              <w:t>%</w:t>
            </w:r>
          </w:p>
        </w:tc>
        <w:tc>
          <w:tcPr>
            <w:tcW w:w="2698" w:type="dxa"/>
          </w:tcPr>
          <w:p w14:paraId="1C19E2DD" w14:textId="550B7B00" w:rsidR="00585682" w:rsidRPr="008214FB" w:rsidRDefault="00585682" w:rsidP="00784D44">
            <w:r w:rsidRPr="008214FB">
              <w:t>$</w:t>
            </w:r>
            <w:sdt>
              <w:sdtPr>
                <w:id w:val="527383683"/>
                <w:placeholder>
                  <w:docPart w:val="C393BBA836644CE0B6B047B253837669"/>
                </w:placeholder>
                <w:showingPlcHdr/>
                <w:text/>
              </w:sdtPr>
              <w:sdtEndPr/>
              <w:sdtContent>
                <w:r w:rsidR="006528FC">
                  <w:rPr>
                    <w:rStyle w:val="PlaceholderText"/>
                  </w:rPr>
                  <w:t>Amount</w:t>
                </w:r>
              </w:sdtContent>
            </w:sdt>
          </w:p>
        </w:tc>
        <w:tc>
          <w:tcPr>
            <w:tcW w:w="2698" w:type="dxa"/>
          </w:tcPr>
          <w:p w14:paraId="2820F1FB" w14:textId="7C5AC824" w:rsidR="00585682" w:rsidRPr="008214FB" w:rsidRDefault="00585682" w:rsidP="00784D44">
            <w:r w:rsidRPr="008214FB">
              <w:t>$</w:t>
            </w:r>
            <w:sdt>
              <w:sdtPr>
                <w:id w:val="1296481306"/>
                <w:placeholder>
                  <w:docPart w:val="7CB85B5DEF0A4F929BE73EA0885702FA"/>
                </w:placeholder>
                <w:showingPlcHdr/>
                <w:text/>
              </w:sdtPr>
              <w:sdtEndPr/>
              <w:sdtContent>
                <w:r w:rsidR="006528FC">
                  <w:rPr>
                    <w:rStyle w:val="PlaceholderText"/>
                  </w:rPr>
                  <w:t>Amount</w:t>
                </w:r>
              </w:sdtContent>
            </w:sdt>
          </w:p>
        </w:tc>
      </w:tr>
    </w:tbl>
    <w:p w14:paraId="00000037" w14:textId="77777777" w:rsidR="001C6CE9" w:rsidRPr="008214FB" w:rsidRDefault="001C6CE9" w:rsidP="00BC1432">
      <w:pPr>
        <w:pBdr>
          <w:top w:val="nil"/>
          <w:left w:val="nil"/>
          <w:bottom w:val="nil"/>
          <w:right w:val="nil"/>
          <w:between w:val="nil"/>
        </w:pBdr>
        <w:tabs>
          <w:tab w:val="left" w:pos="-1440"/>
        </w:tabs>
        <w:ind w:right="630"/>
        <w:jc w:val="both"/>
      </w:pPr>
    </w:p>
    <w:p w14:paraId="00000039" w14:textId="6E5483B4" w:rsidR="001C6CE9" w:rsidRPr="008214FB" w:rsidRDefault="00E31DA8" w:rsidP="00585682">
      <w:pPr>
        <w:pStyle w:val="ListParagraph"/>
        <w:numPr>
          <w:ilvl w:val="0"/>
          <w:numId w:val="3"/>
        </w:numPr>
        <w:pBdr>
          <w:top w:val="nil"/>
          <w:left w:val="nil"/>
          <w:bottom w:val="nil"/>
          <w:right w:val="nil"/>
          <w:between w:val="nil"/>
        </w:pBdr>
        <w:tabs>
          <w:tab w:val="left" w:pos="-1440"/>
        </w:tabs>
        <w:ind w:right="630" w:hanging="720"/>
        <w:jc w:val="both"/>
      </w:pPr>
      <w:r w:rsidRPr="008214FB">
        <w:t>Pertinent terms of the Modification Agreement are as follows</w:t>
      </w:r>
      <w:r w:rsidR="003D043C" w:rsidRPr="008214FB">
        <w:t xml:space="preserve">: </w:t>
      </w:r>
    </w:p>
    <w:p w14:paraId="0000003A" w14:textId="77777777" w:rsidR="001C6CE9" w:rsidRPr="008214FB" w:rsidRDefault="001C6CE9">
      <w:pPr>
        <w:pBdr>
          <w:top w:val="nil"/>
          <w:left w:val="nil"/>
          <w:bottom w:val="nil"/>
          <w:right w:val="nil"/>
          <w:between w:val="nil"/>
        </w:pBdr>
        <w:tabs>
          <w:tab w:val="left" w:pos="-1440"/>
        </w:tabs>
        <w:ind w:left="720" w:right="630"/>
        <w:jc w:val="both"/>
      </w:pPr>
    </w:p>
    <w:tbl>
      <w:tblPr>
        <w:tblStyle w:val="a4"/>
        <w:tblW w:w="999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6"/>
        <w:gridCol w:w="1374"/>
        <w:gridCol w:w="1440"/>
        <w:gridCol w:w="1440"/>
        <w:gridCol w:w="1462"/>
        <w:gridCol w:w="1340"/>
        <w:gridCol w:w="1518"/>
      </w:tblGrid>
      <w:tr w:rsidR="0065171E" w:rsidRPr="008214FB" w14:paraId="7BF95E4F" w14:textId="77777777" w:rsidTr="0065171E">
        <w:tc>
          <w:tcPr>
            <w:tcW w:w="1416" w:type="dxa"/>
            <w:shd w:val="clear" w:color="auto" w:fill="auto"/>
            <w:tcMar>
              <w:top w:w="100" w:type="dxa"/>
              <w:left w:w="100" w:type="dxa"/>
              <w:bottom w:w="100" w:type="dxa"/>
              <w:right w:w="100" w:type="dxa"/>
            </w:tcMar>
          </w:tcPr>
          <w:p w14:paraId="0000003B" w14:textId="1E2BD2ED" w:rsidR="001C6CE9" w:rsidRPr="008214FB" w:rsidRDefault="00E31DA8" w:rsidP="00E31DA8">
            <w:pPr>
              <w:jc w:val="center"/>
              <w:rPr>
                <w:b/>
                <w:bCs/>
              </w:rPr>
            </w:pPr>
            <w:r w:rsidRPr="008214FB">
              <w:rPr>
                <w:b/>
                <w:bCs/>
              </w:rPr>
              <w:t>Maturity Date</w:t>
            </w:r>
          </w:p>
        </w:tc>
        <w:tc>
          <w:tcPr>
            <w:tcW w:w="1374" w:type="dxa"/>
            <w:shd w:val="clear" w:color="auto" w:fill="auto"/>
            <w:tcMar>
              <w:top w:w="100" w:type="dxa"/>
              <w:left w:w="100" w:type="dxa"/>
              <w:bottom w:w="100" w:type="dxa"/>
              <w:right w:w="100" w:type="dxa"/>
            </w:tcMar>
          </w:tcPr>
          <w:p w14:paraId="0000003C" w14:textId="00406416" w:rsidR="001C6CE9" w:rsidRPr="008214FB" w:rsidRDefault="00E31DA8" w:rsidP="00E31DA8">
            <w:pPr>
              <w:jc w:val="center"/>
              <w:rPr>
                <w:b/>
                <w:bCs/>
              </w:rPr>
            </w:pPr>
            <w:r w:rsidRPr="008214FB">
              <w:rPr>
                <w:b/>
                <w:bCs/>
              </w:rPr>
              <w:t>Interest Rate</w:t>
            </w:r>
          </w:p>
        </w:tc>
        <w:tc>
          <w:tcPr>
            <w:tcW w:w="1440" w:type="dxa"/>
            <w:shd w:val="clear" w:color="auto" w:fill="auto"/>
            <w:tcMar>
              <w:top w:w="100" w:type="dxa"/>
              <w:left w:w="100" w:type="dxa"/>
              <w:bottom w:w="100" w:type="dxa"/>
              <w:right w:w="100" w:type="dxa"/>
            </w:tcMar>
          </w:tcPr>
          <w:p w14:paraId="0000003D" w14:textId="45976727" w:rsidR="001C6CE9" w:rsidRPr="008214FB" w:rsidRDefault="00E31DA8" w:rsidP="00E31DA8">
            <w:pPr>
              <w:jc w:val="center"/>
              <w:rPr>
                <w:b/>
                <w:bCs/>
              </w:rPr>
            </w:pPr>
            <w:r w:rsidRPr="008214FB">
              <w:rPr>
                <w:b/>
                <w:bCs/>
              </w:rPr>
              <w:t>Unpaid Principal Balance</w:t>
            </w:r>
          </w:p>
        </w:tc>
        <w:tc>
          <w:tcPr>
            <w:tcW w:w="1440" w:type="dxa"/>
            <w:shd w:val="clear" w:color="auto" w:fill="auto"/>
            <w:tcMar>
              <w:top w:w="100" w:type="dxa"/>
              <w:left w:w="100" w:type="dxa"/>
              <w:bottom w:w="100" w:type="dxa"/>
              <w:right w:w="100" w:type="dxa"/>
            </w:tcMar>
          </w:tcPr>
          <w:p w14:paraId="0000003E" w14:textId="77777777" w:rsidR="001C6CE9" w:rsidRPr="008214FB" w:rsidRDefault="00082C4D" w:rsidP="00E31DA8">
            <w:pPr>
              <w:jc w:val="center"/>
              <w:rPr>
                <w:b/>
                <w:bCs/>
              </w:rPr>
            </w:pPr>
            <w:r w:rsidRPr="008214FB">
              <w:rPr>
                <w:b/>
                <w:bCs/>
              </w:rPr>
              <w:t>Monthly Principal &amp; Interest</w:t>
            </w:r>
          </w:p>
        </w:tc>
        <w:tc>
          <w:tcPr>
            <w:tcW w:w="1462" w:type="dxa"/>
            <w:shd w:val="clear" w:color="auto" w:fill="auto"/>
            <w:tcMar>
              <w:top w:w="100" w:type="dxa"/>
              <w:left w:w="100" w:type="dxa"/>
              <w:bottom w:w="100" w:type="dxa"/>
              <w:right w:w="100" w:type="dxa"/>
            </w:tcMar>
          </w:tcPr>
          <w:p w14:paraId="0000003F" w14:textId="2A12E02F" w:rsidR="001C6CE9" w:rsidRPr="008214FB" w:rsidRDefault="00082C4D" w:rsidP="00E31DA8">
            <w:pPr>
              <w:jc w:val="center"/>
              <w:rPr>
                <w:b/>
                <w:bCs/>
              </w:rPr>
            </w:pPr>
            <w:r w:rsidRPr="008214FB">
              <w:rPr>
                <w:b/>
                <w:bCs/>
              </w:rPr>
              <w:t>Monthly Escrow</w:t>
            </w:r>
            <w:r w:rsidR="0065171E" w:rsidRPr="008214FB">
              <w:rPr>
                <w:b/>
                <w:bCs/>
              </w:rPr>
              <w:t xml:space="preserve"> </w:t>
            </w:r>
            <w:r w:rsidRPr="008214FB">
              <w:rPr>
                <w:b/>
                <w:bCs/>
              </w:rPr>
              <w:t>(</w:t>
            </w:r>
            <w:r w:rsidR="0065171E" w:rsidRPr="008214FB">
              <w:rPr>
                <w:b/>
                <w:bCs/>
              </w:rPr>
              <w:t>will adjust</w:t>
            </w:r>
            <w:r w:rsidRPr="008214FB">
              <w:rPr>
                <w:b/>
                <w:bCs/>
              </w:rPr>
              <w:t>)</w:t>
            </w:r>
          </w:p>
        </w:tc>
        <w:tc>
          <w:tcPr>
            <w:tcW w:w="1340" w:type="dxa"/>
            <w:shd w:val="clear" w:color="auto" w:fill="auto"/>
            <w:tcMar>
              <w:top w:w="100" w:type="dxa"/>
              <w:left w:w="100" w:type="dxa"/>
              <w:bottom w:w="100" w:type="dxa"/>
              <w:right w:w="100" w:type="dxa"/>
            </w:tcMar>
          </w:tcPr>
          <w:p w14:paraId="00000040" w14:textId="77777777" w:rsidR="001C6CE9" w:rsidRPr="008214FB" w:rsidRDefault="00082C4D" w:rsidP="00E31DA8">
            <w:pPr>
              <w:jc w:val="center"/>
              <w:rPr>
                <w:b/>
                <w:bCs/>
              </w:rPr>
            </w:pPr>
            <w:r w:rsidRPr="008214FB">
              <w:rPr>
                <w:b/>
                <w:bCs/>
              </w:rPr>
              <w:t>Total Monthly Payment</w:t>
            </w:r>
          </w:p>
        </w:tc>
        <w:tc>
          <w:tcPr>
            <w:tcW w:w="1518" w:type="dxa"/>
            <w:shd w:val="clear" w:color="auto" w:fill="auto"/>
            <w:tcMar>
              <w:top w:w="100" w:type="dxa"/>
              <w:left w:w="100" w:type="dxa"/>
              <w:bottom w:w="100" w:type="dxa"/>
              <w:right w:w="100" w:type="dxa"/>
            </w:tcMar>
          </w:tcPr>
          <w:p w14:paraId="00000041" w14:textId="0E4DCB11" w:rsidR="001C6CE9" w:rsidRPr="008214FB" w:rsidRDefault="00E31DA8" w:rsidP="00E31DA8">
            <w:pPr>
              <w:jc w:val="center"/>
              <w:rPr>
                <w:b/>
                <w:bCs/>
              </w:rPr>
            </w:pPr>
            <w:r w:rsidRPr="008214FB">
              <w:rPr>
                <w:b/>
                <w:bCs/>
              </w:rPr>
              <w:t>Modified Payment Begins</w:t>
            </w:r>
          </w:p>
        </w:tc>
      </w:tr>
      <w:tr w:rsidR="0065171E" w:rsidRPr="008214FB" w14:paraId="28A3EFF1" w14:textId="77777777" w:rsidTr="0065171E">
        <w:tc>
          <w:tcPr>
            <w:tcW w:w="1416" w:type="dxa"/>
            <w:shd w:val="clear" w:color="auto" w:fill="auto"/>
            <w:tcMar>
              <w:top w:w="100" w:type="dxa"/>
              <w:left w:w="100" w:type="dxa"/>
              <w:bottom w:w="100" w:type="dxa"/>
              <w:right w:w="100" w:type="dxa"/>
            </w:tcMar>
          </w:tcPr>
          <w:p w14:paraId="00000042" w14:textId="14F3FE9D" w:rsidR="001C6CE9" w:rsidRPr="008214FB" w:rsidRDefault="00946334" w:rsidP="007A34CE">
            <w:pPr>
              <w:pBdr>
                <w:top w:val="nil"/>
                <w:left w:val="nil"/>
                <w:bottom w:val="nil"/>
                <w:right w:val="nil"/>
                <w:between w:val="nil"/>
              </w:pBdr>
              <w:jc w:val="both"/>
            </w:pPr>
            <w:sdt>
              <w:sdtPr>
                <w:id w:val="149961381"/>
                <w:placeholder>
                  <w:docPart w:val="3268752582D94F0DB47EFAA056B98B88"/>
                </w:placeholder>
                <w:showingPlcHdr/>
                <w:text/>
              </w:sdtPr>
              <w:sdtEndPr/>
              <w:sdtContent>
                <w:r w:rsidR="006528FC" w:rsidRPr="006528FC">
                  <w:rPr>
                    <w:rStyle w:val="PlaceholderText"/>
                  </w:rPr>
                  <w:t>Enter Maturity Date</w:t>
                </w:r>
              </w:sdtContent>
            </w:sdt>
          </w:p>
        </w:tc>
        <w:tc>
          <w:tcPr>
            <w:tcW w:w="1374" w:type="dxa"/>
            <w:shd w:val="clear" w:color="auto" w:fill="auto"/>
            <w:tcMar>
              <w:top w:w="100" w:type="dxa"/>
              <w:left w:w="100" w:type="dxa"/>
              <w:bottom w:w="100" w:type="dxa"/>
              <w:right w:w="100" w:type="dxa"/>
            </w:tcMar>
          </w:tcPr>
          <w:p w14:paraId="00000043" w14:textId="7687E1A4" w:rsidR="001C6CE9" w:rsidRPr="008214FB" w:rsidRDefault="00946334" w:rsidP="006528FC">
            <w:pPr>
              <w:pBdr>
                <w:top w:val="nil"/>
                <w:left w:val="nil"/>
                <w:bottom w:val="nil"/>
                <w:right w:val="nil"/>
                <w:between w:val="nil"/>
              </w:pBdr>
            </w:pPr>
            <w:sdt>
              <w:sdtPr>
                <w:id w:val="-535348084"/>
                <w:placeholder>
                  <w:docPart w:val="53AEDFA15EAD4D6DB4DD627ACA7AE984"/>
                </w:placeholder>
                <w:showingPlcHdr/>
                <w:text/>
              </w:sdtPr>
              <w:sdtEndPr/>
              <w:sdtContent>
                <w:r w:rsidR="00F95873" w:rsidRPr="008214FB">
                  <w:rPr>
                    <w:rStyle w:val="PlaceholderText"/>
                  </w:rPr>
                  <w:t>Interest Rate</w:t>
                </w:r>
              </w:sdtContent>
            </w:sdt>
            <w:r w:rsidR="00082C4D" w:rsidRPr="008214FB">
              <w:t>%</w:t>
            </w:r>
          </w:p>
        </w:tc>
        <w:tc>
          <w:tcPr>
            <w:tcW w:w="1440" w:type="dxa"/>
            <w:shd w:val="clear" w:color="auto" w:fill="auto"/>
            <w:tcMar>
              <w:top w:w="100" w:type="dxa"/>
              <w:left w:w="100" w:type="dxa"/>
              <w:bottom w:w="100" w:type="dxa"/>
              <w:right w:w="100" w:type="dxa"/>
            </w:tcMar>
          </w:tcPr>
          <w:p w14:paraId="00000044" w14:textId="4EE7039B" w:rsidR="001C6CE9" w:rsidRPr="008214FB" w:rsidRDefault="006528FC" w:rsidP="006528FC">
            <w:pPr>
              <w:pBdr>
                <w:top w:val="nil"/>
                <w:left w:val="nil"/>
                <w:bottom w:val="nil"/>
                <w:right w:val="nil"/>
                <w:between w:val="nil"/>
              </w:pBdr>
            </w:pPr>
            <w:r w:rsidRPr="008214FB">
              <w:t>$</w:t>
            </w:r>
            <w:sdt>
              <w:sdtPr>
                <w:id w:val="-674649910"/>
                <w:placeholder>
                  <w:docPart w:val="7F8EB9D4983F47D6B76F6AC2334CCB99"/>
                </w:placeholder>
                <w:showingPlcHdr/>
                <w:text/>
              </w:sdtPr>
              <w:sdtEndPr/>
              <w:sdtContent>
                <w:r>
                  <w:rPr>
                    <w:rStyle w:val="PlaceholderText"/>
                  </w:rPr>
                  <w:t>Amount</w:t>
                </w:r>
              </w:sdtContent>
            </w:sdt>
          </w:p>
        </w:tc>
        <w:tc>
          <w:tcPr>
            <w:tcW w:w="1440" w:type="dxa"/>
            <w:shd w:val="clear" w:color="auto" w:fill="auto"/>
            <w:tcMar>
              <w:top w:w="100" w:type="dxa"/>
              <w:left w:w="100" w:type="dxa"/>
              <w:bottom w:w="100" w:type="dxa"/>
              <w:right w:w="100" w:type="dxa"/>
            </w:tcMar>
          </w:tcPr>
          <w:p w14:paraId="00000045" w14:textId="396A546A" w:rsidR="001C6CE9" w:rsidRPr="008214FB" w:rsidRDefault="006528FC" w:rsidP="006528FC">
            <w:pPr>
              <w:pBdr>
                <w:top w:val="nil"/>
                <w:left w:val="nil"/>
                <w:bottom w:val="nil"/>
                <w:right w:val="nil"/>
                <w:between w:val="nil"/>
              </w:pBdr>
            </w:pPr>
            <w:r w:rsidRPr="008214FB">
              <w:t>$</w:t>
            </w:r>
            <w:sdt>
              <w:sdtPr>
                <w:id w:val="-874855585"/>
                <w:placeholder>
                  <w:docPart w:val="D2CC3EC2D34A4B6CB97322454362CE15"/>
                </w:placeholder>
                <w:showingPlcHdr/>
                <w:text/>
              </w:sdtPr>
              <w:sdtEndPr/>
              <w:sdtContent>
                <w:r>
                  <w:rPr>
                    <w:rStyle w:val="PlaceholderText"/>
                  </w:rPr>
                  <w:t>Amount</w:t>
                </w:r>
              </w:sdtContent>
            </w:sdt>
          </w:p>
        </w:tc>
        <w:tc>
          <w:tcPr>
            <w:tcW w:w="1462" w:type="dxa"/>
            <w:shd w:val="clear" w:color="auto" w:fill="auto"/>
            <w:tcMar>
              <w:top w:w="100" w:type="dxa"/>
              <w:left w:w="100" w:type="dxa"/>
              <w:bottom w:w="100" w:type="dxa"/>
              <w:right w:w="100" w:type="dxa"/>
            </w:tcMar>
          </w:tcPr>
          <w:p w14:paraId="00000046" w14:textId="719FC61E" w:rsidR="001C6CE9" w:rsidRPr="008214FB" w:rsidRDefault="006528FC" w:rsidP="006528FC">
            <w:pPr>
              <w:pBdr>
                <w:top w:val="nil"/>
                <w:left w:val="nil"/>
                <w:bottom w:val="nil"/>
                <w:right w:val="nil"/>
                <w:between w:val="nil"/>
              </w:pBdr>
            </w:pPr>
            <w:r w:rsidRPr="008214FB">
              <w:t>$</w:t>
            </w:r>
            <w:sdt>
              <w:sdtPr>
                <w:id w:val="1081405175"/>
                <w:placeholder>
                  <w:docPart w:val="72D37CC0D3CC4FE0802FB81F2D948A28"/>
                </w:placeholder>
                <w:showingPlcHdr/>
                <w:text/>
              </w:sdtPr>
              <w:sdtEndPr/>
              <w:sdtContent>
                <w:r>
                  <w:rPr>
                    <w:rStyle w:val="PlaceholderText"/>
                  </w:rPr>
                  <w:t>Amount</w:t>
                </w:r>
              </w:sdtContent>
            </w:sdt>
          </w:p>
        </w:tc>
        <w:tc>
          <w:tcPr>
            <w:tcW w:w="1340" w:type="dxa"/>
            <w:shd w:val="clear" w:color="auto" w:fill="auto"/>
            <w:tcMar>
              <w:top w:w="100" w:type="dxa"/>
              <w:left w:w="100" w:type="dxa"/>
              <w:bottom w:w="100" w:type="dxa"/>
              <w:right w:w="100" w:type="dxa"/>
            </w:tcMar>
          </w:tcPr>
          <w:p w14:paraId="00000047" w14:textId="7EE9A5EE" w:rsidR="001C6CE9" w:rsidRPr="008214FB" w:rsidRDefault="006528FC" w:rsidP="006528FC">
            <w:pPr>
              <w:pBdr>
                <w:top w:val="nil"/>
                <w:left w:val="nil"/>
                <w:bottom w:val="nil"/>
                <w:right w:val="nil"/>
                <w:between w:val="nil"/>
              </w:pBdr>
            </w:pPr>
            <w:r w:rsidRPr="008214FB">
              <w:t>$</w:t>
            </w:r>
            <w:sdt>
              <w:sdtPr>
                <w:id w:val="1239134740"/>
                <w:placeholder>
                  <w:docPart w:val="B44638801B524236B430DECD886DA623"/>
                </w:placeholder>
                <w:showingPlcHdr/>
                <w:text/>
              </w:sdtPr>
              <w:sdtEndPr/>
              <w:sdtContent>
                <w:r>
                  <w:rPr>
                    <w:rStyle w:val="PlaceholderText"/>
                  </w:rPr>
                  <w:t>Amount</w:t>
                </w:r>
              </w:sdtContent>
            </w:sdt>
          </w:p>
        </w:tc>
        <w:tc>
          <w:tcPr>
            <w:tcW w:w="1518" w:type="dxa"/>
            <w:shd w:val="clear" w:color="auto" w:fill="auto"/>
            <w:tcMar>
              <w:top w:w="100" w:type="dxa"/>
              <w:left w:w="100" w:type="dxa"/>
              <w:bottom w:w="100" w:type="dxa"/>
              <w:right w:w="100" w:type="dxa"/>
            </w:tcMar>
          </w:tcPr>
          <w:p w14:paraId="00000048" w14:textId="235E94D4" w:rsidR="001C6CE9" w:rsidRPr="008214FB" w:rsidRDefault="006528FC" w:rsidP="006528FC">
            <w:pPr>
              <w:pBdr>
                <w:top w:val="nil"/>
                <w:left w:val="nil"/>
                <w:bottom w:val="nil"/>
                <w:right w:val="nil"/>
                <w:between w:val="nil"/>
              </w:pBdr>
            </w:pPr>
            <w:r w:rsidRPr="008214FB">
              <w:t>$</w:t>
            </w:r>
            <w:sdt>
              <w:sdtPr>
                <w:id w:val="-1259517580"/>
                <w:placeholder>
                  <w:docPart w:val="68E63FDA42D847D4AAAB965B18AB7F9C"/>
                </w:placeholder>
                <w:showingPlcHdr/>
                <w:text/>
              </w:sdtPr>
              <w:sdtEndPr/>
              <w:sdtContent>
                <w:r>
                  <w:rPr>
                    <w:rStyle w:val="PlaceholderText"/>
                  </w:rPr>
                  <w:t>Amount</w:t>
                </w:r>
              </w:sdtContent>
            </w:sdt>
          </w:p>
        </w:tc>
      </w:tr>
    </w:tbl>
    <w:p w14:paraId="0000004A" w14:textId="64B3D7C3" w:rsidR="001C6CE9" w:rsidRPr="008214FB" w:rsidRDefault="00082C4D">
      <w:pPr>
        <w:ind w:right="630"/>
        <w:jc w:val="both"/>
      </w:pPr>
      <w:r w:rsidRPr="008214FB">
        <w:t xml:space="preserve">          </w:t>
      </w:r>
    </w:p>
    <w:p w14:paraId="0000004B" w14:textId="431A440E" w:rsidR="001C6CE9" w:rsidRPr="008214FB" w:rsidRDefault="0065171E" w:rsidP="00585682">
      <w:pPr>
        <w:numPr>
          <w:ilvl w:val="0"/>
          <w:numId w:val="3"/>
        </w:numPr>
        <w:pBdr>
          <w:top w:val="nil"/>
          <w:left w:val="nil"/>
          <w:bottom w:val="nil"/>
          <w:right w:val="nil"/>
          <w:between w:val="nil"/>
        </w:pBdr>
        <w:tabs>
          <w:tab w:val="left" w:pos="-1440"/>
        </w:tabs>
        <w:ind w:hanging="720"/>
        <w:jc w:val="both"/>
        <w:rPr>
          <w:rFonts w:eastAsia="Garamond"/>
          <w:color w:val="000000"/>
        </w:rPr>
      </w:pPr>
      <w:r w:rsidRPr="008214FB">
        <w:t>[</w:t>
      </w:r>
      <w:r w:rsidR="000D258A" w:rsidRPr="008214FB">
        <w:rPr>
          <w:i/>
          <w:iCs/>
        </w:rPr>
        <w:t>Optional</w:t>
      </w:r>
      <w:r w:rsidRPr="008214FB">
        <w:t>]</w:t>
      </w:r>
      <w:r w:rsidR="003D043C" w:rsidRPr="008214FB">
        <w:t xml:space="preserve"> </w:t>
      </w:r>
      <w:r w:rsidRPr="008214FB">
        <w:t>Pursuant to the Modification Agreement, the following amounts will be added to the principal balance of the Loan</w:t>
      </w:r>
      <w:r w:rsidR="00082C4D" w:rsidRPr="008214FB">
        <w:t>:</w:t>
      </w:r>
    </w:p>
    <w:p w14:paraId="0000004D" w14:textId="6269438E" w:rsidR="001C6CE9" w:rsidRPr="008214FB" w:rsidRDefault="00082C4D">
      <w:pPr>
        <w:pBdr>
          <w:top w:val="nil"/>
          <w:left w:val="nil"/>
          <w:bottom w:val="nil"/>
          <w:right w:val="nil"/>
          <w:between w:val="nil"/>
        </w:pBdr>
        <w:tabs>
          <w:tab w:val="left" w:pos="-1440"/>
        </w:tabs>
        <w:ind w:right="630"/>
        <w:jc w:val="both"/>
      </w:pPr>
      <w:r w:rsidRPr="008214FB">
        <w:tab/>
      </w:r>
    </w:p>
    <w:tbl>
      <w:tblPr>
        <w:tblStyle w:val="a5"/>
        <w:tblW w:w="1015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70"/>
        <w:gridCol w:w="3780"/>
      </w:tblGrid>
      <w:tr w:rsidR="001C6CE9" w:rsidRPr="008214FB" w14:paraId="3438B21D" w14:textId="77777777" w:rsidTr="00035ED4">
        <w:tc>
          <w:tcPr>
            <w:tcW w:w="6370" w:type="dxa"/>
            <w:shd w:val="clear" w:color="auto" w:fill="auto"/>
            <w:tcMar>
              <w:top w:w="100" w:type="dxa"/>
              <w:left w:w="100" w:type="dxa"/>
              <w:bottom w:w="100" w:type="dxa"/>
              <w:right w:w="100" w:type="dxa"/>
            </w:tcMar>
          </w:tcPr>
          <w:p w14:paraId="0000004E" w14:textId="77777777" w:rsidR="001C6CE9" w:rsidRPr="008214FB" w:rsidRDefault="00082C4D">
            <w:pPr>
              <w:tabs>
                <w:tab w:val="left" w:pos="-1440"/>
              </w:tabs>
              <w:ind w:right="630"/>
              <w:rPr>
                <w:b/>
                <w:bCs/>
              </w:rPr>
            </w:pPr>
            <w:r w:rsidRPr="008214FB">
              <w:rPr>
                <w:b/>
                <w:bCs/>
              </w:rPr>
              <w:t>Pre-Modification Unpaid Principal Balance:</w:t>
            </w:r>
          </w:p>
        </w:tc>
        <w:tc>
          <w:tcPr>
            <w:tcW w:w="3780" w:type="dxa"/>
            <w:shd w:val="clear" w:color="auto" w:fill="auto"/>
            <w:tcMar>
              <w:top w:w="100" w:type="dxa"/>
              <w:left w:w="100" w:type="dxa"/>
              <w:bottom w:w="100" w:type="dxa"/>
              <w:right w:w="100" w:type="dxa"/>
            </w:tcMar>
          </w:tcPr>
          <w:p w14:paraId="0000004F" w14:textId="17B4C55B" w:rsidR="001C6CE9" w:rsidRPr="008214FB" w:rsidRDefault="00082C4D">
            <w:pPr>
              <w:tabs>
                <w:tab w:val="left" w:pos="-1440"/>
              </w:tabs>
              <w:ind w:left="720" w:right="630"/>
              <w:jc w:val="center"/>
            </w:pPr>
            <w:r w:rsidRPr="008214FB">
              <w:t>$</w:t>
            </w:r>
            <w:sdt>
              <w:sdtPr>
                <w:id w:val="6338885"/>
                <w:placeholder>
                  <w:docPart w:val="2D74591F89084C8589457A6FB3F2C6A1"/>
                </w:placeholder>
                <w:showingPlcHdr/>
                <w:text/>
              </w:sdtPr>
              <w:sdtEndPr/>
              <w:sdtContent>
                <w:r w:rsidR="004F1399" w:rsidRPr="008214FB">
                  <w:rPr>
                    <w:rStyle w:val="PlaceholderText"/>
                  </w:rPr>
                  <w:t>Enter Amount</w:t>
                </w:r>
              </w:sdtContent>
            </w:sdt>
          </w:p>
        </w:tc>
      </w:tr>
      <w:tr w:rsidR="001C6CE9" w:rsidRPr="008214FB" w14:paraId="7E15D9E6" w14:textId="77777777" w:rsidTr="00035ED4">
        <w:tc>
          <w:tcPr>
            <w:tcW w:w="6370" w:type="dxa"/>
            <w:shd w:val="clear" w:color="auto" w:fill="auto"/>
            <w:tcMar>
              <w:top w:w="100" w:type="dxa"/>
              <w:left w:w="100" w:type="dxa"/>
              <w:bottom w:w="100" w:type="dxa"/>
              <w:right w:w="100" w:type="dxa"/>
            </w:tcMar>
          </w:tcPr>
          <w:p w14:paraId="00000050" w14:textId="0A0AE242" w:rsidR="001C6CE9" w:rsidRPr="008214FB" w:rsidRDefault="00035ED4">
            <w:pPr>
              <w:numPr>
                <w:ilvl w:val="0"/>
                <w:numId w:val="5"/>
              </w:numPr>
              <w:tabs>
                <w:tab w:val="left" w:pos="-1440"/>
              </w:tabs>
              <w:ind w:right="630"/>
            </w:pPr>
            <w:r w:rsidRPr="008214FB">
              <w:t>Plus</w:t>
            </w:r>
            <w:r w:rsidR="00043748" w:rsidRPr="008214FB">
              <w:t>,</w:t>
            </w:r>
            <w:r w:rsidRPr="008214FB">
              <w:t xml:space="preserve"> </w:t>
            </w:r>
            <w:r w:rsidR="00082C4D" w:rsidRPr="008214FB">
              <w:t xml:space="preserve">Delinquent Interest: </w:t>
            </w:r>
          </w:p>
        </w:tc>
        <w:tc>
          <w:tcPr>
            <w:tcW w:w="3780" w:type="dxa"/>
            <w:shd w:val="clear" w:color="auto" w:fill="auto"/>
            <w:tcMar>
              <w:top w:w="100" w:type="dxa"/>
              <w:left w:w="100" w:type="dxa"/>
              <w:bottom w:w="100" w:type="dxa"/>
              <w:right w:w="100" w:type="dxa"/>
            </w:tcMar>
          </w:tcPr>
          <w:p w14:paraId="00000051" w14:textId="72613ED7" w:rsidR="001C6CE9" w:rsidRPr="008214FB" w:rsidRDefault="00082C4D">
            <w:pPr>
              <w:numPr>
                <w:ilvl w:val="0"/>
                <w:numId w:val="6"/>
              </w:numPr>
              <w:tabs>
                <w:tab w:val="left" w:pos="-1440"/>
              </w:tabs>
              <w:ind w:right="630"/>
              <w:jc w:val="center"/>
            </w:pPr>
            <w:r w:rsidRPr="008214FB">
              <w:t>$</w:t>
            </w:r>
            <w:sdt>
              <w:sdtPr>
                <w:id w:val="-1784332059"/>
                <w:placeholder>
                  <w:docPart w:val="40A97364ACBD42FDAAF6280726AA71F8"/>
                </w:placeholder>
                <w:showingPlcHdr/>
                <w:text/>
              </w:sdtPr>
              <w:sdtEndPr/>
              <w:sdtContent>
                <w:r w:rsidR="004F1399" w:rsidRPr="008214FB">
                  <w:rPr>
                    <w:rStyle w:val="PlaceholderText"/>
                  </w:rPr>
                  <w:t>Enter Amount</w:t>
                </w:r>
              </w:sdtContent>
            </w:sdt>
          </w:p>
        </w:tc>
      </w:tr>
      <w:tr w:rsidR="001C6CE9" w:rsidRPr="008214FB" w14:paraId="275544D1" w14:textId="77777777" w:rsidTr="00035ED4">
        <w:tc>
          <w:tcPr>
            <w:tcW w:w="6370" w:type="dxa"/>
            <w:shd w:val="clear" w:color="auto" w:fill="auto"/>
            <w:tcMar>
              <w:top w:w="100" w:type="dxa"/>
              <w:left w:w="100" w:type="dxa"/>
              <w:bottom w:w="100" w:type="dxa"/>
              <w:right w:w="100" w:type="dxa"/>
            </w:tcMar>
          </w:tcPr>
          <w:p w14:paraId="00000052" w14:textId="5E96A756" w:rsidR="001C6CE9" w:rsidRPr="008214FB" w:rsidRDefault="00035ED4">
            <w:pPr>
              <w:numPr>
                <w:ilvl w:val="0"/>
                <w:numId w:val="5"/>
              </w:numPr>
              <w:tabs>
                <w:tab w:val="left" w:pos="-1440"/>
              </w:tabs>
              <w:ind w:right="630"/>
            </w:pPr>
            <w:r w:rsidRPr="008214FB">
              <w:t>Plus</w:t>
            </w:r>
            <w:r w:rsidR="00043748" w:rsidRPr="008214FB">
              <w:t>,</w:t>
            </w:r>
            <w:r w:rsidRPr="008214FB">
              <w:t xml:space="preserve"> </w:t>
            </w:r>
            <w:r w:rsidR="00082C4D" w:rsidRPr="008214FB">
              <w:t>Escrow Advances:</w:t>
            </w:r>
          </w:p>
        </w:tc>
        <w:tc>
          <w:tcPr>
            <w:tcW w:w="3780" w:type="dxa"/>
            <w:shd w:val="clear" w:color="auto" w:fill="auto"/>
            <w:tcMar>
              <w:top w:w="100" w:type="dxa"/>
              <w:left w:w="100" w:type="dxa"/>
              <w:bottom w:w="100" w:type="dxa"/>
              <w:right w:w="100" w:type="dxa"/>
            </w:tcMar>
          </w:tcPr>
          <w:p w14:paraId="00000053" w14:textId="6A199475" w:rsidR="001C6CE9" w:rsidRPr="008214FB" w:rsidRDefault="00082C4D">
            <w:pPr>
              <w:numPr>
                <w:ilvl w:val="0"/>
                <w:numId w:val="7"/>
              </w:numPr>
              <w:tabs>
                <w:tab w:val="left" w:pos="-1440"/>
              </w:tabs>
              <w:ind w:right="630"/>
              <w:jc w:val="center"/>
            </w:pPr>
            <w:r w:rsidRPr="008214FB">
              <w:t>$</w:t>
            </w:r>
            <w:sdt>
              <w:sdtPr>
                <w:id w:val="2035309476"/>
                <w:placeholder>
                  <w:docPart w:val="D5B6B10EC0EE4EFCADEC4AE533036322"/>
                </w:placeholder>
                <w:showingPlcHdr/>
                <w:text/>
              </w:sdtPr>
              <w:sdtEndPr/>
              <w:sdtContent>
                <w:r w:rsidR="004F1399" w:rsidRPr="008214FB">
                  <w:rPr>
                    <w:rStyle w:val="PlaceholderText"/>
                  </w:rPr>
                  <w:t>Enter Amount</w:t>
                </w:r>
              </w:sdtContent>
            </w:sdt>
          </w:p>
        </w:tc>
      </w:tr>
      <w:tr w:rsidR="001C6CE9" w:rsidRPr="008214FB" w14:paraId="0D3DCDEF" w14:textId="77777777" w:rsidTr="00035ED4">
        <w:tc>
          <w:tcPr>
            <w:tcW w:w="6370" w:type="dxa"/>
            <w:shd w:val="clear" w:color="auto" w:fill="auto"/>
            <w:tcMar>
              <w:top w:w="100" w:type="dxa"/>
              <w:left w:w="100" w:type="dxa"/>
              <w:bottom w:w="100" w:type="dxa"/>
              <w:right w:w="100" w:type="dxa"/>
            </w:tcMar>
          </w:tcPr>
          <w:p w14:paraId="00000054" w14:textId="549E7245" w:rsidR="001C6CE9" w:rsidRPr="008214FB" w:rsidRDefault="00035ED4">
            <w:pPr>
              <w:numPr>
                <w:ilvl w:val="0"/>
                <w:numId w:val="5"/>
              </w:numPr>
              <w:tabs>
                <w:tab w:val="left" w:pos="-1440"/>
              </w:tabs>
              <w:ind w:right="630"/>
            </w:pPr>
            <w:r w:rsidRPr="008214FB">
              <w:t>Plus</w:t>
            </w:r>
            <w:r w:rsidR="00043748" w:rsidRPr="008214FB">
              <w:t>,</w:t>
            </w:r>
            <w:r w:rsidRPr="008214FB">
              <w:t xml:space="preserve"> Projected </w:t>
            </w:r>
            <w:r w:rsidR="00082C4D" w:rsidRPr="008214FB">
              <w:t xml:space="preserve">Escrow Shortage:  </w:t>
            </w:r>
          </w:p>
        </w:tc>
        <w:tc>
          <w:tcPr>
            <w:tcW w:w="3780" w:type="dxa"/>
            <w:shd w:val="clear" w:color="auto" w:fill="auto"/>
            <w:tcMar>
              <w:top w:w="100" w:type="dxa"/>
              <w:left w:w="100" w:type="dxa"/>
              <w:bottom w:w="100" w:type="dxa"/>
              <w:right w:w="100" w:type="dxa"/>
            </w:tcMar>
          </w:tcPr>
          <w:p w14:paraId="00000055" w14:textId="46955639" w:rsidR="001C6CE9" w:rsidRPr="008214FB" w:rsidRDefault="00082C4D">
            <w:pPr>
              <w:numPr>
                <w:ilvl w:val="0"/>
                <w:numId w:val="4"/>
              </w:numPr>
              <w:tabs>
                <w:tab w:val="left" w:pos="-1440"/>
              </w:tabs>
              <w:ind w:right="630"/>
              <w:jc w:val="center"/>
            </w:pPr>
            <w:r w:rsidRPr="008214FB">
              <w:t>$</w:t>
            </w:r>
            <w:sdt>
              <w:sdtPr>
                <w:id w:val="1075238773"/>
                <w:placeholder>
                  <w:docPart w:val="44506BC7188345E4ACAB32A21078D78F"/>
                </w:placeholder>
                <w:showingPlcHdr/>
                <w:text/>
              </w:sdtPr>
              <w:sdtEndPr/>
              <w:sdtContent>
                <w:r w:rsidR="004F1399" w:rsidRPr="008214FB">
                  <w:rPr>
                    <w:rStyle w:val="PlaceholderText"/>
                  </w:rPr>
                  <w:t>Enter Amount</w:t>
                </w:r>
              </w:sdtContent>
            </w:sdt>
          </w:p>
        </w:tc>
      </w:tr>
      <w:tr w:rsidR="001C6CE9" w:rsidRPr="008214FB" w14:paraId="171212A8" w14:textId="77777777" w:rsidTr="00035ED4">
        <w:tc>
          <w:tcPr>
            <w:tcW w:w="6370" w:type="dxa"/>
            <w:shd w:val="clear" w:color="auto" w:fill="auto"/>
            <w:tcMar>
              <w:top w:w="100" w:type="dxa"/>
              <w:left w:w="100" w:type="dxa"/>
              <w:bottom w:w="100" w:type="dxa"/>
              <w:right w:w="100" w:type="dxa"/>
            </w:tcMar>
          </w:tcPr>
          <w:p w14:paraId="00000056" w14:textId="5D92ADB6" w:rsidR="001C6CE9" w:rsidRPr="008214FB" w:rsidRDefault="00035ED4">
            <w:pPr>
              <w:numPr>
                <w:ilvl w:val="0"/>
                <w:numId w:val="5"/>
              </w:numPr>
              <w:tabs>
                <w:tab w:val="left" w:pos="-1440"/>
              </w:tabs>
              <w:ind w:right="630"/>
            </w:pPr>
            <w:r w:rsidRPr="008214FB">
              <w:t>Plus</w:t>
            </w:r>
            <w:r w:rsidR="00043748" w:rsidRPr="008214FB">
              <w:t>,</w:t>
            </w:r>
            <w:r w:rsidRPr="008214FB">
              <w:t xml:space="preserve"> </w:t>
            </w:r>
            <w:r w:rsidR="00082C4D" w:rsidRPr="008214FB">
              <w:t xml:space="preserve">Corporate Advances/Fees: </w:t>
            </w:r>
          </w:p>
        </w:tc>
        <w:tc>
          <w:tcPr>
            <w:tcW w:w="3780" w:type="dxa"/>
            <w:shd w:val="clear" w:color="auto" w:fill="auto"/>
            <w:tcMar>
              <w:top w:w="100" w:type="dxa"/>
              <w:left w:w="100" w:type="dxa"/>
              <w:bottom w:w="100" w:type="dxa"/>
              <w:right w:w="100" w:type="dxa"/>
            </w:tcMar>
          </w:tcPr>
          <w:p w14:paraId="00000057" w14:textId="74DC682C" w:rsidR="001C6CE9" w:rsidRPr="008214FB" w:rsidRDefault="00082C4D">
            <w:pPr>
              <w:numPr>
                <w:ilvl w:val="0"/>
                <w:numId w:val="2"/>
              </w:numPr>
              <w:tabs>
                <w:tab w:val="left" w:pos="-1440"/>
              </w:tabs>
              <w:ind w:right="630"/>
              <w:jc w:val="center"/>
            </w:pPr>
            <w:r w:rsidRPr="008214FB">
              <w:t>$</w:t>
            </w:r>
            <w:sdt>
              <w:sdtPr>
                <w:id w:val="1873576492"/>
                <w:placeholder>
                  <w:docPart w:val="AF01B22A3CAB46CEB3210F5C6DB1A93F"/>
                </w:placeholder>
                <w:showingPlcHdr/>
                <w:text/>
              </w:sdtPr>
              <w:sdtEndPr/>
              <w:sdtContent>
                <w:r w:rsidR="004F1399" w:rsidRPr="008214FB">
                  <w:rPr>
                    <w:rStyle w:val="PlaceholderText"/>
                  </w:rPr>
                  <w:t>Enter Amount</w:t>
                </w:r>
              </w:sdtContent>
            </w:sdt>
          </w:p>
        </w:tc>
      </w:tr>
      <w:tr w:rsidR="00035ED4" w:rsidRPr="008214FB" w14:paraId="4FBE450A" w14:textId="77777777" w:rsidTr="00035ED4">
        <w:tc>
          <w:tcPr>
            <w:tcW w:w="6370" w:type="dxa"/>
            <w:shd w:val="clear" w:color="auto" w:fill="auto"/>
            <w:tcMar>
              <w:top w:w="100" w:type="dxa"/>
              <w:left w:w="100" w:type="dxa"/>
              <w:bottom w:w="100" w:type="dxa"/>
              <w:right w:w="100" w:type="dxa"/>
            </w:tcMar>
          </w:tcPr>
          <w:p w14:paraId="4B57F268" w14:textId="5F1F077E" w:rsidR="00035ED4" w:rsidRPr="008214FB" w:rsidRDefault="00035ED4">
            <w:pPr>
              <w:numPr>
                <w:ilvl w:val="0"/>
                <w:numId w:val="5"/>
              </w:numPr>
              <w:tabs>
                <w:tab w:val="left" w:pos="-1440"/>
              </w:tabs>
              <w:ind w:right="630"/>
            </w:pPr>
            <w:r w:rsidRPr="008214FB">
              <w:t>Plus</w:t>
            </w:r>
            <w:r w:rsidR="00043748" w:rsidRPr="008214FB">
              <w:t>,</w:t>
            </w:r>
            <w:r w:rsidRPr="008214FB">
              <w:t xml:space="preserve"> Late Charges:</w:t>
            </w:r>
          </w:p>
        </w:tc>
        <w:tc>
          <w:tcPr>
            <w:tcW w:w="3780" w:type="dxa"/>
            <w:shd w:val="clear" w:color="auto" w:fill="auto"/>
            <w:tcMar>
              <w:top w:w="100" w:type="dxa"/>
              <w:left w:w="100" w:type="dxa"/>
              <w:bottom w:w="100" w:type="dxa"/>
              <w:right w:w="100" w:type="dxa"/>
            </w:tcMar>
          </w:tcPr>
          <w:p w14:paraId="07FB537B" w14:textId="03395953" w:rsidR="00035ED4" w:rsidRPr="008214FB" w:rsidRDefault="00035ED4" w:rsidP="00035ED4">
            <w:pPr>
              <w:tabs>
                <w:tab w:val="left" w:pos="-1440"/>
              </w:tabs>
              <w:ind w:left="720" w:right="630"/>
            </w:pPr>
            <w:r w:rsidRPr="008214FB">
              <w:t>+    $</w:t>
            </w:r>
            <w:sdt>
              <w:sdtPr>
                <w:id w:val="-807774919"/>
                <w:placeholder>
                  <w:docPart w:val="AC128FD20BEC4A0FB8889EE76B7B0D32"/>
                </w:placeholder>
                <w:showingPlcHdr/>
                <w:text/>
              </w:sdtPr>
              <w:sdtEndPr/>
              <w:sdtContent>
                <w:r w:rsidRPr="008214FB">
                  <w:rPr>
                    <w:rStyle w:val="PlaceholderText"/>
                  </w:rPr>
                  <w:t>Enter Amount</w:t>
                </w:r>
              </w:sdtContent>
            </w:sdt>
          </w:p>
        </w:tc>
      </w:tr>
      <w:tr w:rsidR="001C6CE9" w:rsidRPr="008214FB" w14:paraId="2B627FCA" w14:textId="77777777" w:rsidTr="00035ED4">
        <w:tc>
          <w:tcPr>
            <w:tcW w:w="6370" w:type="dxa"/>
            <w:shd w:val="clear" w:color="auto" w:fill="auto"/>
            <w:tcMar>
              <w:top w:w="100" w:type="dxa"/>
              <w:left w:w="100" w:type="dxa"/>
              <w:bottom w:w="100" w:type="dxa"/>
              <w:right w:w="100" w:type="dxa"/>
            </w:tcMar>
          </w:tcPr>
          <w:p w14:paraId="00000058" w14:textId="28ED5C21" w:rsidR="001C6CE9" w:rsidRPr="008214FB" w:rsidRDefault="00035ED4">
            <w:pPr>
              <w:numPr>
                <w:ilvl w:val="0"/>
                <w:numId w:val="5"/>
              </w:numPr>
              <w:tabs>
                <w:tab w:val="left" w:pos="-1440"/>
              </w:tabs>
              <w:ind w:right="630"/>
            </w:pPr>
            <w:r w:rsidRPr="008214FB">
              <w:t>(Less) Suspense</w:t>
            </w:r>
            <w:r w:rsidR="00082C4D" w:rsidRPr="008214FB">
              <w:t>:</w:t>
            </w:r>
          </w:p>
        </w:tc>
        <w:tc>
          <w:tcPr>
            <w:tcW w:w="3780" w:type="dxa"/>
            <w:shd w:val="clear" w:color="auto" w:fill="auto"/>
            <w:tcMar>
              <w:top w:w="100" w:type="dxa"/>
              <w:left w:w="100" w:type="dxa"/>
              <w:bottom w:w="100" w:type="dxa"/>
              <w:right w:w="100" w:type="dxa"/>
            </w:tcMar>
          </w:tcPr>
          <w:p w14:paraId="00000059" w14:textId="43C6F483" w:rsidR="001C6CE9" w:rsidRPr="008214FB" w:rsidRDefault="00082C4D">
            <w:pPr>
              <w:numPr>
                <w:ilvl w:val="0"/>
                <w:numId w:val="1"/>
              </w:numPr>
              <w:tabs>
                <w:tab w:val="left" w:pos="-1440"/>
              </w:tabs>
              <w:ind w:right="630"/>
              <w:jc w:val="center"/>
            </w:pPr>
            <w:r w:rsidRPr="008214FB">
              <w:t>$</w:t>
            </w:r>
            <w:sdt>
              <w:sdtPr>
                <w:id w:val="-591312694"/>
                <w:placeholder>
                  <w:docPart w:val="C86416AA80AC471E8F54255AB154E58D"/>
                </w:placeholder>
                <w:showingPlcHdr/>
                <w:text/>
              </w:sdtPr>
              <w:sdtEndPr/>
              <w:sdtContent>
                <w:r w:rsidR="004F1399" w:rsidRPr="008214FB">
                  <w:rPr>
                    <w:rStyle w:val="PlaceholderText"/>
                  </w:rPr>
                  <w:t>Enter Amount</w:t>
                </w:r>
              </w:sdtContent>
            </w:sdt>
          </w:p>
        </w:tc>
      </w:tr>
      <w:tr w:rsidR="001C6CE9" w:rsidRPr="008214FB" w14:paraId="7CCD2A2B" w14:textId="77777777" w:rsidTr="00035ED4">
        <w:tc>
          <w:tcPr>
            <w:tcW w:w="6370" w:type="dxa"/>
            <w:shd w:val="clear" w:color="auto" w:fill="auto"/>
            <w:tcMar>
              <w:top w:w="100" w:type="dxa"/>
              <w:left w:w="100" w:type="dxa"/>
              <w:bottom w:w="100" w:type="dxa"/>
              <w:right w:w="100" w:type="dxa"/>
            </w:tcMar>
          </w:tcPr>
          <w:p w14:paraId="0000005A" w14:textId="6646A266" w:rsidR="001C6CE9" w:rsidRPr="008214FB" w:rsidRDefault="00082C4D">
            <w:pPr>
              <w:tabs>
                <w:tab w:val="left" w:pos="-1440"/>
              </w:tabs>
              <w:ind w:right="630"/>
              <w:rPr>
                <w:b/>
                <w:bCs/>
              </w:rPr>
            </w:pPr>
            <w:r w:rsidRPr="008214FB">
              <w:rPr>
                <w:b/>
                <w:bCs/>
              </w:rPr>
              <w:t>Post</w:t>
            </w:r>
            <w:r w:rsidR="00035ED4" w:rsidRPr="008214FB">
              <w:rPr>
                <w:b/>
                <w:bCs/>
              </w:rPr>
              <w:t>-</w:t>
            </w:r>
            <w:r w:rsidRPr="008214FB">
              <w:rPr>
                <w:b/>
                <w:bCs/>
              </w:rPr>
              <w:t>Modification Unpaid Principal Balance:</w:t>
            </w:r>
          </w:p>
        </w:tc>
        <w:tc>
          <w:tcPr>
            <w:tcW w:w="3780" w:type="dxa"/>
            <w:shd w:val="clear" w:color="auto" w:fill="auto"/>
            <w:tcMar>
              <w:top w:w="100" w:type="dxa"/>
              <w:left w:w="100" w:type="dxa"/>
              <w:bottom w:w="100" w:type="dxa"/>
              <w:right w:w="100" w:type="dxa"/>
            </w:tcMar>
          </w:tcPr>
          <w:p w14:paraId="0000005B" w14:textId="57F56D63" w:rsidR="001C6CE9" w:rsidRPr="008214FB" w:rsidRDefault="00082C4D">
            <w:pPr>
              <w:tabs>
                <w:tab w:val="left" w:pos="-1440"/>
              </w:tabs>
              <w:ind w:left="720" w:right="630" w:hanging="360"/>
              <w:jc w:val="center"/>
              <w:rPr>
                <w:b/>
              </w:rPr>
            </w:pPr>
            <w:r w:rsidRPr="008214FB">
              <w:rPr>
                <w:b/>
              </w:rPr>
              <w:t>= $</w:t>
            </w:r>
            <w:sdt>
              <w:sdtPr>
                <w:id w:val="808433774"/>
                <w:placeholder>
                  <w:docPart w:val="8DED39443A5D4D97914FDB8EC91E495C"/>
                </w:placeholder>
                <w:showingPlcHdr/>
                <w:text/>
              </w:sdtPr>
              <w:sdtEndPr/>
              <w:sdtContent>
                <w:r w:rsidR="004F1399" w:rsidRPr="008214FB">
                  <w:rPr>
                    <w:rStyle w:val="PlaceholderText"/>
                  </w:rPr>
                  <w:t>Enter Total Amount</w:t>
                </w:r>
              </w:sdtContent>
            </w:sdt>
          </w:p>
        </w:tc>
      </w:tr>
    </w:tbl>
    <w:p w14:paraId="00AD4556" w14:textId="77777777" w:rsidR="00035ED4" w:rsidRPr="008214FB" w:rsidRDefault="00035ED4" w:rsidP="00035ED4">
      <w:pPr>
        <w:pBdr>
          <w:top w:val="nil"/>
          <w:left w:val="nil"/>
          <w:bottom w:val="nil"/>
          <w:right w:val="nil"/>
          <w:between w:val="nil"/>
        </w:pBdr>
        <w:tabs>
          <w:tab w:val="left" w:pos="-1440"/>
          <w:tab w:val="left" w:pos="10170"/>
        </w:tabs>
        <w:ind w:right="630"/>
        <w:jc w:val="both"/>
      </w:pPr>
    </w:p>
    <w:p w14:paraId="6DE86921" w14:textId="0F89A5BA" w:rsidR="00585682" w:rsidRPr="008214FB" w:rsidRDefault="00EF7281" w:rsidP="00585682">
      <w:pPr>
        <w:pStyle w:val="ListParagraph"/>
        <w:numPr>
          <w:ilvl w:val="0"/>
          <w:numId w:val="3"/>
        </w:numPr>
        <w:pBdr>
          <w:top w:val="nil"/>
          <w:left w:val="nil"/>
          <w:bottom w:val="nil"/>
          <w:right w:val="nil"/>
          <w:between w:val="nil"/>
        </w:pBdr>
        <w:tabs>
          <w:tab w:val="left" w:pos="-1440"/>
        </w:tabs>
        <w:ind w:hanging="720"/>
        <w:jc w:val="both"/>
        <w:rPr>
          <w:color w:val="000000"/>
        </w:rPr>
      </w:pPr>
      <w:bookmarkStart w:id="1" w:name="_Hlk91758122"/>
      <w:r w:rsidRPr="008214FB">
        <w:t>[</w:t>
      </w:r>
      <w:r w:rsidR="00035ED4" w:rsidRPr="008214FB">
        <w:rPr>
          <w:i/>
          <w:iCs/>
        </w:rPr>
        <w:t>Omit if not applicable</w:t>
      </w:r>
      <w:r w:rsidR="00035ED4" w:rsidRPr="008214FB">
        <w:t xml:space="preserve">] Pursuant to the Modification Agreement, the Creditor has agreed to </w:t>
      </w:r>
      <w:sdt>
        <w:sdtPr>
          <w:id w:val="-305851683"/>
          <w:placeholder>
            <w:docPart w:val="E2CBD05AF3CB4BB4AD17F8E3E19D763A"/>
          </w:placeholder>
          <w:showingPlcHdr/>
          <w:dropDownList>
            <w:listItem w:displayText="waive" w:value="waive"/>
            <w:listItem w:displayText="defer" w:value="defer"/>
          </w:dropDownList>
        </w:sdtPr>
        <w:sdtEndPr/>
        <w:sdtContent>
          <w:r w:rsidR="00417C6D">
            <w:rPr>
              <w:rStyle w:val="PlaceholderText"/>
            </w:rPr>
            <w:t>Select: waive or defer</w:t>
          </w:r>
        </w:sdtContent>
      </w:sdt>
      <w:r w:rsidR="00035ED4" w:rsidRPr="008214FB">
        <w:t xml:space="preserve"> the following amounts:  </w:t>
      </w:r>
      <w:sdt>
        <w:sdtPr>
          <w:id w:val="1448043926"/>
          <w:placeholder>
            <w:docPart w:val="B50C427623BC4E418E9BAE0ED7A64516"/>
          </w:placeholder>
          <w:showingPlcHdr/>
          <w:text/>
        </w:sdtPr>
        <w:sdtEndPr/>
        <w:sdtContent>
          <w:r w:rsidR="00417C6D">
            <w:rPr>
              <w:rStyle w:val="PlaceholderText"/>
            </w:rPr>
            <w:t>Describe</w:t>
          </w:r>
        </w:sdtContent>
      </w:sdt>
      <w:r w:rsidR="00035ED4" w:rsidRPr="008214FB">
        <w:t>.</w:t>
      </w:r>
      <w:bookmarkEnd w:id="1"/>
    </w:p>
    <w:p w14:paraId="609B4C0B" w14:textId="77777777" w:rsidR="00585682" w:rsidRPr="008214FB" w:rsidRDefault="00585682" w:rsidP="00585682">
      <w:pPr>
        <w:pStyle w:val="ListParagraph"/>
        <w:pBdr>
          <w:top w:val="nil"/>
          <w:left w:val="nil"/>
          <w:bottom w:val="nil"/>
          <w:right w:val="nil"/>
          <w:between w:val="nil"/>
        </w:pBdr>
        <w:tabs>
          <w:tab w:val="left" w:pos="-1440"/>
        </w:tabs>
        <w:jc w:val="both"/>
        <w:rPr>
          <w:color w:val="000000"/>
        </w:rPr>
      </w:pPr>
    </w:p>
    <w:p w14:paraId="66423951" w14:textId="7378C084" w:rsidR="00585682" w:rsidRPr="008214FB" w:rsidRDefault="00EF7281" w:rsidP="00585682">
      <w:pPr>
        <w:pStyle w:val="ListParagraph"/>
        <w:numPr>
          <w:ilvl w:val="0"/>
          <w:numId w:val="3"/>
        </w:numPr>
        <w:pBdr>
          <w:top w:val="nil"/>
          <w:left w:val="nil"/>
          <w:bottom w:val="nil"/>
          <w:right w:val="nil"/>
          <w:between w:val="nil"/>
        </w:pBdr>
        <w:tabs>
          <w:tab w:val="left" w:pos="-1440"/>
        </w:tabs>
        <w:ind w:hanging="720"/>
        <w:jc w:val="both"/>
        <w:rPr>
          <w:color w:val="000000"/>
        </w:rPr>
      </w:pPr>
      <w:r w:rsidRPr="008214FB">
        <w:t>[</w:t>
      </w:r>
      <w:r w:rsidRPr="008214FB">
        <w:rPr>
          <w:i/>
          <w:iCs/>
        </w:rPr>
        <w:t>Omit if not applicable</w:t>
      </w:r>
      <w:r w:rsidRPr="008214FB">
        <w:t>] The Loan Modification does not fully amortize the Loan, and there will be a balloon payment due a</w:t>
      </w:r>
      <w:r w:rsidR="00BC1432">
        <w:t>t</w:t>
      </w:r>
      <w:r w:rsidRPr="008214FB">
        <w:t xml:space="preserve"> maturity.  </w:t>
      </w:r>
    </w:p>
    <w:p w14:paraId="68A85780" w14:textId="77777777" w:rsidR="00585682" w:rsidRPr="008214FB" w:rsidRDefault="00585682" w:rsidP="00585682">
      <w:pPr>
        <w:pBdr>
          <w:top w:val="nil"/>
          <w:left w:val="nil"/>
          <w:bottom w:val="nil"/>
          <w:right w:val="nil"/>
          <w:between w:val="nil"/>
        </w:pBdr>
        <w:tabs>
          <w:tab w:val="left" w:pos="-1440"/>
        </w:tabs>
        <w:jc w:val="both"/>
        <w:rPr>
          <w:color w:val="000000"/>
        </w:rPr>
      </w:pPr>
    </w:p>
    <w:p w14:paraId="00000062" w14:textId="2A703867" w:rsidR="001C6CE9" w:rsidRPr="008214FB" w:rsidRDefault="00EF7281" w:rsidP="00585682">
      <w:pPr>
        <w:pStyle w:val="ListParagraph"/>
        <w:numPr>
          <w:ilvl w:val="0"/>
          <w:numId w:val="3"/>
        </w:numPr>
        <w:pBdr>
          <w:top w:val="nil"/>
          <w:left w:val="nil"/>
          <w:bottom w:val="nil"/>
          <w:right w:val="nil"/>
          <w:between w:val="nil"/>
        </w:pBdr>
        <w:tabs>
          <w:tab w:val="left" w:pos="-1440"/>
        </w:tabs>
        <w:ind w:hanging="720"/>
        <w:jc w:val="both"/>
        <w:rPr>
          <w:color w:val="000000"/>
        </w:rPr>
      </w:pPr>
      <w:r w:rsidRPr="008214FB">
        <w:t>[</w:t>
      </w:r>
      <w:r w:rsidRPr="008214FB">
        <w:rPr>
          <w:i/>
          <w:iCs/>
        </w:rPr>
        <w:t>Omit if not applicable</w:t>
      </w:r>
      <w:r w:rsidRPr="008214FB">
        <w:t>] The Loan Modification will cure certain arrearages</w:t>
      </w:r>
      <w:r w:rsidR="00585682" w:rsidRPr="008214FB">
        <w:t xml:space="preserve"> owed to the Creditor and</w:t>
      </w:r>
      <w:r w:rsidRPr="008214FB">
        <w:t xml:space="preserve"> provided for by the Debtor</w:t>
      </w:r>
      <w:r w:rsidR="00BC1432">
        <w:t>'</w:t>
      </w:r>
      <w:r w:rsidRPr="008214FB">
        <w:t xml:space="preserve">s chapter 13 plan; accordingly, the Debtor requests that the chapter 13 trustee suspend disbursements on the </w:t>
      </w:r>
      <w:r w:rsidR="00BD16AB" w:rsidRPr="008214FB">
        <w:t xml:space="preserve">following arrearage claims of the Creditor for a period of 90 days after the date of the Motion:  </w:t>
      </w:r>
      <w:sdt>
        <w:sdtPr>
          <w:id w:val="-314026586"/>
          <w:placeholder>
            <w:docPart w:val="1C35459F9F7543179F4B2295506CCF0C"/>
          </w:placeholder>
          <w:showingPlcHdr/>
          <w:text/>
        </w:sdtPr>
        <w:sdtEndPr/>
        <w:sdtContent>
          <w:r w:rsidR="00417C6D">
            <w:rPr>
              <w:rStyle w:val="PlaceholderText"/>
            </w:rPr>
            <w:t>Enter Claim #('s)</w:t>
          </w:r>
        </w:sdtContent>
      </w:sdt>
      <w:r w:rsidR="00082C4D" w:rsidRPr="008214FB">
        <w:t>.</w:t>
      </w:r>
    </w:p>
    <w:p w14:paraId="00000064" w14:textId="77777777" w:rsidR="001C6CE9" w:rsidRPr="008214FB" w:rsidRDefault="001C6CE9" w:rsidP="00237B3E">
      <w:pPr>
        <w:pBdr>
          <w:top w:val="nil"/>
          <w:left w:val="nil"/>
          <w:bottom w:val="nil"/>
          <w:right w:val="nil"/>
          <w:between w:val="nil"/>
        </w:pBdr>
        <w:tabs>
          <w:tab w:val="left" w:pos="-1440"/>
        </w:tabs>
        <w:ind w:right="630"/>
        <w:jc w:val="both"/>
      </w:pPr>
    </w:p>
    <w:p w14:paraId="00000065" w14:textId="76AA21AB" w:rsidR="001C6CE9" w:rsidRPr="008214FB" w:rsidRDefault="00082C4D">
      <w:pPr>
        <w:ind w:firstLine="720"/>
        <w:jc w:val="both"/>
      </w:pPr>
      <w:r w:rsidRPr="008214FB">
        <w:rPr>
          <w:b/>
        </w:rPr>
        <w:t xml:space="preserve">WHEREFORE, PREMISES CONSIDERED, </w:t>
      </w:r>
      <w:r w:rsidR="00FC272A" w:rsidRPr="008214FB">
        <w:t>the</w:t>
      </w:r>
      <w:r w:rsidRPr="008214FB">
        <w:t xml:space="preserve"> Debtor respectfully requests </w:t>
      </w:r>
      <w:r w:rsidR="00FC272A" w:rsidRPr="008214FB">
        <w:t xml:space="preserve">the entry of an order substantially in the </w:t>
      </w:r>
      <w:r w:rsidR="00C85148" w:rsidRPr="008214FB">
        <w:t>form</w:t>
      </w:r>
      <w:r w:rsidR="00FC272A" w:rsidRPr="008214FB">
        <w:t xml:space="preserve"> of the </w:t>
      </w:r>
      <w:r w:rsidR="00DE2DC2" w:rsidRPr="008214FB">
        <w:t xml:space="preserve">attached </w:t>
      </w:r>
      <w:r w:rsidR="00FC272A" w:rsidRPr="008214FB">
        <w:t>Proposed Order.</w:t>
      </w:r>
    </w:p>
    <w:p w14:paraId="00000067" w14:textId="77777777" w:rsidR="001C6CE9" w:rsidRPr="008214FB" w:rsidRDefault="001C6CE9">
      <w:pPr>
        <w:jc w:val="both"/>
      </w:pPr>
    </w:p>
    <w:p w14:paraId="6BDB79B6" w14:textId="77777777" w:rsidR="00417C6D" w:rsidRPr="008214FB" w:rsidRDefault="0076338A" w:rsidP="00417C6D">
      <w:pPr>
        <w:jc w:val="both"/>
        <w:rPr>
          <w:u w:val="single"/>
        </w:rPr>
      </w:pPr>
      <w:r w:rsidRPr="008214FB">
        <w:t xml:space="preserve">Dated: </w:t>
      </w:r>
      <w:r w:rsidRPr="006528FC">
        <w:tab/>
      </w:r>
      <w:sdt>
        <w:sdtPr>
          <w:alias w:val="Dated"/>
          <w:tag w:val="Dated"/>
          <w:id w:val="1640923569"/>
          <w:placeholder>
            <w:docPart w:val="895BD5ABC22D488BB9F8392F7A28A1B5"/>
          </w:placeholder>
          <w:showingPlcHdr/>
          <w:date>
            <w:dateFormat w:val="MMMM d, yyyy"/>
            <w:lid w:val="en-US"/>
            <w:storeMappedDataAs w:val="dateTime"/>
            <w:calendar w:val="gregorian"/>
          </w:date>
        </w:sdtPr>
        <w:sdtEndPr/>
        <w:sdtContent>
          <w:r w:rsidRPr="006528FC">
            <w:rPr>
              <w:rStyle w:val="PlaceholderText"/>
            </w:rPr>
            <w:t>Enter or select a date.</w:t>
          </w:r>
        </w:sdtContent>
      </w:sdt>
      <w:r w:rsidRPr="008214FB">
        <w:tab/>
      </w:r>
      <w:r w:rsidRPr="008214FB">
        <w:tab/>
      </w:r>
      <w:r w:rsidRPr="008214FB">
        <w:tab/>
      </w:r>
      <w:r w:rsidR="00417C6D" w:rsidRPr="008214FB">
        <w:rPr>
          <w:u w:val="single"/>
        </w:rPr>
        <w:tab/>
      </w:r>
      <w:r w:rsidR="00417C6D" w:rsidRPr="008214FB">
        <w:rPr>
          <w:u w:val="single"/>
        </w:rPr>
        <w:tab/>
      </w:r>
      <w:r w:rsidR="00417C6D" w:rsidRPr="008214FB">
        <w:rPr>
          <w:u w:val="single"/>
        </w:rPr>
        <w:tab/>
      </w:r>
      <w:r w:rsidR="00417C6D" w:rsidRPr="008214FB">
        <w:rPr>
          <w:u w:val="single"/>
        </w:rPr>
        <w:tab/>
      </w:r>
      <w:r w:rsidR="00417C6D" w:rsidRPr="008214FB">
        <w:rPr>
          <w:u w:val="single"/>
        </w:rPr>
        <w:tab/>
      </w:r>
      <w:r w:rsidR="00417C6D" w:rsidRPr="008214FB">
        <w:rPr>
          <w:u w:val="single"/>
        </w:rPr>
        <w:tab/>
      </w:r>
      <w:r w:rsidR="00417C6D" w:rsidRPr="008214FB">
        <w:rPr>
          <w:u w:val="single"/>
        </w:rPr>
        <w:tab/>
      </w:r>
      <w:r w:rsidR="00417C6D" w:rsidRPr="008214FB">
        <w:rPr>
          <w:u w:val="single"/>
        </w:rPr>
        <w:tab/>
      </w:r>
    </w:p>
    <w:p w14:paraId="14EABEC6" w14:textId="77777777" w:rsidR="0076338A" w:rsidRPr="008214FB" w:rsidRDefault="0076338A" w:rsidP="0076338A">
      <w:pPr>
        <w:ind w:left="3600" w:firstLine="720"/>
        <w:jc w:val="both"/>
      </w:pPr>
      <w:r w:rsidRPr="008214FB">
        <w:t>Signature of Attorney for Debtor or pro se Debtor</w:t>
      </w:r>
    </w:p>
    <w:p w14:paraId="0CA573CC" w14:textId="77777777" w:rsidR="0076338A" w:rsidRPr="008214FB" w:rsidRDefault="0076338A" w:rsidP="0076338A">
      <w:pPr>
        <w:jc w:val="both"/>
      </w:pPr>
      <w:r w:rsidRPr="008214FB">
        <w:lastRenderedPageBreak/>
        <w:tab/>
        <w:t>Print Name:</w:t>
      </w:r>
      <w:r w:rsidRPr="008214FB">
        <w:tab/>
      </w:r>
      <w:r w:rsidRPr="008214FB">
        <w:tab/>
      </w:r>
      <w:r w:rsidRPr="008214FB">
        <w:tab/>
      </w:r>
      <w:r w:rsidRPr="008214FB">
        <w:tab/>
      </w:r>
      <w:sdt>
        <w:sdtPr>
          <w:id w:val="462925950"/>
          <w:placeholder>
            <w:docPart w:val="6FED81EF46C24A839ABB3DBF1879CE5D"/>
          </w:placeholder>
          <w:showingPlcHdr/>
          <w:text/>
        </w:sdtPr>
        <w:sdtEndPr/>
        <w:sdtContent>
          <w:r w:rsidRPr="008214FB">
            <w:rPr>
              <w:rStyle w:val="PlaceholderText"/>
            </w:rPr>
            <w:t>Enter Name</w:t>
          </w:r>
        </w:sdtContent>
      </w:sdt>
    </w:p>
    <w:p w14:paraId="4257FF9F" w14:textId="77777777" w:rsidR="0076338A" w:rsidRPr="008214FB" w:rsidRDefault="0076338A" w:rsidP="0076338A">
      <w:pPr>
        <w:jc w:val="both"/>
      </w:pPr>
      <w:r w:rsidRPr="008214FB">
        <w:tab/>
        <w:t>Address:</w:t>
      </w:r>
      <w:r w:rsidRPr="008214FB">
        <w:tab/>
        <w:t xml:space="preserve">             </w:t>
      </w:r>
      <w:r w:rsidRPr="008214FB">
        <w:tab/>
      </w:r>
      <w:r w:rsidRPr="008214FB">
        <w:tab/>
      </w:r>
      <w:sdt>
        <w:sdtPr>
          <w:id w:val="683252129"/>
          <w:placeholder>
            <w:docPart w:val="BD58C9509F464AFDB0B349BB54B75C76"/>
          </w:placeholder>
          <w:showingPlcHdr/>
          <w:text/>
        </w:sdtPr>
        <w:sdtEndPr/>
        <w:sdtContent>
          <w:r w:rsidRPr="008214FB">
            <w:rPr>
              <w:rStyle w:val="PlaceholderText"/>
            </w:rPr>
            <w:t>Enter Address</w:t>
          </w:r>
        </w:sdtContent>
      </w:sdt>
    </w:p>
    <w:p w14:paraId="44F65E8A" w14:textId="77777777" w:rsidR="0076338A" w:rsidRPr="008214FB" w:rsidRDefault="0076338A" w:rsidP="0076338A">
      <w:pPr>
        <w:ind w:firstLine="720"/>
        <w:jc w:val="both"/>
      </w:pPr>
      <w:r w:rsidRPr="008214FB">
        <w:t>Telephone No.</w:t>
      </w:r>
      <w:r w:rsidRPr="008214FB">
        <w:tab/>
      </w:r>
      <w:r w:rsidRPr="008214FB">
        <w:tab/>
      </w:r>
      <w:r w:rsidRPr="008214FB">
        <w:tab/>
      </w:r>
      <w:r w:rsidRPr="008214FB">
        <w:tab/>
      </w:r>
      <w:sdt>
        <w:sdtPr>
          <w:id w:val="-1384164602"/>
          <w:placeholder>
            <w:docPart w:val="183E42CBFF8348A98BB91923E07C11ED"/>
          </w:placeholder>
          <w:showingPlcHdr/>
          <w:text/>
        </w:sdtPr>
        <w:sdtEndPr/>
        <w:sdtContent>
          <w:r w:rsidRPr="008214FB">
            <w:rPr>
              <w:rStyle w:val="PlaceholderText"/>
            </w:rPr>
            <w:t>Enter Telephone No.</w:t>
          </w:r>
        </w:sdtContent>
      </w:sdt>
    </w:p>
    <w:p w14:paraId="3A959D90" w14:textId="77777777" w:rsidR="0076338A" w:rsidRPr="008214FB" w:rsidRDefault="0076338A" w:rsidP="0076338A">
      <w:pPr>
        <w:ind w:firstLine="720"/>
        <w:rPr>
          <w:b/>
          <w:u w:val="single"/>
        </w:rPr>
      </w:pPr>
      <w:r w:rsidRPr="008214FB">
        <w:t>Email:</w:t>
      </w:r>
      <w:r w:rsidRPr="008214FB">
        <w:tab/>
      </w:r>
      <w:r w:rsidRPr="008214FB">
        <w:tab/>
      </w:r>
      <w:r w:rsidRPr="008214FB">
        <w:tab/>
      </w:r>
      <w:r w:rsidRPr="008214FB">
        <w:tab/>
      </w:r>
      <w:r w:rsidRPr="008214FB">
        <w:tab/>
      </w:r>
      <w:sdt>
        <w:sdtPr>
          <w:id w:val="-36513808"/>
          <w:placeholder>
            <w:docPart w:val="87FAE10AE1234329823DED9C0F03615F"/>
          </w:placeholder>
          <w:showingPlcHdr/>
          <w:text/>
        </w:sdtPr>
        <w:sdtEndPr/>
        <w:sdtContent>
          <w:r w:rsidRPr="008214FB">
            <w:rPr>
              <w:rStyle w:val="PlaceholderText"/>
            </w:rPr>
            <w:t>Enter Email Address</w:t>
          </w:r>
        </w:sdtContent>
      </w:sdt>
    </w:p>
    <w:p w14:paraId="0000006E" w14:textId="77777777" w:rsidR="001C6CE9" w:rsidRPr="008214FB" w:rsidRDefault="001C6CE9"/>
    <w:p w14:paraId="4E3EF821" w14:textId="797942C2" w:rsidR="00BD16AB" w:rsidRPr="008214FB" w:rsidRDefault="00BD16AB" w:rsidP="00BA076E">
      <w:pPr>
        <w:jc w:val="center"/>
        <w:rPr>
          <w:b/>
          <w:u w:val="single"/>
        </w:rPr>
      </w:pPr>
      <w:r w:rsidRPr="008214FB">
        <w:rPr>
          <w:b/>
          <w:u w:val="single"/>
        </w:rPr>
        <w:t>CERTIFICATE OF SERVICE</w:t>
      </w:r>
    </w:p>
    <w:p w14:paraId="60C1F5F5" w14:textId="77777777" w:rsidR="00BD16AB" w:rsidRPr="008214FB" w:rsidRDefault="00BD16AB" w:rsidP="00BD16AB">
      <w:pPr>
        <w:jc w:val="center"/>
        <w:rPr>
          <w:b/>
          <w:u w:val="single"/>
        </w:rPr>
      </w:pPr>
    </w:p>
    <w:p w14:paraId="0C05AE65" w14:textId="7612B971" w:rsidR="00BD16AB" w:rsidRPr="008214FB" w:rsidRDefault="00BD16AB" w:rsidP="00BD16AB">
      <w:pPr>
        <w:jc w:val="both"/>
        <w:rPr>
          <w:rFonts w:eastAsiaTheme="minorHAnsi"/>
        </w:rPr>
      </w:pPr>
      <w:bookmarkStart w:id="2" w:name="_1fob9te"/>
      <w:bookmarkEnd w:id="2"/>
      <w:r w:rsidRPr="008214FB">
        <w:tab/>
        <w:t xml:space="preserve">I hereby certify that on the date of this certificate of service, I caused the Motion, the exhibit(s) to the Motion (the </w:t>
      </w:r>
      <w:r w:rsidR="00BC1432">
        <w:t>"</w:t>
      </w:r>
      <w:r w:rsidRPr="008214FB">
        <w:t>Exhibit(s)</w:t>
      </w:r>
      <w:r w:rsidR="00BC1432">
        <w:t>"</w:t>
      </w:r>
      <w:r w:rsidRPr="008214FB">
        <w:t>), including the Proposed Order, and this certificate of service</w:t>
      </w:r>
      <w:r w:rsidRPr="008214FB">
        <w:rPr>
          <w:rStyle w:val="FootnoteReference"/>
          <w:bCs/>
          <w:vertAlign w:val="superscript"/>
        </w:rPr>
        <w:footnoteReference w:id="2"/>
      </w:r>
      <w:r w:rsidRPr="008214FB">
        <w:rPr>
          <w:bCs/>
        </w:rPr>
        <w:t xml:space="preserve"> </w:t>
      </w:r>
      <w:r w:rsidRPr="008214FB">
        <w:t>to be served on the creditors and other interested parties identified on the attached mailing matrix</w:t>
      </w:r>
      <w:r w:rsidRPr="008214FB">
        <w:rPr>
          <w:rStyle w:val="FootnoteReference"/>
          <w:vertAlign w:val="superscript"/>
        </w:rPr>
        <w:footnoteReference w:id="3"/>
      </w:r>
      <w:r w:rsidRPr="008214FB">
        <w:t xml:space="preserve"> by First-Class United States Mail.  </w:t>
      </w:r>
    </w:p>
    <w:p w14:paraId="51000BDE" w14:textId="77777777" w:rsidR="00BD16AB" w:rsidRPr="008214FB" w:rsidRDefault="00BD16AB" w:rsidP="00BD16AB">
      <w:pPr>
        <w:jc w:val="both"/>
      </w:pPr>
    </w:p>
    <w:p w14:paraId="09D41FD0" w14:textId="77777777" w:rsidR="00BD16AB" w:rsidRPr="008214FB" w:rsidRDefault="00BD16AB" w:rsidP="00BD16AB">
      <w:pPr>
        <w:jc w:val="both"/>
      </w:pPr>
      <w:r w:rsidRPr="008214FB">
        <w:tab/>
        <w:t>I also hereby certify that on the date of this certificate of service, I caused the Motion, the Exhibit(s), and this certificate of service to be served on the parties listed below by the means specified (if none, leave blank):</w:t>
      </w:r>
    </w:p>
    <w:p w14:paraId="29D53213" w14:textId="77777777" w:rsidR="00BD16AB" w:rsidRPr="008214FB" w:rsidRDefault="00BD16AB" w:rsidP="00BD16AB">
      <w:pPr>
        <w:jc w:val="both"/>
      </w:pPr>
    </w:p>
    <w:tbl>
      <w:tblPr>
        <w:tblStyle w:val="TableGrid"/>
        <w:tblW w:w="10795" w:type="dxa"/>
        <w:tblLook w:val="04A0" w:firstRow="1" w:lastRow="0" w:firstColumn="1" w:lastColumn="0" w:noHBand="0" w:noVBand="1"/>
      </w:tblPr>
      <w:tblGrid>
        <w:gridCol w:w="5215"/>
        <w:gridCol w:w="5580"/>
      </w:tblGrid>
      <w:tr w:rsidR="00BD16AB" w:rsidRPr="008214FB" w14:paraId="3D3A2848" w14:textId="77777777" w:rsidTr="00BD16AB">
        <w:tc>
          <w:tcPr>
            <w:tcW w:w="5215" w:type="dxa"/>
            <w:tcBorders>
              <w:top w:val="single" w:sz="4" w:space="0" w:color="auto"/>
              <w:left w:val="single" w:sz="4" w:space="0" w:color="auto"/>
              <w:bottom w:val="single" w:sz="4" w:space="0" w:color="auto"/>
              <w:right w:val="single" w:sz="4" w:space="0" w:color="auto"/>
            </w:tcBorders>
            <w:hideMark/>
          </w:tcPr>
          <w:p w14:paraId="72EECFA0" w14:textId="77777777" w:rsidR="00BD16AB" w:rsidRPr="008214FB" w:rsidRDefault="00BD16AB">
            <w:pPr>
              <w:jc w:val="center"/>
              <w:rPr>
                <w:b/>
              </w:rPr>
            </w:pPr>
            <w:r w:rsidRPr="008214FB">
              <w:rPr>
                <w:b/>
              </w:rPr>
              <w:t xml:space="preserve">Name and Address </w:t>
            </w:r>
          </w:p>
          <w:p w14:paraId="4EA02D54" w14:textId="77777777" w:rsidR="00BD16AB" w:rsidRPr="008214FB" w:rsidRDefault="00BD16AB">
            <w:pPr>
              <w:jc w:val="center"/>
              <w:rPr>
                <w:b/>
              </w:rPr>
            </w:pPr>
            <w:r w:rsidRPr="008214FB">
              <w:t>(If any entity is served care of an officer or agent, identify the person served by name and by title.)</w:t>
            </w:r>
          </w:p>
        </w:tc>
        <w:tc>
          <w:tcPr>
            <w:tcW w:w="5580" w:type="dxa"/>
            <w:tcBorders>
              <w:top w:val="single" w:sz="4" w:space="0" w:color="auto"/>
              <w:left w:val="single" w:sz="4" w:space="0" w:color="auto"/>
              <w:bottom w:val="single" w:sz="4" w:space="0" w:color="auto"/>
              <w:right w:val="single" w:sz="4" w:space="0" w:color="auto"/>
            </w:tcBorders>
            <w:hideMark/>
          </w:tcPr>
          <w:p w14:paraId="71F7C142" w14:textId="77777777" w:rsidR="00BD16AB" w:rsidRPr="008214FB" w:rsidRDefault="00BD16AB">
            <w:pPr>
              <w:jc w:val="center"/>
              <w:rPr>
                <w:b/>
              </w:rPr>
            </w:pPr>
            <w:r w:rsidRPr="008214FB">
              <w:rPr>
                <w:b/>
              </w:rPr>
              <w:t xml:space="preserve">Method of Service </w:t>
            </w:r>
          </w:p>
          <w:p w14:paraId="48BE07B3" w14:textId="77777777" w:rsidR="00BD16AB" w:rsidRPr="008214FB" w:rsidRDefault="00BD16AB">
            <w:pPr>
              <w:jc w:val="center"/>
            </w:pPr>
            <w:r w:rsidRPr="008214FB">
              <w:t>(If service is made by certified mail, include the certified mail number.)</w:t>
            </w:r>
          </w:p>
        </w:tc>
      </w:tr>
      <w:tr w:rsidR="00BD16AB" w:rsidRPr="008214FB" w14:paraId="5DD89BFB" w14:textId="77777777" w:rsidTr="00BD16AB">
        <w:tc>
          <w:tcPr>
            <w:tcW w:w="5215" w:type="dxa"/>
            <w:tcBorders>
              <w:top w:val="single" w:sz="4" w:space="0" w:color="auto"/>
              <w:left w:val="single" w:sz="4" w:space="0" w:color="auto"/>
              <w:bottom w:val="single" w:sz="4" w:space="0" w:color="auto"/>
              <w:right w:val="single" w:sz="4" w:space="0" w:color="auto"/>
            </w:tcBorders>
          </w:tcPr>
          <w:p w14:paraId="7B282C37" w14:textId="77777777" w:rsidR="00BD16AB" w:rsidRPr="008214FB" w:rsidRDefault="00946334">
            <w:pPr>
              <w:jc w:val="both"/>
            </w:pPr>
            <w:sdt>
              <w:sdtPr>
                <w:id w:val="-827045565"/>
                <w:placeholder>
                  <w:docPart w:val="AC89C5E6E3574CDF9E03C1E81C1871E5"/>
                </w:placeholder>
                <w:showingPlcHdr/>
                <w:text/>
              </w:sdtPr>
              <w:sdtEndPr/>
              <w:sdtContent>
                <w:r w:rsidR="00BD16AB" w:rsidRPr="008214FB">
                  <w:rPr>
                    <w:rStyle w:val="PlaceholderText"/>
                  </w:rPr>
                  <w:t>Click here to enter text.</w:t>
                </w:r>
              </w:sdtContent>
            </w:sdt>
          </w:p>
          <w:p w14:paraId="4F3546EC" w14:textId="77777777" w:rsidR="00BD16AB" w:rsidRPr="008214FB" w:rsidRDefault="00BD16AB">
            <w:pPr>
              <w:jc w:val="both"/>
            </w:pPr>
          </w:p>
          <w:p w14:paraId="49EE98D6" w14:textId="77777777" w:rsidR="00BD16AB" w:rsidRPr="008214FB" w:rsidRDefault="00BD16AB">
            <w:pPr>
              <w:jc w:val="both"/>
            </w:pPr>
          </w:p>
          <w:p w14:paraId="616A200F" w14:textId="77777777" w:rsidR="00BD16AB" w:rsidRPr="008214FB" w:rsidRDefault="00BD16AB">
            <w:pPr>
              <w:jc w:val="both"/>
            </w:pPr>
          </w:p>
        </w:tc>
        <w:tc>
          <w:tcPr>
            <w:tcW w:w="5580" w:type="dxa"/>
            <w:tcBorders>
              <w:top w:val="single" w:sz="4" w:space="0" w:color="auto"/>
              <w:left w:val="single" w:sz="4" w:space="0" w:color="auto"/>
              <w:bottom w:val="single" w:sz="4" w:space="0" w:color="auto"/>
              <w:right w:val="single" w:sz="4" w:space="0" w:color="auto"/>
            </w:tcBorders>
          </w:tcPr>
          <w:p w14:paraId="3F5CC2E1" w14:textId="77777777" w:rsidR="00BD16AB" w:rsidRPr="008214FB" w:rsidRDefault="00946334">
            <w:pPr>
              <w:jc w:val="both"/>
            </w:pPr>
            <w:sdt>
              <w:sdtPr>
                <w:id w:val="-233929970"/>
                <w:placeholder>
                  <w:docPart w:val="EE97995837304DAEA7ABDA1B8FA12117"/>
                </w:placeholder>
                <w:showingPlcHdr/>
                <w:text/>
              </w:sdtPr>
              <w:sdtEndPr/>
              <w:sdtContent>
                <w:r w:rsidR="00BD16AB" w:rsidRPr="008214FB">
                  <w:rPr>
                    <w:rStyle w:val="PlaceholderText"/>
                  </w:rPr>
                  <w:t>Click here to enter text.</w:t>
                </w:r>
              </w:sdtContent>
            </w:sdt>
          </w:p>
          <w:p w14:paraId="64AD0D00" w14:textId="77777777" w:rsidR="00BD16AB" w:rsidRPr="008214FB" w:rsidRDefault="00BD16AB">
            <w:pPr>
              <w:jc w:val="both"/>
            </w:pPr>
          </w:p>
        </w:tc>
      </w:tr>
    </w:tbl>
    <w:p w14:paraId="59E4C400" w14:textId="77777777" w:rsidR="00BD16AB" w:rsidRPr="008214FB" w:rsidRDefault="00BD16AB" w:rsidP="00BD16AB">
      <w:pPr>
        <w:jc w:val="both"/>
      </w:pPr>
    </w:p>
    <w:p w14:paraId="0BB34A8A" w14:textId="71584F73" w:rsidR="00BD16AB" w:rsidRPr="008214FB" w:rsidRDefault="00BD16AB" w:rsidP="00BD16AB">
      <w:pPr>
        <w:jc w:val="both"/>
        <w:rPr>
          <w:u w:val="single"/>
        </w:rPr>
      </w:pPr>
      <w:r w:rsidRPr="008214FB">
        <w:t xml:space="preserve">Dated:  </w:t>
      </w:r>
      <w:sdt>
        <w:sdtPr>
          <w:alias w:val="Dated"/>
          <w:tag w:val="Dated"/>
          <w:id w:val="-1593394953"/>
          <w:placeholder>
            <w:docPart w:val="C6E43F9553744A8CABA40AF3D8C470D4"/>
          </w:placeholder>
          <w:showingPlcHdr/>
          <w:date>
            <w:dateFormat w:val="MMMM d, yyyy"/>
            <w:lid w:val="en-US"/>
            <w:storeMappedDataAs w:val="dateTime"/>
            <w:calendar w:val="gregorian"/>
          </w:date>
        </w:sdtPr>
        <w:sdtEndPr/>
        <w:sdtContent>
          <w:r w:rsidR="006528FC" w:rsidRPr="006528FC">
            <w:rPr>
              <w:rStyle w:val="PlaceholderText"/>
            </w:rPr>
            <w:t>Enter or select a date.</w:t>
          </w:r>
        </w:sdtContent>
      </w:sdt>
      <w:r w:rsidRPr="008214FB">
        <w:tab/>
      </w:r>
      <w:r w:rsidRPr="008214FB">
        <w:tab/>
      </w:r>
      <w:r w:rsidR="00417C6D">
        <w:tab/>
      </w:r>
      <w:r w:rsidRPr="008214FB">
        <w:rPr>
          <w:u w:val="single"/>
        </w:rPr>
        <w:tab/>
      </w:r>
      <w:r w:rsidRPr="008214FB">
        <w:rPr>
          <w:u w:val="single"/>
        </w:rPr>
        <w:tab/>
      </w:r>
      <w:r w:rsidRPr="008214FB">
        <w:rPr>
          <w:u w:val="single"/>
        </w:rPr>
        <w:tab/>
      </w:r>
      <w:r w:rsidRPr="008214FB">
        <w:rPr>
          <w:u w:val="single"/>
        </w:rPr>
        <w:tab/>
      </w:r>
      <w:r w:rsidRPr="008214FB">
        <w:rPr>
          <w:u w:val="single"/>
        </w:rPr>
        <w:tab/>
      </w:r>
      <w:r w:rsidRPr="008214FB">
        <w:rPr>
          <w:u w:val="single"/>
        </w:rPr>
        <w:tab/>
      </w:r>
      <w:r w:rsidRPr="008214FB">
        <w:rPr>
          <w:u w:val="single"/>
        </w:rPr>
        <w:tab/>
      </w:r>
      <w:r w:rsidRPr="008214FB">
        <w:rPr>
          <w:u w:val="single"/>
        </w:rPr>
        <w:tab/>
      </w:r>
    </w:p>
    <w:p w14:paraId="783F543D" w14:textId="77777777" w:rsidR="00BD16AB" w:rsidRPr="008214FB" w:rsidRDefault="00BD16AB" w:rsidP="00417C6D">
      <w:pPr>
        <w:ind w:left="3600" w:firstLine="720"/>
        <w:jc w:val="both"/>
      </w:pPr>
      <w:r w:rsidRPr="008214FB">
        <w:t>Signature of Attorney for Debtor or pro se Debtor</w:t>
      </w:r>
    </w:p>
    <w:p w14:paraId="0D3F730E" w14:textId="308FACA2" w:rsidR="00EA0E8B" w:rsidRPr="008214FB" w:rsidRDefault="00EA0E8B" w:rsidP="00BD16AB">
      <w:pPr>
        <w:jc w:val="center"/>
      </w:pPr>
    </w:p>
    <w:p w14:paraId="338F2783" w14:textId="77777777" w:rsidR="003D7932" w:rsidRPr="008214FB" w:rsidRDefault="003D7932">
      <w:pPr>
        <w:jc w:val="both"/>
      </w:pPr>
    </w:p>
    <w:p w14:paraId="2E9100D4" w14:textId="0BD99AAA" w:rsidR="00EA0E8B" w:rsidRPr="008214FB" w:rsidRDefault="00EA0E8B">
      <w:pPr>
        <w:jc w:val="both"/>
      </w:pPr>
    </w:p>
    <w:p w14:paraId="0CC90A9A" w14:textId="77777777" w:rsidR="00D90810" w:rsidRPr="008214FB" w:rsidRDefault="00D90810">
      <w:pPr>
        <w:jc w:val="both"/>
        <w:sectPr w:rsidR="00D90810" w:rsidRPr="008214FB" w:rsidSect="00E055AB">
          <w:headerReference w:type="default" r:id="rId9"/>
          <w:footerReference w:type="default" r:id="rId10"/>
          <w:type w:val="continuous"/>
          <w:pgSz w:w="12240" w:h="15840"/>
          <w:pgMar w:top="720" w:right="720" w:bottom="720" w:left="720" w:header="720" w:footer="864" w:gutter="0"/>
          <w:pgNumType w:start="1"/>
          <w:cols w:space="720"/>
          <w:docGrid w:linePitch="326"/>
        </w:sectPr>
      </w:pPr>
    </w:p>
    <w:p w14:paraId="322919BA" w14:textId="329F08E2" w:rsidR="00C55AC2" w:rsidRPr="008214FB" w:rsidRDefault="00D90810" w:rsidP="007976BC">
      <w:pPr>
        <w:spacing w:before="240"/>
        <w:jc w:val="center"/>
        <w:rPr>
          <w:b/>
          <w:u w:val="single"/>
        </w:rPr>
      </w:pPr>
      <w:r w:rsidRPr="008214FB">
        <w:rPr>
          <w:b/>
          <w:u w:val="single"/>
        </w:rPr>
        <w:lastRenderedPageBreak/>
        <w:t>E</w:t>
      </w:r>
      <w:r w:rsidR="00C55AC2" w:rsidRPr="008214FB">
        <w:rPr>
          <w:b/>
          <w:u w:val="single"/>
        </w:rPr>
        <w:t>XHIBIT A</w:t>
      </w:r>
    </w:p>
    <w:p w14:paraId="6DCCBD2C" w14:textId="605FBDFF" w:rsidR="00C55AC2" w:rsidRPr="008214FB" w:rsidRDefault="00C55AC2" w:rsidP="00C55AC2">
      <w:pPr>
        <w:jc w:val="center"/>
        <w:rPr>
          <w:bCs/>
        </w:rPr>
      </w:pPr>
      <w:r w:rsidRPr="008214FB">
        <w:rPr>
          <w:bCs/>
        </w:rPr>
        <w:t>(</w:t>
      </w:r>
      <w:r w:rsidR="00EA0E8B" w:rsidRPr="008214FB">
        <w:rPr>
          <w:bCs/>
        </w:rPr>
        <w:t>Proposed Order</w:t>
      </w:r>
      <w:r w:rsidRPr="008214FB">
        <w:rPr>
          <w:bCs/>
        </w:rPr>
        <w:t>)</w:t>
      </w:r>
    </w:p>
    <w:p w14:paraId="1D25BDFA" w14:textId="77777777" w:rsidR="00C55AC2" w:rsidRPr="008214FB" w:rsidRDefault="00C55AC2" w:rsidP="00237B3E">
      <w:pPr>
        <w:jc w:val="center"/>
        <w:rPr>
          <w:b/>
          <w:u w:val="single"/>
        </w:rPr>
      </w:pPr>
    </w:p>
    <w:p w14:paraId="315A44FA" w14:textId="77777777" w:rsidR="00C55AC2" w:rsidRPr="008214FB" w:rsidRDefault="00C55AC2" w:rsidP="00237B3E">
      <w:pPr>
        <w:jc w:val="center"/>
        <w:rPr>
          <w:b/>
          <w:u w:val="single"/>
        </w:rPr>
      </w:pPr>
    </w:p>
    <w:p w14:paraId="110ADF7B" w14:textId="77777777" w:rsidR="00C55AC2" w:rsidRPr="008214FB" w:rsidRDefault="00C55AC2" w:rsidP="00237B3E">
      <w:pPr>
        <w:jc w:val="center"/>
        <w:rPr>
          <w:b/>
          <w:u w:val="single"/>
        </w:rPr>
      </w:pPr>
    </w:p>
    <w:p w14:paraId="5CFF2E8C" w14:textId="77777777" w:rsidR="00C55AC2" w:rsidRPr="008214FB" w:rsidRDefault="00C55AC2" w:rsidP="00237B3E">
      <w:pPr>
        <w:jc w:val="center"/>
        <w:rPr>
          <w:b/>
          <w:u w:val="single"/>
        </w:rPr>
      </w:pPr>
    </w:p>
    <w:p w14:paraId="3BC41274" w14:textId="77777777" w:rsidR="00C55AC2" w:rsidRPr="008214FB" w:rsidRDefault="00C55AC2" w:rsidP="00237B3E">
      <w:pPr>
        <w:jc w:val="center"/>
        <w:rPr>
          <w:b/>
          <w:u w:val="single"/>
        </w:rPr>
      </w:pPr>
    </w:p>
    <w:p w14:paraId="0BD05B04" w14:textId="77777777" w:rsidR="00C55AC2" w:rsidRPr="008214FB" w:rsidRDefault="00C55AC2" w:rsidP="00237B3E">
      <w:pPr>
        <w:jc w:val="center"/>
        <w:rPr>
          <w:b/>
          <w:u w:val="single"/>
        </w:rPr>
      </w:pPr>
    </w:p>
    <w:p w14:paraId="6A3866EB" w14:textId="77777777" w:rsidR="00C55AC2" w:rsidRPr="008214FB" w:rsidRDefault="00C55AC2" w:rsidP="00237B3E">
      <w:pPr>
        <w:jc w:val="center"/>
        <w:rPr>
          <w:b/>
          <w:u w:val="single"/>
        </w:rPr>
      </w:pPr>
    </w:p>
    <w:p w14:paraId="46E2B006" w14:textId="77777777" w:rsidR="00C55AC2" w:rsidRPr="008214FB" w:rsidRDefault="00C55AC2" w:rsidP="00237B3E">
      <w:pPr>
        <w:jc w:val="center"/>
        <w:rPr>
          <w:b/>
          <w:u w:val="single"/>
        </w:rPr>
      </w:pPr>
    </w:p>
    <w:p w14:paraId="4D110625" w14:textId="77777777" w:rsidR="00C55AC2" w:rsidRPr="008214FB" w:rsidRDefault="00C55AC2" w:rsidP="00237B3E">
      <w:pPr>
        <w:jc w:val="center"/>
        <w:rPr>
          <w:b/>
          <w:u w:val="single"/>
        </w:rPr>
      </w:pPr>
    </w:p>
    <w:p w14:paraId="38BB57DD" w14:textId="77777777" w:rsidR="00C55AC2" w:rsidRPr="008214FB" w:rsidRDefault="00C55AC2" w:rsidP="00237B3E">
      <w:pPr>
        <w:jc w:val="center"/>
        <w:rPr>
          <w:b/>
          <w:u w:val="single"/>
        </w:rPr>
      </w:pPr>
    </w:p>
    <w:p w14:paraId="0F577647" w14:textId="77777777" w:rsidR="00C55AC2" w:rsidRPr="008214FB" w:rsidRDefault="00C55AC2" w:rsidP="00237B3E">
      <w:pPr>
        <w:jc w:val="center"/>
        <w:rPr>
          <w:b/>
          <w:u w:val="single"/>
        </w:rPr>
      </w:pPr>
    </w:p>
    <w:p w14:paraId="10CF8F0B" w14:textId="77777777" w:rsidR="00C55AC2" w:rsidRPr="008214FB" w:rsidRDefault="00C55AC2" w:rsidP="00237B3E">
      <w:pPr>
        <w:jc w:val="center"/>
        <w:rPr>
          <w:b/>
          <w:u w:val="single"/>
        </w:rPr>
      </w:pPr>
    </w:p>
    <w:p w14:paraId="335755A3" w14:textId="77777777" w:rsidR="00C55AC2" w:rsidRPr="008214FB" w:rsidRDefault="00C55AC2" w:rsidP="00237B3E">
      <w:pPr>
        <w:jc w:val="center"/>
        <w:rPr>
          <w:b/>
          <w:u w:val="single"/>
        </w:rPr>
      </w:pPr>
    </w:p>
    <w:p w14:paraId="30FE3AB9" w14:textId="77777777" w:rsidR="00C55AC2" w:rsidRPr="008214FB" w:rsidRDefault="00C55AC2" w:rsidP="00237B3E">
      <w:pPr>
        <w:jc w:val="center"/>
        <w:rPr>
          <w:b/>
          <w:u w:val="single"/>
        </w:rPr>
      </w:pPr>
    </w:p>
    <w:p w14:paraId="68572537" w14:textId="77777777" w:rsidR="00C55AC2" w:rsidRPr="008214FB" w:rsidRDefault="00C55AC2" w:rsidP="00237B3E">
      <w:pPr>
        <w:jc w:val="center"/>
        <w:rPr>
          <w:b/>
          <w:u w:val="single"/>
        </w:rPr>
      </w:pPr>
    </w:p>
    <w:p w14:paraId="76B98FDF" w14:textId="77777777" w:rsidR="00C55AC2" w:rsidRPr="008214FB" w:rsidRDefault="00C55AC2" w:rsidP="00237B3E">
      <w:pPr>
        <w:jc w:val="center"/>
        <w:rPr>
          <w:b/>
          <w:u w:val="single"/>
        </w:rPr>
      </w:pPr>
    </w:p>
    <w:p w14:paraId="46A7EF43" w14:textId="77777777" w:rsidR="00C55AC2" w:rsidRPr="008214FB" w:rsidRDefault="00C55AC2" w:rsidP="00237B3E">
      <w:pPr>
        <w:jc w:val="center"/>
        <w:rPr>
          <w:b/>
          <w:u w:val="single"/>
        </w:rPr>
      </w:pPr>
    </w:p>
    <w:p w14:paraId="1D621EB5" w14:textId="77777777" w:rsidR="00C55AC2" w:rsidRPr="008214FB" w:rsidRDefault="00C55AC2" w:rsidP="00237B3E">
      <w:pPr>
        <w:jc w:val="center"/>
        <w:rPr>
          <w:b/>
          <w:u w:val="single"/>
        </w:rPr>
      </w:pPr>
    </w:p>
    <w:p w14:paraId="465C7A9D" w14:textId="77777777" w:rsidR="00C55AC2" w:rsidRPr="008214FB" w:rsidRDefault="00C55AC2" w:rsidP="00237B3E">
      <w:pPr>
        <w:jc w:val="center"/>
        <w:rPr>
          <w:b/>
          <w:u w:val="single"/>
        </w:rPr>
      </w:pPr>
    </w:p>
    <w:p w14:paraId="68D4673A" w14:textId="77777777" w:rsidR="00C55AC2" w:rsidRPr="008214FB" w:rsidRDefault="00C55AC2" w:rsidP="00237B3E">
      <w:pPr>
        <w:jc w:val="center"/>
        <w:rPr>
          <w:b/>
          <w:u w:val="single"/>
        </w:rPr>
      </w:pPr>
    </w:p>
    <w:p w14:paraId="1D31D31A" w14:textId="77777777" w:rsidR="00C55AC2" w:rsidRPr="008214FB" w:rsidRDefault="00C55AC2" w:rsidP="00237B3E">
      <w:pPr>
        <w:jc w:val="center"/>
        <w:rPr>
          <w:b/>
          <w:u w:val="single"/>
        </w:rPr>
      </w:pPr>
    </w:p>
    <w:p w14:paraId="0B8FD12C" w14:textId="77777777" w:rsidR="00C55AC2" w:rsidRPr="008214FB" w:rsidRDefault="00C55AC2" w:rsidP="00237B3E">
      <w:pPr>
        <w:jc w:val="center"/>
        <w:rPr>
          <w:b/>
          <w:u w:val="single"/>
        </w:rPr>
      </w:pPr>
    </w:p>
    <w:p w14:paraId="00AB5F53" w14:textId="77777777" w:rsidR="00C55AC2" w:rsidRPr="008214FB" w:rsidRDefault="00C55AC2" w:rsidP="00237B3E">
      <w:pPr>
        <w:jc w:val="center"/>
        <w:rPr>
          <w:b/>
          <w:u w:val="single"/>
        </w:rPr>
      </w:pPr>
    </w:p>
    <w:p w14:paraId="1B659D73" w14:textId="77777777" w:rsidR="00C55AC2" w:rsidRPr="008214FB" w:rsidRDefault="00C55AC2" w:rsidP="00237B3E">
      <w:pPr>
        <w:jc w:val="center"/>
        <w:rPr>
          <w:b/>
          <w:u w:val="single"/>
        </w:rPr>
      </w:pPr>
    </w:p>
    <w:p w14:paraId="114FA538" w14:textId="77777777" w:rsidR="00C55AC2" w:rsidRPr="008214FB" w:rsidRDefault="00C55AC2" w:rsidP="00237B3E">
      <w:pPr>
        <w:jc w:val="center"/>
        <w:rPr>
          <w:b/>
          <w:u w:val="single"/>
        </w:rPr>
      </w:pPr>
    </w:p>
    <w:p w14:paraId="1425E01E" w14:textId="77777777" w:rsidR="00C55AC2" w:rsidRPr="008214FB" w:rsidRDefault="00C55AC2" w:rsidP="00237B3E">
      <w:pPr>
        <w:jc w:val="center"/>
        <w:rPr>
          <w:b/>
          <w:u w:val="single"/>
        </w:rPr>
      </w:pPr>
    </w:p>
    <w:p w14:paraId="66D4B3AE" w14:textId="77777777" w:rsidR="00C55AC2" w:rsidRPr="008214FB" w:rsidRDefault="00C55AC2" w:rsidP="00237B3E">
      <w:pPr>
        <w:jc w:val="center"/>
        <w:rPr>
          <w:b/>
          <w:u w:val="single"/>
        </w:rPr>
      </w:pPr>
    </w:p>
    <w:p w14:paraId="17146883" w14:textId="6979DAFB" w:rsidR="00C55AC2" w:rsidRPr="008214FB" w:rsidRDefault="00C55AC2" w:rsidP="00237B3E">
      <w:pPr>
        <w:jc w:val="center"/>
        <w:rPr>
          <w:b/>
          <w:u w:val="single"/>
        </w:rPr>
      </w:pPr>
    </w:p>
    <w:p w14:paraId="02D2B83D" w14:textId="77777777" w:rsidR="0000471B" w:rsidRPr="008214FB" w:rsidRDefault="0000471B" w:rsidP="00237B3E">
      <w:pPr>
        <w:jc w:val="center"/>
        <w:rPr>
          <w:b/>
          <w:u w:val="single"/>
        </w:rPr>
      </w:pPr>
    </w:p>
    <w:p w14:paraId="09C6EC06" w14:textId="77777777" w:rsidR="00C55AC2" w:rsidRPr="008214FB" w:rsidRDefault="00C55AC2" w:rsidP="00237B3E">
      <w:pPr>
        <w:jc w:val="center"/>
        <w:rPr>
          <w:b/>
          <w:u w:val="single"/>
        </w:rPr>
      </w:pPr>
    </w:p>
    <w:p w14:paraId="12DB8CD3" w14:textId="77777777" w:rsidR="00C55AC2" w:rsidRPr="008214FB" w:rsidRDefault="00C55AC2" w:rsidP="00237B3E">
      <w:pPr>
        <w:jc w:val="center"/>
        <w:rPr>
          <w:b/>
          <w:u w:val="single"/>
        </w:rPr>
      </w:pPr>
    </w:p>
    <w:p w14:paraId="68D4E57C" w14:textId="77777777" w:rsidR="00C55AC2" w:rsidRPr="008214FB" w:rsidRDefault="00C55AC2" w:rsidP="00237B3E">
      <w:pPr>
        <w:jc w:val="center"/>
        <w:rPr>
          <w:b/>
          <w:u w:val="single"/>
        </w:rPr>
      </w:pPr>
    </w:p>
    <w:p w14:paraId="7879C9E0" w14:textId="77777777" w:rsidR="00C55AC2" w:rsidRPr="008214FB" w:rsidRDefault="00C55AC2" w:rsidP="00237B3E">
      <w:pPr>
        <w:jc w:val="center"/>
        <w:rPr>
          <w:b/>
          <w:u w:val="single"/>
        </w:rPr>
      </w:pPr>
    </w:p>
    <w:p w14:paraId="58A3AB09" w14:textId="77777777" w:rsidR="00C55AC2" w:rsidRPr="008214FB" w:rsidRDefault="00C55AC2" w:rsidP="00237B3E">
      <w:pPr>
        <w:jc w:val="center"/>
        <w:rPr>
          <w:b/>
          <w:u w:val="single"/>
        </w:rPr>
      </w:pPr>
    </w:p>
    <w:p w14:paraId="0D74CEE2" w14:textId="77777777" w:rsidR="00C55AC2" w:rsidRPr="008214FB" w:rsidRDefault="00C55AC2" w:rsidP="00237B3E">
      <w:pPr>
        <w:jc w:val="center"/>
        <w:rPr>
          <w:b/>
          <w:u w:val="single"/>
        </w:rPr>
      </w:pPr>
    </w:p>
    <w:p w14:paraId="627F3486" w14:textId="77777777" w:rsidR="00C55AC2" w:rsidRPr="008214FB" w:rsidRDefault="00C55AC2" w:rsidP="00237B3E">
      <w:pPr>
        <w:jc w:val="center"/>
        <w:rPr>
          <w:b/>
          <w:u w:val="single"/>
        </w:rPr>
      </w:pPr>
    </w:p>
    <w:p w14:paraId="66CB71AC" w14:textId="77777777" w:rsidR="00C55AC2" w:rsidRPr="008214FB" w:rsidRDefault="00C55AC2" w:rsidP="00237B3E">
      <w:pPr>
        <w:jc w:val="center"/>
        <w:rPr>
          <w:b/>
          <w:u w:val="single"/>
        </w:rPr>
      </w:pPr>
    </w:p>
    <w:p w14:paraId="6F992651" w14:textId="77777777" w:rsidR="00C55AC2" w:rsidRPr="008214FB" w:rsidRDefault="00C55AC2" w:rsidP="00237B3E">
      <w:pPr>
        <w:jc w:val="center"/>
        <w:rPr>
          <w:b/>
          <w:u w:val="single"/>
        </w:rPr>
      </w:pPr>
    </w:p>
    <w:p w14:paraId="352DA89F" w14:textId="77777777" w:rsidR="00C55AC2" w:rsidRPr="008214FB" w:rsidRDefault="00C55AC2" w:rsidP="00237B3E">
      <w:pPr>
        <w:jc w:val="center"/>
        <w:rPr>
          <w:b/>
          <w:u w:val="single"/>
        </w:rPr>
      </w:pPr>
    </w:p>
    <w:p w14:paraId="3467E4C0" w14:textId="77777777" w:rsidR="00C55AC2" w:rsidRPr="008214FB" w:rsidRDefault="00C55AC2" w:rsidP="00237B3E">
      <w:pPr>
        <w:jc w:val="center"/>
        <w:rPr>
          <w:b/>
          <w:u w:val="single"/>
        </w:rPr>
      </w:pPr>
    </w:p>
    <w:p w14:paraId="335C4760" w14:textId="77777777" w:rsidR="00C55AC2" w:rsidRPr="008214FB" w:rsidRDefault="00C55AC2" w:rsidP="00237B3E">
      <w:pPr>
        <w:jc w:val="center"/>
        <w:rPr>
          <w:b/>
          <w:u w:val="single"/>
        </w:rPr>
      </w:pPr>
    </w:p>
    <w:p w14:paraId="6AB735F4" w14:textId="77777777" w:rsidR="00C55AC2" w:rsidRPr="008214FB" w:rsidRDefault="00C55AC2" w:rsidP="00237B3E">
      <w:pPr>
        <w:jc w:val="center"/>
        <w:rPr>
          <w:b/>
          <w:u w:val="single"/>
        </w:rPr>
      </w:pPr>
    </w:p>
    <w:p w14:paraId="6C6035F8" w14:textId="77777777" w:rsidR="00C55AC2" w:rsidRPr="008214FB" w:rsidRDefault="00C55AC2" w:rsidP="00237B3E">
      <w:pPr>
        <w:jc w:val="center"/>
        <w:rPr>
          <w:b/>
          <w:u w:val="single"/>
        </w:rPr>
      </w:pPr>
    </w:p>
    <w:p w14:paraId="288F660D" w14:textId="77777777" w:rsidR="00651509" w:rsidRPr="008214FB" w:rsidRDefault="00651509" w:rsidP="00237B3E">
      <w:pPr>
        <w:jc w:val="center"/>
        <w:rPr>
          <w:b/>
          <w:u w:val="single"/>
        </w:rPr>
        <w:sectPr w:rsidR="00651509" w:rsidRPr="008214FB" w:rsidSect="00D90810">
          <w:pgSz w:w="12240" w:h="15840"/>
          <w:pgMar w:top="1080" w:right="990" w:bottom="864" w:left="990" w:header="720" w:footer="864" w:gutter="0"/>
          <w:pgNumType w:fmt="upperLetter" w:start="1"/>
          <w:cols w:space="720"/>
        </w:sectPr>
      </w:pPr>
    </w:p>
    <w:p w14:paraId="69E2796B" w14:textId="77777777" w:rsidR="00651509" w:rsidRPr="008214FB" w:rsidRDefault="00651509" w:rsidP="00651509">
      <w:pPr>
        <w:jc w:val="center"/>
        <w:rPr>
          <w:b/>
        </w:rPr>
      </w:pPr>
      <w:r w:rsidRPr="008214FB">
        <w:rPr>
          <w:b/>
        </w:rPr>
        <w:lastRenderedPageBreak/>
        <w:t>IN THE UNITED STATES BANKRUPTCY COURT</w:t>
      </w:r>
    </w:p>
    <w:p w14:paraId="3058EAE5" w14:textId="77777777" w:rsidR="00651509" w:rsidRPr="008214FB" w:rsidRDefault="00651509" w:rsidP="00651509">
      <w:pPr>
        <w:jc w:val="center"/>
        <w:rPr>
          <w:b/>
        </w:rPr>
      </w:pPr>
      <w:r w:rsidRPr="008214FB">
        <w:rPr>
          <w:b/>
        </w:rPr>
        <w:t>FOR THE NORTHERN DISTRICT OF ALABAMA</w:t>
      </w:r>
    </w:p>
    <w:p w14:paraId="5E3811AE" w14:textId="221828F6" w:rsidR="00651509" w:rsidRPr="008214FB" w:rsidRDefault="00651509" w:rsidP="00651509">
      <w:pPr>
        <w:jc w:val="center"/>
        <w:rPr>
          <w:b/>
        </w:rPr>
      </w:pPr>
      <w:r w:rsidRPr="008214FB">
        <w:rPr>
          <w:b/>
        </w:rPr>
        <w:t>WESTERN DIVISION</w:t>
      </w:r>
    </w:p>
    <w:p w14:paraId="13E81B18" w14:textId="77777777" w:rsidR="00651509" w:rsidRPr="008214FB" w:rsidRDefault="00651509" w:rsidP="00651509">
      <w:pPr>
        <w:jc w:val="center"/>
        <w:rPr>
          <w:b/>
        </w:rPr>
      </w:pPr>
    </w:p>
    <w:tbl>
      <w:tblPr>
        <w:tblStyle w:val="TableGrid1"/>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0"/>
        <w:gridCol w:w="4312"/>
      </w:tblGrid>
      <w:tr w:rsidR="00651509" w:rsidRPr="008214FB" w14:paraId="20EDCDF5" w14:textId="77777777" w:rsidTr="00331824">
        <w:trPr>
          <w:trHeight w:val="1413"/>
        </w:trPr>
        <w:tc>
          <w:tcPr>
            <w:tcW w:w="5310" w:type="dxa"/>
          </w:tcPr>
          <w:p w14:paraId="280B2CC9" w14:textId="77777777" w:rsidR="00651509" w:rsidRPr="008214FB" w:rsidRDefault="00651509" w:rsidP="00331824">
            <w:pPr>
              <w:rPr>
                <w:rFonts w:ascii="Times New Roman" w:hAnsi="Times New Roman" w:cs="Times New Roman"/>
                <w:b/>
                <w:sz w:val="24"/>
                <w:szCs w:val="24"/>
              </w:rPr>
            </w:pPr>
            <w:r w:rsidRPr="008214FB">
              <w:rPr>
                <w:rFonts w:ascii="Times New Roman" w:hAnsi="Times New Roman" w:cs="Times New Roman"/>
                <w:b/>
                <w:sz w:val="24"/>
                <w:szCs w:val="24"/>
              </w:rPr>
              <w:t>In re:</w:t>
            </w:r>
          </w:p>
          <w:p w14:paraId="4FC1D610" w14:textId="77777777" w:rsidR="00651509" w:rsidRPr="008214FB" w:rsidRDefault="00651509" w:rsidP="00331824">
            <w:pPr>
              <w:rPr>
                <w:rFonts w:ascii="Times New Roman" w:hAnsi="Times New Roman" w:cs="Times New Roman"/>
                <w:b/>
                <w:sz w:val="24"/>
                <w:szCs w:val="24"/>
              </w:rPr>
            </w:pPr>
          </w:p>
          <w:p w14:paraId="5A3E02BF" w14:textId="77777777" w:rsidR="00651509" w:rsidRPr="008214FB" w:rsidRDefault="00946334" w:rsidP="00331824">
            <w:pPr>
              <w:rPr>
                <w:rFonts w:ascii="Times New Roman" w:hAnsi="Times New Roman" w:cs="Times New Roman"/>
                <w:b/>
                <w:sz w:val="24"/>
                <w:szCs w:val="24"/>
              </w:rPr>
            </w:pPr>
            <w:sdt>
              <w:sdtPr>
                <w:rPr>
                  <w:b/>
                </w:rPr>
                <w:alias w:val="DEBTOR (use All Caps)"/>
                <w:tag w:val="DEBTOR (use All Caps)"/>
                <w:id w:val="120431659"/>
                <w:placeholder>
                  <w:docPart w:val="2E0956B84A214C2E989A34ED6AA10A8E"/>
                </w:placeholder>
                <w:showingPlcHdr/>
                <w:text w:multiLine="1"/>
              </w:sdtPr>
              <w:sdtEndPr/>
              <w:sdtContent>
                <w:r w:rsidR="00651509" w:rsidRPr="008214FB">
                  <w:rPr>
                    <w:rStyle w:val="PlaceholderText"/>
                    <w:rFonts w:ascii="Times New Roman" w:hAnsi="Times New Roman" w:cs="Times New Roman"/>
                    <w:b/>
                    <w:sz w:val="24"/>
                    <w:szCs w:val="24"/>
                  </w:rPr>
                  <w:t>Click to enter DEBTOR and JOINT DEBTOR</w:t>
                </w:r>
              </w:sdtContent>
            </w:sdt>
            <w:r w:rsidR="00651509" w:rsidRPr="008214FB">
              <w:rPr>
                <w:rFonts w:ascii="Times New Roman" w:hAnsi="Times New Roman" w:cs="Times New Roman"/>
                <w:b/>
                <w:sz w:val="24"/>
                <w:szCs w:val="24"/>
              </w:rPr>
              <w:t>,</w:t>
            </w:r>
          </w:p>
          <w:p w14:paraId="17FC388C" w14:textId="77777777" w:rsidR="00651509" w:rsidRPr="008214FB" w:rsidRDefault="00651509" w:rsidP="00331824">
            <w:pPr>
              <w:rPr>
                <w:rFonts w:ascii="Times New Roman" w:hAnsi="Times New Roman" w:cs="Times New Roman"/>
                <w:b/>
                <w:sz w:val="24"/>
                <w:szCs w:val="24"/>
              </w:rPr>
            </w:pPr>
          </w:p>
          <w:p w14:paraId="4212208F" w14:textId="77777777" w:rsidR="00651509" w:rsidRPr="008214FB" w:rsidRDefault="00651509" w:rsidP="00331824">
            <w:pPr>
              <w:rPr>
                <w:rFonts w:ascii="Times New Roman" w:hAnsi="Times New Roman" w:cs="Times New Roman"/>
                <w:b/>
                <w:sz w:val="24"/>
                <w:szCs w:val="24"/>
              </w:rPr>
            </w:pPr>
            <w:r w:rsidRPr="008214FB">
              <w:rPr>
                <w:rFonts w:ascii="Times New Roman" w:hAnsi="Times New Roman" w:cs="Times New Roman"/>
                <w:b/>
                <w:sz w:val="24"/>
                <w:szCs w:val="24"/>
              </w:rPr>
              <w:t xml:space="preserve">               Debtor(s).</w:t>
            </w:r>
          </w:p>
          <w:p w14:paraId="4C77F5A6" w14:textId="77777777" w:rsidR="00651509" w:rsidRPr="008214FB" w:rsidRDefault="00651509" w:rsidP="00331824">
            <w:pPr>
              <w:rPr>
                <w:rFonts w:ascii="Times New Roman" w:hAnsi="Times New Roman" w:cs="Times New Roman"/>
                <w:b/>
                <w:sz w:val="24"/>
                <w:szCs w:val="24"/>
              </w:rPr>
            </w:pPr>
          </w:p>
        </w:tc>
        <w:tc>
          <w:tcPr>
            <w:tcW w:w="540" w:type="dxa"/>
            <w:vAlign w:val="center"/>
            <w:hideMark/>
          </w:tcPr>
          <w:p w14:paraId="3117CA21" w14:textId="77777777" w:rsidR="00651509" w:rsidRPr="008214FB" w:rsidRDefault="00651509" w:rsidP="00331824">
            <w:pPr>
              <w:ind w:firstLine="450"/>
              <w:rPr>
                <w:rFonts w:ascii="Times New Roman" w:hAnsi="Times New Roman" w:cs="Times New Roman"/>
                <w:b/>
                <w:sz w:val="24"/>
                <w:szCs w:val="24"/>
              </w:rPr>
            </w:pPr>
          </w:p>
        </w:tc>
        <w:tc>
          <w:tcPr>
            <w:tcW w:w="4312" w:type="dxa"/>
          </w:tcPr>
          <w:p w14:paraId="78B2323F" w14:textId="77777777" w:rsidR="00651509" w:rsidRPr="008214FB" w:rsidRDefault="00651509" w:rsidP="00331824">
            <w:pPr>
              <w:rPr>
                <w:rFonts w:ascii="Times New Roman" w:hAnsi="Times New Roman" w:cs="Times New Roman"/>
                <w:b/>
                <w:sz w:val="24"/>
                <w:szCs w:val="24"/>
              </w:rPr>
            </w:pPr>
          </w:p>
          <w:p w14:paraId="673E880E" w14:textId="77777777" w:rsidR="00651509" w:rsidRPr="008214FB" w:rsidRDefault="00651509" w:rsidP="00331824">
            <w:pPr>
              <w:rPr>
                <w:rFonts w:ascii="Times New Roman" w:hAnsi="Times New Roman" w:cs="Times New Roman"/>
                <w:b/>
                <w:sz w:val="24"/>
                <w:szCs w:val="24"/>
              </w:rPr>
            </w:pPr>
          </w:p>
          <w:p w14:paraId="64F673F3" w14:textId="77777777" w:rsidR="00651509" w:rsidRPr="008214FB" w:rsidRDefault="00651509" w:rsidP="00331824">
            <w:pPr>
              <w:rPr>
                <w:rFonts w:ascii="Times New Roman" w:hAnsi="Times New Roman" w:cs="Times New Roman"/>
                <w:b/>
                <w:sz w:val="24"/>
                <w:szCs w:val="24"/>
              </w:rPr>
            </w:pPr>
            <w:r w:rsidRPr="008214FB">
              <w:rPr>
                <w:rFonts w:ascii="Times New Roman" w:hAnsi="Times New Roman" w:cs="Times New Roman"/>
                <w:b/>
                <w:sz w:val="24"/>
                <w:szCs w:val="24"/>
              </w:rPr>
              <w:t xml:space="preserve">Case No. </w:t>
            </w:r>
            <w:sdt>
              <w:sdtPr>
                <w:rPr>
                  <w:b/>
                </w:rPr>
                <w:alias w:val="Case No."/>
                <w:tag w:val="Case No."/>
                <w:id w:val="1962305823"/>
                <w:placeholder>
                  <w:docPart w:val="0AE04A2250E943F9B368B98B202BB0AF"/>
                </w:placeholder>
                <w:showingPlcHdr/>
                <w:text/>
              </w:sdtPr>
              <w:sdtEndPr/>
              <w:sdtContent>
                <w:r w:rsidRPr="008214FB">
                  <w:rPr>
                    <w:rStyle w:val="PlaceholderText"/>
                    <w:rFonts w:ascii="Times New Roman" w:hAnsi="Times New Roman" w:cs="Times New Roman"/>
                    <w:b/>
                    <w:sz w:val="24"/>
                    <w:szCs w:val="24"/>
                  </w:rPr>
                  <w:t>Case number</w:t>
                </w:r>
              </w:sdtContent>
            </w:sdt>
            <w:r w:rsidRPr="008214FB">
              <w:rPr>
                <w:rFonts w:ascii="Times New Roman" w:hAnsi="Times New Roman" w:cs="Times New Roman"/>
                <w:b/>
                <w:sz w:val="24"/>
                <w:szCs w:val="24"/>
              </w:rPr>
              <w:t>-JHH</w:t>
            </w:r>
          </w:p>
          <w:p w14:paraId="5DCB1C93" w14:textId="77777777" w:rsidR="00651509" w:rsidRPr="008214FB" w:rsidRDefault="00651509" w:rsidP="00331824">
            <w:pPr>
              <w:rPr>
                <w:rFonts w:ascii="Times New Roman" w:hAnsi="Times New Roman" w:cs="Times New Roman"/>
                <w:b/>
                <w:sz w:val="24"/>
                <w:szCs w:val="24"/>
              </w:rPr>
            </w:pPr>
          </w:p>
          <w:p w14:paraId="54141170" w14:textId="77777777" w:rsidR="00651509" w:rsidRPr="008214FB" w:rsidRDefault="00651509" w:rsidP="00331824">
            <w:pPr>
              <w:rPr>
                <w:rFonts w:ascii="Times New Roman" w:hAnsi="Times New Roman" w:cs="Times New Roman"/>
                <w:b/>
                <w:sz w:val="24"/>
                <w:szCs w:val="24"/>
              </w:rPr>
            </w:pPr>
            <w:r w:rsidRPr="008214FB">
              <w:rPr>
                <w:rFonts w:ascii="Times New Roman" w:hAnsi="Times New Roman" w:cs="Times New Roman"/>
                <w:b/>
                <w:sz w:val="24"/>
                <w:szCs w:val="24"/>
              </w:rPr>
              <w:t>Chapter 13</w:t>
            </w:r>
          </w:p>
        </w:tc>
      </w:tr>
    </w:tbl>
    <w:p w14:paraId="5E02E26E" w14:textId="77777777" w:rsidR="00651509" w:rsidRPr="008214FB" w:rsidRDefault="00651509" w:rsidP="00651509">
      <w:pPr>
        <w:jc w:val="center"/>
        <w:rPr>
          <w:b/>
        </w:rPr>
      </w:pPr>
    </w:p>
    <w:p w14:paraId="2FB5792B" w14:textId="55DCD7FE" w:rsidR="00651509" w:rsidRPr="008214FB" w:rsidRDefault="00651509" w:rsidP="00651509">
      <w:pPr>
        <w:jc w:val="center"/>
        <w:rPr>
          <w:b/>
        </w:rPr>
      </w:pPr>
      <w:r w:rsidRPr="008214FB">
        <w:rPr>
          <w:b/>
        </w:rPr>
        <w:t>ORDER GRANTING</w:t>
      </w:r>
      <w:r w:rsidR="00E9163E" w:rsidRPr="008214FB">
        <w:rPr>
          <w:b/>
        </w:rPr>
        <w:t xml:space="preserve"> DEBTOR</w:t>
      </w:r>
      <w:r w:rsidR="00BC1432">
        <w:rPr>
          <w:b/>
        </w:rPr>
        <w:t>'</w:t>
      </w:r>
      <w:r w:rsidR="00E9163E" w:rsidRPr="008214FB">
        <w:rPr>
          <w:b/>
        </w:rPr>
        <w:t>S MOTION TO APPROVE PERMANENT LOAN MODIFICATION AGREEMENT</w:t>
      </w:r>
    </w:p>
    <w:p w14:paraId="5FF62CFA" w14:textId="77777777" w:rsidR="00651509" w:rsidRPr="008214FB" w:rsidRDefault="00651509" w:rsidP="00651509">
      <w:pPr>
        <w:jc w:val="center"/>
        <w:rPr>
          <w:b/>
        </w:rPr>
      </w:pPr>
    </w:p>
    <w:p w14:paraId="0228622B" w14:textId="7AF9A8D6" w:rsidR="00651509" w:rsidRPr="008214FB" w:rsidRDefault="00651509" w:rsidP="00651509">
      <w:pPr>
        <w:jc w:val="both"/>
      </w:pPr>
      <w:r w:rsidRPr="008214FB">
        <w:rPr>
          <w:b/>
        </w:rPr>
        <w:tab/>
      </w:r>
      <w:r w:rsidRPr="008214FB">
        <w:rPr>
          <w:bCs/>
        </w:rPr>
        <w:t xml:space="preserve">This matter is before the court on the </w:t>
      </w:r>
      <w:r w:rsidRPr="008214FB">
        <w:rPr>
          <w:bCs/>
          <w:i/>
          <w:iCs/>
        </w:rPr>
        <w:t>Debtor</w:t>
      </w:r>
      <w:r w:rsidR="00BC1432">
        <w:rPr>
          <w:bCs/>
          <w:i/>
          <w:iCs/>
        </w:rPr>
        <w:t>'</w:t>
      </w:r>
      <w:r w:rsidR="007976BC" w:rsidRPr="008214FB">
        <w:rPr>
          <w:bCs/>
          <w:i/>
          <w:iCs/>
        </w:rPr>
        <w:t>s Motion to Approve Permanent Loan Modification Agreement</w:t>
      </w:r>
      <w:r w:rsidR="007976BC" w:rsidRPr="008214FB">
        <w:rPr>
          <w:bCs/>
        </w:rPr>
        <w:t xml:space="preserve"> </w:t>
      </w:r>
      <w:r w:rsidRPr="008214FB">
        <w:t xml:space="preserve">(Doc. </w:t>
      </w:r>
      <w:sdt>
        <w:sdtPr>
          <w:id w:val="871891770"/>
          <w:placeholder>
            <w:docPart w:val="5E8F2106F6E74F1C86258B50B1A61259"/>
          </w:placeholder>
          <w:showingPlcHdr/>
          <w:text/>
        </w:sdtPr>
        <w:sdtEndPr/>
        <w:sdtContent>
          <w:r w:rsidRPr="008214FB">
            <w:rPr>
              <w:rStyle w:val="PlaceholderText"/>
            </w:rPr>
            <w:t>Enter Doc #</w:t>
          </w:r>
        </w:sdtContent>
      </w:sdt>
      <w:r w:rsidRPr="008214FB">
        <w:t xml:space="preserve">) (the </w:t>
      </w:r>
      <w:r w:rsidR="00BC1432">
        <w:t>"</w:t>
      </w:r>
      <w:r w:rsidRPr="008214FB">
        <w:t>Motion</w:t>
      </w:r>
      <w:r w:rsidR="00BC1432">
        <w:t>"</w:t>
      </w:r>
      <w:r w:rsidRPr="008214FB">
        <w:t xml:space="preserve">). </w:t>
      </w:r>
      <w:r w:rsidR="007976BC" w:rsidRPr="008214FB">
        <w:t xml:space="preserve"> </w:t>
      </w:r>
      <w:r w:rsidR="00614A10" w:rsidRPr="008214FB">
        <w:t xml:space="preserve">Capitalized terms used herein and not otherwise defined have the meanings ascribed to them in the Motion.  </w:t>
      </w:r>
      <w:r w:rsidRPr="008214FB">
        <w:t>The Motion was served on all</w:t>
      </w:r>
      <w:r w:rsidR="007976BC" w:rsidRPr="008214FB">
        <w:t xml:space="preserve"> creditors and other</w:t>
      </w:r>
      <w:r w:rsidRPr="008214FB">
        <w:t xml:space="preserve"> interested parties with the Western Division Administrative Order No. 20-01 negative notice legend informing the parties of their opportunity to respond.  No party filed a response within the time permitted, and, therefore, the court considers the Motion to be unopposed and deems admitted the uncontroverted factual allegations set forth in the Motion.  (</w:t>
      </w:r>
      <w:r w:rsidRPr="008214FB">
        <w:rPr>
          <w:i/>
          <w:iCs/>
        </w:rPr>
        <w:t>See</w:t>
      </w:r>
      <w:r w:rsidRPr="008214FB">
        <w:t xml:space="preserve"> Admin. Order No. 20-01.)  </w:t>
      </w:r>
      <w:r w:rsidR="004963C3" w:rsidRPr="008214FB">
        <w:t>It appears to the court that the Motion should be granted.  Accordingly, it is ORDERED that the Motion is granted, the Debtor is authorized to enter into the Modification Agreement, and the Creditor shall deliver</w:t>
      </w:r>
      <w:r w:rsidR="00946334">
        <w:t xml:space="preserve"> </w:t>
      </w:r>
      <w:r w:rsidR="004963C3" w:rsidRPr="008214FB">
        <w:t>fully executed copies of the Modification Agreement to the Debtor, the Debtor</w:t>
      </w:r>
      <w:r w:rsidR="00BC1432">
        <w:t>'</w:t>
      </w:r>
      <w:r w:rsidR="004963C3" w:rsidRPr="008214FB">
        <w:t>s attorney, and the chapter 13 trustee within 14 days after the Modification Agreement is fully executed</w:t>
      </w:r>
      <w:r w:rsidRPr="008214FB">
        <w:t>.</w:t>
      </w:r>
    </w:p>
    <w:p w14:paraId="624ABBF3" w14:textId="77777777" w:rsidR="00651509" w:rsidRPr="008214FB" w:rsidRDefault="00651509" w:rsidP="00651509">
      <w:pPr>
        <w:jc w:val="center"/>
        <w:rPr>
          <w:b/>
        </w:rPr>
      </w:pPr>
    </w:p>
    <w:p w14:paraId="68193930" w14:textId="1E55C036" w:rsidR="00651509" w:rsidRPr="008214FB" w:rsidRDefault="00651509" w:rsidP="00651509">
      <w:r w:rsidRPr="008214FB">
        <w:t xml:space="preserve">Dated: </w:t>
      </w:r>
    </w:p>
    <w:p w14:paraId="2AB3C419" w14:textId="77777777" w:rsidR="00651509" w:rsidRPr="008214FB" w:rsidRDefault="00651509" w:rsidP="00651509">
      <w:pPr>
        <w:ind w:firstLine="720"/>
      </w:pPr>
      <w:r w:rsidRPr="008214FB">
        <w:tab/>
      </w:r>
      <w:r w:rsidRPr="008214FB">
        <w:tab/>
      </w:r>
      <w:r w:rsidRPr="008214FB">
        <w:tab/>
      </w:r>
      <w:r w:rsidRPr="008214FB">
        <w:tab/>
      </w:r>
      <w:r w:rsidRPr="008214FB">
        <w:tab/>
      </w:r>
      <w:r w:rsidRPr="008214FB">
        <w:rPr>
          <w:u w:val="single"/>
        </w:rPr>
        <w:tab/>
      </w:r>
      <w:r w:rsidRPr="008214FB">
        <w:rPr>
          <w:u w:val="single"/>
        </w:rPr>
        <w:tab/>
      </w:r>
      <w:r w:rsidRPr="008214FB">
        <w:rPr>
          <w:u w:val="single"/>
        </w:rPr>
        <w:tab/>
      </w:r>
      <w:r w:rsidRPr="008214FB">
        <w:rPr>
          <w:u w:val="single"/>
        </w:rPr>
        <w:tab/>
      </w:r>
      <w:r w:rsidRPr="008214FB">
        <w:rPr>
          <w:u w:val="single"/>
        </w:rPr>
        <w:tab/>
      </w:r>
      <w:r w:rsidRPr="008214FB">
        <w:rPr>
          <w:u w:val="single"/>
        </w:rPr>
        <w:tab/>
      </w:r>
    </w:p>
    <w:p w14:paraId="4D76CEDE" w14:textId="77777777" w:rsidR="00651509" w:rsidRPr="008214FB" w:rsidRDefault="00651509" w:rsidP="00651509">
      <w:r w:rsidRPr="008214FB">
        <w:tab/>
      </w:r>
      <w:r w:rsidRPr="008214FB">
        <w:tab/>
      </w:r>
      <w:r w:rsidRPr="008214FB">
        <w:tab/>
      </w:r>
      <w:r w:rsidRPr="008214FB">
        <w:tab/>
      </w:r>
      <w:r w:rsidRPr="008214FB">
        <w:tab/>
      </w:r>
      <w:r w:rsidRPr="008214FB">
        <w:tab/>
        <w:t>UNITED STATES BANKRUPTCY JUDGE</w:t>
      </w:r>
    </w:p>
    <w:p w14:paraId="61EB080B" w14:textId="77777777" w:rsidR="00651509" w:rsidRPr="008214FB" w:rsidRDefault="00651509" w:rsidP="00651509">
      <w:pPr>
        <w:keepNext/>
        <w:keepLines/>
      </w:pPr>
    </w:p>
    <w:p w14:paraId="10A06F55" w14:textId="77777777" w:rsidR="00651509" w:rsidRPr="008214FB" w:rsidRDefault="00651509" w:rsidP="00651509">
      <w:pPr>
        <w:rPr>
          <w:b/>
        </w:rPr>
      </w:pPr>
    </w:p>
    <w:p w14:paraId="75DBC17A" w14:textId="7F405989" w:rsidR="00651509" w:rsidRPr="008214FB" w:rsidRDefault="00651509" w:rsidP="00651509">
      <w:pPr>
        <w:jc w:val="center"/>
        <w:rPr>
          <w:b/>
        </w:rPr>
      </w:pPr>
    </w:p>
    <w:p w14:paraId="62B7D387" w14:textId="413ADE80" w:rsidR="00651509" w:rsidRPr="008214FB" w:rsidRDefault="00651509" w:rsidP="00651509">
      <w:pPr>
        <w:jc w:val="center"/>
        <w:rPr>
          <w:b/>
        </w:rPr>
      </w:pPr>
    </w:p>
    <w:p w14:paraId="0A76A307" w14:textId="045904CF" w:rsidR="00651509" w:rsidRPr="008214FB" w:rsidRDefault="00651509" w:rsidP="00651509">
      <w:pPr>
        <w:jc w:val="center"/>
        <w:rPr>
          <w:b/>
        </w:rPr>
      </w:pPr>
    </w:p>
    <w:p w14:paraId="661A34B1" w14:textId="16644CAF" w:rsidR="00651509" w:rsidRPr="008214FB" w:rsidRDefault="00651509" w:rsidP="00651509">
      <w:pPr>
        <w:jc w:val="center"/>
        <w:rPr>
          <w:b/>
        </w:rPr>
      </w:pPr>
    </w:p>
    <w:p w14:paraId="20DE9C02" w14:textId="1713C8AE" w:rsidR="00651509" w:rsidRPr="008214FB" w:rsidRDefault="00651509" w:rsidP="00651509">
      <w:pPr>
        <w:jc w:val="center"/>
        <w:rPr>
          <w:b/>
        </w:rPr>
      </w:pPr>
    </w:p>
    <w:p w14:paraId="6D06676B" w14:textId="29BA5428" w:rsidR="00651509" w:rsidRPr="008214FB" w:rsidRDefault="00651509" w:rsidP="00651509">
      <w:pPr>
        <w:jc w:val="center"/>
        <w:rPr>
          <w:b/>
        </w:rPr>
      </w:pPr>
    </w:p>
    <w:p w14:paraId="6C3B45BD" w14:textId="38EF613E" w:rsidR="00651509" w:rsidRPr="008214FB" w:rsidRDefault="00651509" w:rsidP="00651509">
      <w:pPr>
        <w:jc w:val="center"/>
        <w:rPr>
          <w:b/>
        </w:rPr>
      </w:pPr>
    </w:p>
    <w:p w14:paraId="52724B7C" w14:textId="05C6A439" w:rsidR="00651509" w:rsidRPr="008214FB" w:rsidRDefault="00651509" w:rsidP="00651509">
      <w:pPr>
        <w:jc w:val="center"/>
        <w:rPr>
          <w:b/>
        </w:rPr>
      </w:pPr>
    </w:p>
    <w:p w14:paraId="3096DFD2" w14:textId="27154F36" w:rsidR="00651509" w:rsidRPr="008214FB" w:rsidRDefault="00651509" w:rsidP="00651509">
      <w:pPr>
        <w:jc w:val="center"/>
        <w:rPr>
          <w:b/>
        </w:rPr>
      </w:pPr>
    </w:p>
    <w:p w14:paraId="778C8EE0" w14:textId="6652136B" w:rsidR="00651509" w:rsidRPr="008214FB" w:rsidRDefault="00651509" w:rsidP="00651509">
      <w:pPr>
        <w:jc w:val="center"/>
        <w:rPr>
          <w:b/>
        </w:rPr>
      </w:pPr>
    </w:p>
    <w:p w14:paraId="75BFED5F" w14:textId="5F025F3A" w:rsidR="00651509" w:rsidRPr="008214FB" w:rsidRDefault="00651509" w:rsidP="00651509">
      <w:pPr>
        <w:jc w:val="center"/>
        <w:rPr>
          <w:b/>
        </w:rPr>
      </w:pPr>
    </w:p>
    <w:p w14:paraId="17636710" w14:textId="5B7590F3" w:rsidR="00651509" w:rsidRPr="008214FB" w:rsidRDefault="00651509" w:rsidP="00651509">
      <w:pPr>
        <w:jc w:val="center"/>
        <w:rPr>
          <w:b/>
        </w:rPr>
      </w:pPr>
    </w:p>
    <w:p w14:paraId="4846A6B3" w14:textId="5975F47F" w:rsidR="00651509" w:rsidRPr="008214FB" w:rsidRDefault="00651509" w:rsidP="00651509">
      <w:pPr>
        <w:jc w:val="center"/>
        <w:rPr>
          <w:b/>
        </w:rPr>
      </w:pPr>
    </w:p>
    <w:p w14:paraId="1D319351" w14:textId="11ED427A" w:rsidR="00651509" w:rsidRPr="008214FB" w:rsidRDefault="00651509" w:rsidP="00651509">
      <w:pPr>
        <w:jc w:val="center"/>
        <w:rPr>
          <w:b/>
        </w:rPr>
      </w:pPr>
    </w:p>
    <w:p w14:paraId="561BF0B3" w14:textId="08EDED94" w:rsidR="00651509" w:rsidRPr="008214FB" w:rsidRDefault="00651509" w:rsidP="00651509">
      <w:pPr>
        <w:jc w:val="center"/>
        <w:rPr>
          <w:b/>
        </w:rPr>
      </w:pPr>
    </w:p>
    <w:p w14:paraId="2AC0057B" w14:textId="239F1ACC" w:rsidR="00651509" w:rsidRPr="008214FB" w:rsidRDefault="00651509" w:rsidP="00651509">
      <w:pPr>
        <w:jc w:val="center"/>
        <w:rPr>
          <w:b/>
        </w:rPr>
      </w:pPr>
    </w:p>
    <w:p w14:paraId="50A8BC43" w14:textId="77777777" w:rsidR="00651509" w:rsidRPr="008214FB" w:rsidRDefault="00651509" w:rsidP="00651509">
      <w:pPr>
        <w:jc w:val="center"/>
        <w:rPr>
          <w:b/>
        </w:rPr>
        <w:sectPr w:rsidR="00651509" w:rsidRPr="008214FB" w:rsidSect="00EA0E8B">
          <w:pgSz w:w="12240" w:h="15840"/>
          <w:pgMar w:top="1080" w:right="990" w:bottom="864" w:left="990" w:header="720" w:footer="864" w:gutter="0"/>
          <w:pgNumType w:start="1"/>
          <w:cols w:space="720"/>
        </w:sectPr>
      </w:pPr>
    </w:p>
    <w:p w14:paraId="3C9700C3" w14:textId="56ADA010" w:rsidR="00E641D7" w:rsidRPr="008214FB" w:rsidRDefault="00E641D7" w:rsidP="00237B3E">
      <w:pPr>
        <w:jc w:val="center"/>
        <w:rPr>
          <w:b/>
          <w:u w:val="single"/>
        </w:rPr>
      </w:pPr>
      <w:r w:rsidRPr="008214FB">
        <w:rPr>
          <w:b/>
          <w:u w:val="single"/>
        </w:rPr>
        <w:lastRenderedPageBreak/>
        <w:t>EXHIBIT B</w:t>
      </w:r>
    </w:p>
    <w:p w14:paraId="249BE3BB" w14:textId="2418A431" w:rsidR="00237B3E" w:rsidRPr="008214FB" w:rsidRDefault="00E641D7" w:rsidP="00237B3E">
      <w:pPr>
        <w:jc w:val="center"/>
        <w:rPr>
          <w:bCs/>
        </w:rPr>
      </w:pPr>
      <w:r w:rsidRPr="008214FB">
        <w:rPr>
          <w:bCs/>
        </w:rPr>
        <w:t>(</w:t>
      </w:r>
      <w:r w:rsidR="00EA0E8B" w:rsidRPr="008214FB">
        <w:rPr>
          <w:bCs/>
        </w:rPr>
        <w:t>Modification Agreement</w:t>
      </w:r>
      <w:r w:rsidRPr="008214FB">
        <w:rPr>
          <w:bCs/>
        </w:rPr>
        <w:t>)</w:t>
      </w:r>
    </w:p>
    <w:p w14:paraId="0000008C" w14:textId="77777777" w:rsidR="001C6CE9" w:rsidRPr="008214FB" w:rsidRDefault="001C6CE9" w:rsidP="00237B3E">
      <w:pPr>
        <w:widowControl/>
        <w:spacing w:after="200" w:line="276" w:lineRule="auto"/>
        <w:jc w:val="center"/>
        <w:rPr>
          <w:b/>
        </w:rPr>
      </w:pPr>
    </w:p>
    <w:p w14:paraId="0000008D" w14:textId="061C5B29" w:rsidR="001C6CE9" w:rsidRPr="008214FB" w:rsidRDefault="001C6CE9">
      <w:pPr>
        <w:ind w:right="-90"/>
        <w:jc w:val="center"/>
        <w:rPr>
          <w:b/>
        </w:rPr>
      </w:pPr>
    </w:p>
    <w:p w14:paraId="08E1E6D9" w14:textId="5D61DA16" w:rsidR="00E641D7" w:rsidRPr="008214FB" w:rsidRDefault="00E641D7">
      <w:pPr>
        <w:ind w:right="-90"/>
        <w:jc w:val="center"/>
        <w:rPr>
          <w:b/>
        </w:rPr>
      </w:pPr>
    </w:p>
    <w:p w14:paraId="0DF8743B" w14:textId="0F8FC70A" w:rsidR="00E641D7" w:rsidRPr="008214FB" w:rsidRDefault="00E641D7">
      <w:pPr>
        <w:ind w:right="-90"/>
        <w:jc w:val="center"/>
        <w:rPr>
          <w:b/>
        </w:rPr>
      </w:pPr>
    </w:p>
    <w:p w14:paraId="19D388AD" w14:textId="632F179B" w:rsidR="00E641D7" w:rsidRPr="008214FB" w:rsidRDefault="00E641D7">
      <w:pPr>
        <w:ind w:right="-90"/>
        <w:jc w:val="center"/>
        <w:rPr>
          <w:b/>
        </w:rPr>
      </w:pPr>
    </w:p>
    <w:p w14:paraId="20A98F72" w14:textId="23F0BEBD" w:rsidR="00E641D7" w:rsidRPr="008214FB" w:rsidRDefault="00E641D7">
      <w:pPr>
        <w:ind w:right="-90"/>
        <w:jc w:val="center"/>
        <w:rPr>
          <w:b/>
        </w:rPr>
      </w:pPr>
    </w:p>
    <w:p w14:paraId="65D22695" w14:textId="4A1F1EBC" w:rsidR="00E641D7" w:rsidRPr="008214FB" w:rsidRDefault="00E641D7">
      <w:pPr>
        <w:ind w:right="-90"/>
        <w:jc w:val="center"/>
        <w:rPr>
          <w:b/>
        </w:rPr>
      </w:pPr>
    </w:p>
    <w:p w14:paraId="26EAEEC3" w14:textId="1DD667DD" w:rsidR="00E641D7" w:rsidRPr="008214FB" w:rsidRDefault="00E641D7">
      <w:pPr>
        <w:ind w:right="-90"/>
        <w:jc w:val="center"/>
        <w:rPr>
          <w:b/>
        </w:rPr>
      </w:pPr>
    </w:p>
    <w:p w14:paraId="455B4587" w14:textId="59872761" w:rsidR="00E641D7" w:rsidRPr="008214FB" w:rsidRDefault="00E641D7">
      <w:pPr>
        <w:ind w:right="-90"/>
        <w:jc w:val="center"/>
        <w:rPr>
          <w:b/>
        </w:rPr>
      </w:pPr>
    </w:p>
    <w:p w14:paraId="30FE9E30" w14:textId="33076B22" w:rsidR="00E641D7" w:rsidRPr="008214FB" w:rsidRDefault="00E641D7">
      <w:pPr>
        <w:ind w:right="-90"/>
        <w:jc w:val="center"/>
        <w:rPr>
          <w:b/>
        </w:rPr>
      </w:pPr>
    </w:p>
    <w:p w14:paraId="3EA5CD12" w14:textId="79B8FD95" w:rsidR="00E641D7" w:rsidRPr="008214FB" w:rsidRDefault="00E641D7">
      <w:pPr>
        <w:ind w:right="-90"/>
        <w:jc w:val="center"/>
        <w:rPr>
          <w:b/>
        </w:rPr>
      </w:pPr>
    </w:p>
    <w:p w14:paraId="48E5395C" w14:textId="1CD65E8F" w:rsidR="00E641D7" w:rsidRPr="008214FB" w:rsidRDefault="00E641D7">
      <w:pPr>
        <w:ind w:right="-90"/>
        <w:jc w:val="center"/>
        <w:rPr>
          <w:b/>
        </w:rPr>
      </w:pPr>
    </w:p>
    <w:p w14:paraId="66F64925" w14:textId="11610F4C" w:rsidR="00E641D7" w:rsidRPr="008214FB" w:rsidRDefault="00E641D7">
      <w:pPr>
        <w:ind w:right="-90"/>
        <w:jc w:val="center"/>
        <w:rPr>
          <w:b/>
        </w:rPr>
      </w:pPr>
    </w:p>
    <w:p w14:paraId="53949DF1" w14:textId="077BFD65" w:rsidR="00E641D7" w:rsidRPr="008214FB" w:rsidRDefault="00E641D7">
      <w:pPr>
        <w:ind w:right="-90"/>
        <w:jc w:val="center"/>
        <w:rPr>
          <w:b/>
        </w:rPr>
      </w:pPr>
    </w:p>
    <w:p w14:paraId="3AB4D32C" w14:textId="461623C3" w:rsidR="00E641D7" w:rsidRPr="008214FB" w:rsidRDefault="00E641D7">
      <w:pPr>
        <w:ind w:right="-90"/>
        <w:jc w:val="center"/>
        <w:rPr>
          <w:b/>
        </w:rPr>
      </w:pPr>
    </w:p>
    <w:p w14:paraId="5A66D571" w14:textId="36173594" w:rsidR="00E641D7" w:rsidRPr="008214FB" w:rsidRDefault="00E641D7">
      <w:pPr>
        <w:ind w:right="-90"/>
        <w:jc w:val="center"/>
        <w:rPr>
          <w:b/>
        </w:rPr>
      </w:pPr>
    </w:p>
    <w:p w14:paraId="336F4D54" w14:textId="4FF64BD5" w:rsidR="00E641D7" w:rsidRPr="008214FB" w:rsidRDefault="00E641D7">
      <w:pPr>
        <w:ind w:right="-90"/>
        <w:jc w:val="center"/>
        <w:rPr>
          <w:b/>
        </w:rPr>
      </w:pPr>
    </w:p>
    <w:p w14:paraId="36C80CB0" w14:textId="339B7B67" w:rsidR="00E641D7" w:rsidRPr="008214FB" w:rsidRDefault="00E641D7">
      <w:pPr>
        <w:ind w:right="-90"/>
        <w:jc w:val="center"/>
        <w:rPr>
          <w:b/>
        </w:rPr>
      </w:pPr>
    </w:p>
    <w:p w14:paraId="6ED9F27C" w14:textId="3A38779B" w:rsidR="00E641D7" w:rsidRPr="008214FB" w:rsidRDefault="00E641D7">
      <w:pPr>
        <w:ind w:right="-90"/>
        <w:jc w:val="center"/>
        <w:rPr>
          <w:b/>
        </w:rPr>
      </w:pPr>
    </w:p>
    <w:p w14:paraId="23515931" w14:textId="02D76527" w:rsidR="00E641D7" w:rsidRPr="008214FB" w:rsidRDefault="00E641D7">
      <w:pPr>
        <w:ind w:right="-90"/>
        <w:jc w:val="center"/>
        <w:rPr>
          <w:b/>
        </w:rPr>
      </w:pPr>
    </w:p>
    <w:p w14:paraId="1C502D10" w14:textId="4ADD7284" w:rsidR="00E641D7" w:rsidRPr="008214FB" w:rsidRDefault="00E641D7">
      <w:pPr>
        <w:ind w:right="-90"/>
        <w:jc w:val="center"/>
        <w:rPr>
          <w:b/>
        </w:rPr>
      </w:pPr>
    </w:p>
    <w:p w14:paraId="2C7F092C" w14:textId="208FA0F2" w:rsidR="00E641D7" w:rsidRPr="008214FB" w:rsidRDefault="00E641D7">
      <w:pPr>
        <w:ind w:right="-90"/>
        <w:jc w:val="center"/>
        <w:rPr>
          <w:b/>
        </w:rPr>
      </w:pPr>
    </w:p>
    <w:p w14:paraId="411E3416" w14:textId="3EC11778" w:rsidR="00E641D7" w:rsidRPr="008214FB" w:rsidRDefault="00E641D7">
      <w:pPr>
        <w:ind w:right="-90"/>
        <w:jc w:val="center"/>
        <w:rPr>
          <w:b/>
        </w:rPr>
      </w:pPr>
    </w:p>
    <w:p w14:paraId="10AE2A84" w14:textId="04A1CE37" w:rsidR="00E641D7" w:rsidRPr="008214FB" w:rsidRDefault="00E641D7">
      <w:pPr>
        <w:ind w:right="-90"/>
        <w:jc w:val="center"/>
        <w:rPr>
          <w:b/>
        </w:rPr>
      </w:pPr>
    </w:p>
    <w:p w14:paraId="4E70D9AA" w14:textId="5A5B25C0" w:rsidR="00E641D7" w:rsidRPr="008214FB" w:rsidRDefault="00E641D7">
      <w:pPr>
        <w:ind w:right="-90"/>
        <w:jc w:val="center"/>
        <w:rPr>
          <w:b/>
        </w:rPr>
      </w:pPr>
    </w:p>
    <w:p w14:paraId="75C40C2A" w14:textId="7D13AA27" w:rsidR="00E641D7" w:rsidRPr="008214FB" w:rsidRDefault="00E641D7">
      <w:pPr>
        <w:ind w:right="-90"/>
        <w:jc w:val="center"/>
        <w:rPr>
          <w:b/>
        </w:rPr>
      </w:pPr>
    </w:p>
    <w:p w14:paraId="7673A6F5" w14:textId="4DD8EA88" w:rsidR="00E641D7" w:rsidRPr="008214FB" w:rsidRDefault="00E641D7">
      <w:pPr>
        <w:ind w:right="-90"/>
        <w:jc w:val="center"/>
        <w:rPr>
          <w:b/>
        </w:rPr>
      </w:pPr>
    </w:p>
    <w:p w14:paraId="15AA420B" w14:textId="3FB46348" w:rsidR="00E641D7" w:rsidRPr="008214FB" w:rsidRDefault="00E641D7">
      <w:pPr>
        <w:ind w:right="-90"/>
        <w:jc w:val="center"/>
        <w:rPr>
          <w:b/>
        </w:rPr>
      </w:pPr>
    </w:p>
    <w:p w14:paraId="06519F58" w14:textId="045AB2D0" w:rsidR="00E641D7" w:rsidRPr="008214FB" w:rsidRDefault="00E641D7">
      <w:pPr>
        <w:ind w:right="-90"/>
        <w:jc w:val="center"/>
        <w:rPr>
          <w:b/>
        </w:rPr>
      </w:pPr>
    </w:p>
    <w:p w14:paraId="268A7FC0" w14:textId="2A53A658" w:rsidR="00E641D7" w:rsidRPr="008214FB" w:rsidRDefault="00E641D7">
      <w:pPr>
        <w:ind w:right="-90"/>
        <w:jc w:val="center"/>
        <w:rPr>
          <w:b/>
        </w:rPr>
      </w:pPr>
    </w:p>
    <w:p w14:paraId="66213D48" w14:textId="2438DFA8" w:rsidR="00E641D7" w:rsidRPr="008214FB" w:rsidRDefault="00E641D7">
      <w:pPr>
        <w:ind w:right="-90"/>
        <w:jc w:val="center"/>
        <w:rPr>
          <w:b/>
        </w:rPr>
      </w:pPr>
    </w:p>
    <w:p w14:paraId="34E8E41B" w14:textId="6583C2DD" w:rsidR="00E641D7" w:rsidRPr="008214FB" w:rsidRDefault="00E641D7">
      <w:pPr>
        <w:ind w:right="-90"/>
        <w:jc w:val="center"/>
        <w:rPr>
          <w:b/>
        </w:rPr>
      </w:pPr>
    </w:p>
    <w:p w14:paraId="0AD77713" w14:textId="06FFBEC4" w:rsidR="00E641D7" w:rsidRPr="008214FB" w:rsidRDefault="00E641D7">
      <w:pPr>
        <w:ind w:right="-90"/>
        <w:jc w:val="center"/>
        <w:rPr>
          <w:b/>
        </w:rPr>
      </w:pPr>
    </w:p>
    <w:p w14:paraId="1C4614C9" w14:textId="4798239C" w:rsidR="00E641D7" w:rsidRPr="008214FB" w:rsidRDefault="00E641D7">
      <w:pPr>
        <w:ind w:right="-90"/>
        <w:jc w:val="center"/>
        <w:rPr>
          <w:b/>
        </w:rPr>
      </w:pPr>
    </w:p>
    <w:p w14:paraId="329AE12D" w14:textId="104732FD" w:rsidR="00E641D7" w:rsidRPr="008214FB" w:rsidRDefault="00E641D7">
      <w:pPr>
        <w:ind w:right="-90"/>
        <w:jc w:val="center"/>
        <w:rPr>
          <w:b/>
        </w:rPr>
      </w:pPr>
    </w:p>
    <w:p w14:paraId="167BDB52" w14:textId="2899903D" w:rsidR="00EA0E8B" w:rsidRPr="008214FB" w:rsidRDefault="00EA0E8B">
      <w:pPr>
        <w:ind w:right="-90"/>
        <w:jc w:val="center"/>
        <w:rPr>
          <w:b/>
        </w:rPr>
      </w:pPr>
    </w:p>
    <w:p w14:paraId="263F3786" w14:textId="6241CE78" w:rsidR="00EA0E8B" w:rsidRPr="008214FB" w:rsidRDefault="00EA0E8B">
      <w:pPr>
        <w:ind w:right="-90"/>
        <w:jc w:val="center"/>
        <w:rPr>
          <w:b/>
        </w:rPr>
      </w:pPr>
    </w:p>
    <w:p w14:paraId="119AB3AE" w14:textId="76EBC4C4" w:rsidR="00EA0E8B" w:rsidRPr="008214FB" w:rsidRDefault="00EA0E8B">
      <w:pPr>
        <w:ind w:right="-90"/>
        <w:jc w:val="center"/>
        <w:rPr>
          <w:b/>
        </w:rPr>
      </w:pPr>
    </w:p>
    <w:p w14:paraId="4DE89A00" w14:textId="6F68C325" w:rsidR="00EA0E8B" w:rsidRPr="008214FB" w:rsidRDefault="00EA0E8B">
      <w:pPr>
        <w:ind w:right="-90"/>
        <w:jc w:val="center"/>
        <w:rPr>
          <w:b/>
        </w:rPr>
      </w:pPr>
    </w:p>
    <w:p w14:paraId="211357C8" w14:textId="7E1B5883" w:rsidR="00EA0E8B" w:rsidRPr="008214FB" w:rsidRDefault="00EA0E8B">
      <w:pPr>
        <w:ind w:right="-90"/>
        <w:jc w:val="center"/>
        <w:rPr>
          <w:b/>
        </w:rPr>
      </w:pPr>
    </w:p>
    <w:p w14:paraId="7A1F9704" w14:textId="28F1775B" w:rsidR="00EA0E8B" w:rsidRPr="008214FB" w:rsidRDefault="00EA0E8B">
      <w:pPr>
        <w:ind w:right="-90"/>
        <w:jc w:val="center"/>
        <w:rPr>
          <w:b/>
        </w:rPr>
      </w:pPr>
    </w:p>
    <w:p w14:paraId="5DBCBEAA" w14:textId="77777777" w:rsidR="00EA0E8B" w:rsidRPr="008214FB" w:rsidRDefault="00EA0E8B">
      <w:pPr>
        <w:ind w:right="-90"/>
        <w:jc w:val="center"/>
        <w:rPr>
          <w:b/>
        </w:rPr>
      </w:pPr>
    </w:p>
    <w:p w14:paraId="5C436F78" w14:textId="77777777" w:rsidR="00651509" w:rsidRPr="008214FB" w:rsidRDefault="00651509">
      <w:pPr>
        <w:ind w:right="-90"/>
        <w:jc w:val="center"/>
        <w:rPr>
          <w:b/>
        </w:rPr>
      </w:pPr>
    </w:p>
    <w:p w14:paraId="4533D11D" w14:textId="6FEA1256" w:rsidR="00E641D7" w:rsidRPr="008214FB" w:rsidRDefault="00E641D7" w:rsidP="00651509">
      <w:pPr>
        <w:jc w:val="center"/>
        <w:rPr>
          <w:b/>
        </w:rPr>
      </w:pPr>
    </w:p>
    <w:sectPr w:rsidR="00E641D7" w:rsidRPr="008214FB" w:rsidSect="00651509">
      <w:pgSz w:w="12240" w:h="15840"/>
      <w:pgMar w:top="1080" w:right="990" w:bottom="864" w:left="990" w:header="720" w:footer="864" w:gutter="0"/>
      <w:pgNumType w:fmt="upperLetter"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9449" w14:textId="77777777" w:rsidR="00AC144F" w:rsidRDefault="00AC144F">
      <w:r>
        <w:separator/>
      </w:r>
    </w:p>
  </w:endnote>
  <w:endnote w:type="continuationSeparator" w:id="0">
    <w:p w14:paraId="5C51939B" w14:textId="77777777" w:rsidR="00AC144F" w:rsidRDefault="00AC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970574"/>
      <w:docPartObj>
        <w:docPartGallery w:val="Page Numbers (Bottom of Page)"/>
        <w:docPartUnique/>
      </w:docPartObj>
    </w:sdtPr>
    <w:sdtEndPr>
      <w:rPr>
        <w:noProof/>
      </w:rPr>
    </w:sdtEndPr>
    <w:sdtContent>
      <w:p w14:paraId="65B2C861" w14:textId="15D277E3" w:rsidR="00297879" w:rsidRDefault="002978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27AEDF" w14:textId="77777777" w:rsidR="00297879" w:rsidRDefault="00297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F4B4" w14:textId="77777777" w:rsidR="00AC144F" w:rsidRDefault="00AC144F">
      <w:r>
        <w:separator/>
      </w:r>
    </w:p>
  </w:footnote>
  <w:footnote w:type="continuationSeparator" w:id="0">
    <w:p w14:paraId="655DF085" w14:textId="77777777" w:rsidR="00AC144F" w:rsidRDefault="00AC144F">
      <w:r>
        <w:continuationSeparator/>
      </w:r>
    </w:p>
  </w:footnote>
  <w:footnote w:id="1">
    <w:p w14:paraId="2C694FA9" w14:textId="7974088B" w:rsidR="00237B3E" w:rsidRPr="008214FB" w:rsidRDefault="00237B3E" w:rsidP="00734839">
      <w:pPr>
        <w:pStyle w:val="FootnoteText"/>
        <w:jc w:val="both"/>
        <w:rPr>
          <w:rFonts w:ascii="Times New Roman" w:hAnsi="Times New Roman" w:cs="Times New Roman"/>
        </w:rPr>
      </w:pPr>
      <w:r w:rsidRPr="008214FB">
        <w:rPr>
          <w:rStyle w:val="FootnoteReference"/>
          <w:rFonts w:ascii="Times New Roman" w:hAnsi="Times New Roman" w:cs="Times New Roman"/>
          <w:vertAlign w:val="superscript"/>
        </w:rPr>
        <w:footnoteRef/>
      </w:r>
      <w:r w:rsidRPr="008214FB">
        <w:rPr>
          <w:rFonts w:ascii="Times New Roman" w:hAnsi="Times New Roman" w:cs="Times New Roman"/>
          <w:vertAlign w:val="superscript"/>
        </w:rPr>
        <w:t xml:space="preserve"> </w:t>
      </w:r>
      <w:r w:rsidR="00734839" w:rsidRPr="008214FB">
        <w:rPr>
          <w:rFonts w:ascii="Times New Roman" w:eastAsia="Times New Roman" w:hAnsi="Times New Roman" w:cs="Times New Roman"/>
          <w:color w:val="000000"/>
        </w:rPr>
        <w:t>The movant must submit a Word version of the Proposed Order to the court</w:t>
      </w:r>
      <w:r w:rsidR="00BC1432">
        <w:rPr>
          <w:rFonts w:ascii="Times New Roman" w:eastAsia="Times New Roman" w:hAnsi="Times New Roman" w:cs="Times New Roman"/>
          <w:color w:val="000000"/>
        </w:rPr>
        <w:t>'</w:t>
      </w:r>
      <w:r w:rsidR="00734839" w:rsidRPr="008214FB">
        <w:rPr>
          <w:rFonts w:ascii="Times New Roman" w:eastAsia="Times New Roman" w:hAnsi="Times New Roman" w:cs="Times New Roman"/>
          <w:color w:val="000000"/>
        </w:rPr>
        <w:t>s e-orders e-mail address (</w:t>
      </w:r>
      <w:hyperlink r:id="rId1" w:history="1">
        <w:r w:rsidR="00734839" w:rsidRPr="008214FB">
          <w:rPr>
            <w:rStyle w:val="Hyperlink"/>
            <w:rFonts w:ascii="Times New Roman" w:eastAsia="Times New Roman" w:hAnsi="Times New Roman" w:cs="Times New Roman"/>
          </w:rPr>
          <w:t>ordersjhh@alnb.uscourts.gov</w:t>
        </w:r>
      </w:hyperlink>
      <w:r w:rsidR="00734839" w:rsidRPr="008214FB">
        <w:rPr>
          <w:rFonts w:ascii="Times New Roman" w:eastAsia="Times New Roman" w:hAnsi="Times New Roman" w:cs="Times New Roman"/>
          <w:color w:val="000000"/>
        </w:rPr>
        <w:t xml:space="preserve">) in accordance with Western Division Administrative Order Number 20-01. </w:t>
      </w:r>
      <w:r w:rsidR="00734839" w:rsidRPr="008214FB">
        <w:rPr>
          <w:rFonts w:ascii="Times New Roman" w:hAnsi="Times New Roman" w:cs="Times New Roman"/>
        </w:rPr>
        <w:t xml:space="preserve">  </w:t>
      </w:r>
    </w:p>
  </w:footnote>
  <w:footnote w:id="2">
    <w:p w14:paraId="12DEA217" w14:textId="77777777" w:rsidR="00BD16AB" w:rsidRPr="008214FB" w:rsidRDefault="00BD16AB" w:rsidP="00BD16AB">
      <w:pPr>
        <w:pStyle w:val="FootnoteText"/>
        <w:jc w:val="both"/>
        <w:rPr>
          <w:rFonts w:ascii="Times New Roman" w:hAnsi="Times New Roman" w:cs="Times New Roman"/>
        </w:rPr>
      </w:pPr>
      <w:r w:rsidRPr="008214FB">
        <w:rPr>
          <w:rStyle w:val="FootnoteReference"/>
          <w:rFonts w:ascii="Times New Roman" w:hAnsi="Times New Roman" w:cs="Times New Roman"/>
        </w:rPr>
        <w:footnoteRef/>
      </w:r>
      <w:r w:rsidRPr="008214FB">
        <w:rPr>
          <w:rFonts w:ascii="Times New Roman" w:hAnsi="Times New Roman" w:cs="Times New Roman"/>
        </w:rPr>
        <w:t xml:space="preserve"> This certificate of service must be attached to, and filed with, the Motion.  </w:t>
      </w:r>
    </w:p>
  </w:footnote>
  <w:footnote w:id="3">
    <w:p w14:paraId="01FCFAAA" w14:textId="77777777" w:rsidR="00BD16AB" w:rsidRPr="008214FB" w:rsidRDefault="00BD16AB" w:rsidP="00BD16AB">
      <w:pPr>
        <w:pStyle w:val="FootnoteText"/>
        <w:rPr>
          <w:rFonts w:ascii="Times New Roman" w:hAnsi="Times New Roman" w:cs="Times New Roman"/>
        </w:rPr>
      </w:pPr>
      <w:r w:rsidRPr="008214FB">
        <w:rPr>
          <w:rStyle w:val="FootnoteReference"/>
          <w:rFonts w:ascii="Times New Roman" w:hAnsi="Times New Roman" w:cs="Times New Roman"/>
        </w:rPr>
        <w:footnoteRef/>
      </w:r>
      <w:r w:rsidRPr="008214FB">
        <w:rPr>
          <w:rFonts w:ascii="Times New Roman" w:hAnsi="Times New Roman" w:cs="Times New Roman"/>
        </w:rPr>
        <w:t xml:space="preserve"> Attach a current, official mailing matrix for the Case.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ECB2" w14:textId="6FF707A1" w:rsidR="00BC1432" w:rsidRDefault="00BC1432" w:rsidP="00BC1432">
    <w:pPr>
      <w:pStyle w:val="Header"/>
      <w:rPr>
        <w:sz w:val="20"/>
        <w:szCs w:val="20"/>
      </w:rPr>
    </w:pPr>
    <w:r w:rsidRPr="00C24FA3">
      <w:rPr>
        <w:sz w:val="20"/>
        <w:szCs w:val="20"/>
      </w:rPr>
      <w:t xml:space="preserve">Western Division Sample Negative Notice Form (Last Updated </w:t>
    </w:r>
    <w:r w:rsidR="00946334">
      <w:rPr>
        <w:sz w:val="20"/>
        <w:szCs w:val="20"/>
      </w:rPr>
      <w:t>4</w:t>
    </w:r>
    <w:r w:rsidR="002C7A9E">
      <w:rPr>
        <w:sz w:val="20"/>
        <w:szCs w:val="20"/>
      </w:rPr>
      <w:t>-</w:t>
    </w:r>
    <w:r w:rsidR="00946334">
      <w:rPr>
        <w:sz w:val="20"/>
        <w:szCs w:val="20"/>
      </w:rPr>
      <w:t>8</w:t>
    </w:r>
    <w:r w:rsidR="002C7A9E">
      <w:rPr>
        <w:sz w:val="20"/>
        <w:szCs w:val="20"/>
      </w:rPr>
      <w:t>-</w:t>
    </w:r>
    <w:r w:rsidRPr="00C24FA3">
      <w:rPr>
        <w:sz w:val="20"/>
        <w:szCs w:val="20"/>
      </w:rPr>
      <w:t>2022)</w:t>
    </w:r>
  </w:p>
  <w:p w14:paraId="7DFE88CF" w14:textId="77777777" w:rsidR="00BC1432" w:rsidRDefault="00BC1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27CFB"/>
    <w:multiLevelType w:val="multilevel"/>
    <w:tmpl w:val="1E843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D745DD"/>
    <w:multiLevelType w:val="multilevel"/>
    <w:tmpl w:val="F3746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525C67"/>
    <w:multiLevelType w:val="multilevel"/>
    <w:tmpl w:val="3DECF96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1C3D66"/>
    <w:multiLevelType w:val="multilevel"/>
    <w:tmpl w:val="85FC9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CB4B32"/>
    <w:multiLevelType w:val="multilevel"/>
    <w:tmpl w:val="EDDE2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CA0E6B"/>
    <w:multiLevelType w:val="multilevel"/>
    <w:tmpl w:val="96C6A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EC7A3F"/>
    <w:multiLevelType w:val="multilevel"/>
    <w:tmpl w:val="17128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7713950">
    <w:abstractNumId w:val="5"/>
  </w:num>
  <w:num w:numId="2" w16cid:durableId="870798313">
    <w:abstractNumId w:val="0"/>
  </w:num>
  <w:num w:numId="3" w16cid:durableId="1672563949">
    <w:abstractNumId w:val="1"/>
  </w:num>
  <w:num w:numId="4" w16cid:durableId="873882047">
    <w:abstractNumId w:val="6"/>
  </w:num>
  <w:num w:numId="5" w16cid:durableId="1169907492">
    <w:abstractNumId w:val="2"/>
  </w:num>
  <w:num w:numId="6" w16cid:durableId="457067107">
    <w:abstractNumId w:val="3"/>
  </w:num>
  <w:num w:numId="7" w16cid:durableId="1330599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E9"/>
    <w:rsid w:val="0000471B"/>
    <w:rsid w:val="00035ED4"/>
    <w:rsid w:val="00043748"/>
    <w:rsid w:val="00082C4D"/>
    <w:rsid w:val="000D0EC5"/>
    <w:rsid w:val="000D258A"/>
    <w:rsid w:val="001222BF"/>
    <w:rsid w:val="00197054"/>
    <w:rsid w:val="001C6CE9"/>
    <w:rsid w:val="001C7E64"/>
    <w:rsid w:val="00237B3E"/>
    <w:rsid w:val="00251919"/>
    <w:rsid w:val="00297879"/>
    <w:rsid w:val="002C7A9E"/>
    <w:rsid w:val="00314075"/>
    <w:rsid w:val="003D043C"/>
    <w:rsid w:val="003D7932"/>
    <w:rsid w:val="00417C6D"/>
    <w:rsid w:val="004554B0"/>
    <w:rsid w:val="004963C3"/>
    <w:rsid w:val="004F1399"/>
    <w:rsid w:val="00572C2F"/>
    <w:rsid w:val="00585682"/>
    <w:rsid w:val="0060728E"/>
    <w:rsid w:val="00614A10"/>
    <w:rsid w:val="00651509"/>
    <w:rsid w:val="0065171E"/>
    <w:rsid w:val="006528FC"/>
    <w:rsid w:val="006D6643"/>
    <w:rsid w:val="00734839"/>
    <w:rsid w:val="0076338A"/>
    <w:rsid w:val="00784D44"/>
    <w:rsid w:val="00796D53"/>
    <w:rsid w:val="007976BC"/>
    <w:rsid w:val="007A34CE"/>
    <w:rsid w:val="007A5911"/>
    <w:rsid w:val="008214FB"/>
    <w:rsid w:val="0091100C"/>
    <w:rsid w:val="0091624C"/>
    <w:rsid w:val="00946334"/>
    <w:rsid w:val="009A48FC"/>
    <w:rsid w:val="009B0EAF"/>
    <w:rsid w:val="009F4CE2"/>
    <w:rsid w:val="00A83BC1"/>
    <w:rsid w:val="00A85D4E"/>
    <w:rsid w:val="00AC144F"/>
    <w:rsid w:val="00BA076E"/>
    <w:rsid w:val="00BC1432"/>
    <w:rsid w:val="00BD0FE0"/>
    <w:rsid w:val="00BD16AB"/>
    <w:rsid w:val="00C55AC2"/>
    <w:rsid w:val="00C85148"/>
    <w:rsid w:val="00CE7B0E"/>
    <w:rsid w:val="00D02BDC"/>
    <w:rsid w:val="00D03770"/>
    <w:rsid w:val="00D90810"/>
    <w:rsid w:val="00DE2DC2"/>
    <w:rsid w:val="00DF0E8F"/>
    <w:rsid w:val="00E055AB"/>
    <w:rsid w:val="00E31DA8"/>
    <w:rsid w:val="00E641D7"/>
    <w:rsid w:val="00E9163E"/>
    <w:rsid w:val="00EA0E8B"/>
    <w:rsid w:val="00EF7281"/>
    <w:rsid w:val="00F4622F"/>
    <w:rsid w:val="00F82588"/>
    <w:rsid w:val="00F95873"/>
    <w:rsid w:val="00FC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D321A0"/>
  <w15:docId w15:val="{97225C77-6CA6-49E9-954C-C38A3C8E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AC2"/>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uiPriority w:val="99"/>
  </w:style>
  <w:style w:type="paragraph" w:customStyle="1" w:styleId="Level1">
    <w:name w:val="Level 1"/>
    <w:basedOn w:val="Normal"/>
    <w:uiPriority w:val="99"/>
    <w:pPr>
      <w:ind w:left="1440" w:hanging="720"/>
      <w:outlineLvl w:val="0"/>
    </w:pPr>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A849D3"/>
    <w:rPr>
      <w:color w:val="0000FF" w:themeColor="hyperlink"/>
      <w:u w:val="single"/>
    </w:rPr>
  </w:style>
  <w:style w:type="paragraph" w:styleId="BalloonText">
    <w:name w:val="Balloon Text"/>
    <w:basedOn w:val="Normal"/>
    <w:link w:val="BalloonTextChar"/>
    <w:uiPriority w:val="99"/>
    <w:semiHidden/>
    <w:unhideWhenUsed/>
    <w:rsid w:val="00E701B1"/>
    <w:rPr>
      <w:rFonts w:ascii="Tahoma" w:hAnsi="Tahoma" w:cs="Tahoma"/>
      <w:sz w:val="16"/>
      <w:szCs w:val="16"/>
    </w:rPr>
  </w:style>
  <w:style w:type="character" w:customStyle="1" w:styleId="BalloonTextChar">
    <w:name w:val="Balloon Text Char"/>
    <w:basedOn w:val="DefaultParagraphFont"/>
    <w:link w:val="BalloonText"/>
    <w:uiPriority w:val="99"/>
    <w:semiHidden/>
    <w:rsid w:val="00E701B1"/>
    <w:rPr>
      <w:rFonts w:ascii="Tahoma" w:hAnsi="Tahoma" w:cs="Tahoma"/>
      <w:sz w:val="16"/>
      <w:szCs w:val="16"/>
    </w:rPr>
  </w:style>
  <w:style w:type="paragraph" w:styleId="ListParagraph">
    <w:name w:val="List Paragraph"/>
    <w:basedOn w:val="Normal"/>
    <w:uiPriority w:val="34"/>
    <w:qFormat/>
    <w:rsid w:val="002F7629"/>
    <w:pPr>
      <w:ind w:left="720"/>
      <w:contextualSpacing/>
    </w:pPr>
  </w:style>
  <w:style w:type="table" w:styleId="TableGrid">
    <w:name w:val="Table Grid"/>
    <w:basedOn w:val="TableNormal"/>
    <w:uiPriority w:val="39"/>
    <w:rsid w:val="00627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uiPriority w:val="99"/>
    <w:semiHidden/>
    <w:rsid w:val="0091100C"/>
    <w:rPr>
      <w:color w:val="808080"/>
    </w:rPr>
  </w:style>
  <w:style w:type="table" w:customStyle="1" w:styleId="TableGrid1">
    <w:name w:val="Table Grid1"/>
    <w:basedOn w:val="TableNormal"/>
    <w:next w:val="TableGrid"/>
    <w:uiPriority w:val="39"/>
    <w:rsid w:val="0091100C"/>
    <w:pPr>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100C"/>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1100C"/>
    <w:rPr>
      <w:rFonts w:asciiTheme="minorHAnsi" w:eastAsiaTheme="minorHAnsi" w:hAnsiTheme="minorHAnsi" w:cstheme="minorBidi"/>
      <w:sz w:val="20"/>
      <w:szCs w:val="20"/>
    </w:rPr>
  </w:style>
  <w:style w:type="paragraph" w:styleId="Header">
    <w:name w:val="header"/>
    <w:basedOn w:val="Normal"/>
    <w:link w:val="HeaderChar"/>
    <w:uiPriority w:val="99"/>
    <w:unhideWhenUsed/>
    <w:rsid w:val="00237B3E"/>
    <w:pPr>
      <w:tabs>
        <w:tab w:val="center" w:pos="4680"/>
        <w:tab w:val="right" w:pos="9360"/>
      </w:tabs>
    </w:pPr>
  </w:style>
  <w:style w:type="character" w:customStyle="1" w:styleId="HeaderChar">
    <w:name w:val="Header Char"/>
    <w:basedOn w:val="DefaultParagraphFont"/>
    <w:link w:val="Header"/>
    <w:uiPriority w:val="99"/>
    <w:rsid w:val="00237B3E"/>
  </w:style>
  <w:style w:type="paragraph" w:styleId="Footer">
    <w:name w:val="footer"/>
    <w:basedOn w:val="Normal"/>
    <w:link w:val="FooterChar"/>
    <w:uiPriority w:val="99"/>
    <w:unhideWhenUsed/>
    <w:rsid w:val="00237B3E"/>
    <w:pPr>
      <w:tabs>
        <w:tab w:val="center" w:pos="4680"/>
        <w:tab w:val="right" w:pos="9360"/>
      </w:tabs>
    </w:pPr>
  </w:style>
  <w:style w:type="character" w:customStyle="1" w:styleId="FooterChar">
    <w:name w:val="Footer Char"/>
    <w:basedOn w:val="DefaultParagraphFont"/>
    <w:link w:val="Footer"/>
    <w:uiPriority w:val="99"/>
    <w:rsid w:val="0023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153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ordersjhh@alnb.uscourt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64984B6B3D4C9BA5EBEBA05C8FAE08"/>
        <w:category>
          <w:name w:val="General"/>
          <w:gallery w:val="placeholder"/>
        </w:category>
        <w:types>
          <w:type w:val="bbPlcHdr"/>
        </w:types>
        <w:behaviors>
          <w:behavior w:val="content"/>
        </w:behaviors>
        <w:guid w:val="{A12AD8BC-C733-44F4-BEEF-4F2C0BD3D840}"/>
      </w:docPartPr>
      <w:docPartBody>
        <w:p w:rsidR="00006C7A" w:rsidRDefault="00496054" w:rsidP="00496054">
          <w:pPr>
            <w:pStyle w:val="DA64984B6B3D4C9BA5EBEBA05C8FAE084"/>
          </w:pPr>
          <w:r w:rsidRPr="008214FB">
            <w:rPr>
              <w:rStyle w:val="PlaceholderText"/>
              <w:b/>
            </w:rPr>
            <w:t>Click to enter DEBTOR and JOINT DEBTOR</w:t>
          </w:r>
        </w:p>
      </w:docPartBody>
    </w:docPart>
    <w:docPart>
      <w:docPartPr>
        <w:name w:val="DD34DB3BEE29491DA94C7EC968D53613"/>
        <w:category>
          <w:name w:val="General"/>
          <w:gallery w:val="placeholder"/>
        </w:category>
        <w:types>
          <w:type w:val="bbPlcHdr"/>
        </w:types>
        <w:behaviors>
          <w:behavior w:val="content"/>
        </w:behaviors>
        <w:guid w:val="{4C72D090-26BD-4991-8C9E-22C52436AB58}"/>
      </w:docPartPr>
      <w:docPartBody>
        <w:p w:rsidR="00006C7A" w:rsidRDefault="00496054" w:rsidP="00496054">
          <w:pPr>
            <w:pStyle w:val="DD34DB3BEE29491DA94C7EC968D536134"/>
          </w:pPr>
          <w:r w:rsidRPr="008214FB">
            <w:rPr>
              <w:rStyle w:val="PlaceholderText"/>
              <w:b/>
            </w:rPr>
            <w:t>Case number</w:t>
          </w:r>
        </w:p>
      </w:docPartBody>
    </w:docPart>
    <w:docPart>
      <w:docPartPr>
        <w:name w:val="895BD5ABC22D488BB9F8392F7A28A1B5"/>
        <w:category>
          <w:name w:val="General"/>
          <w:gallery w:val="placeholder"/>
        </w:category>
        <w:types>
          <w:type w:val="bbPlcHdr"/>
        </w:types>
        <w:behaviors>
          <w:behavior w:val="content"/>
        </w:behaviors>
        <w:guid w:val="{F512631C-D085-4C42-B035-D020C52920C0}"/>
      </w:docPartPr>
      <w:docPartBody>
        <w:p w:rsidR="0038426D" w:rsidRDefault="00496054" w:rsidP="00496054">
          <w:pPr>
            <w:pStyle w:val="895BD5ABC22D488BB9F8392F7A28A1B54"/>
          </w:pPr>
          <w:r w:rsidRPr="006528FC">
            <w:rPr>
              <w:rStyle w:val="PlaceholderText"/>
            </w:rPr>
            <w:t>Enter or select a date.</w:t>
          </w:r>
        </w:p>
      </w:docPartBody>
    </w:docPart>
    <w:docPart>
      <w:docPartPr>
        <w:name w:val="6FED81EF46C24A839ABB3DBF1879CE5D"/>
        <w:category>
          <w:name w:val="General"/>
          <w:gallery w:val="placeholder"/>
        </w:category>
        <w:types>
          <w:type w:val="bbPlcHdr"/>
        </w:types>
        <w:behaviors>
          <w:behavior w:val="content"/>
        </w:behaviors>
        <w:guid w:val="{DB1E7F73-9BDF-4530-B14C-F7F9A3301156}"/>
      </w:docPartPr>
      <w:docPartBody>
        <w:p w:rsidR="0038426D" w:rsidRDefault="00496054" w:rsidP="00496054">
          <w:pPr>
            <w:pStyle w:val="6FED81EF46C24A839ABB3DBF1879CE5D4"/>
          </w:pPr>
          <w:r w:rsidRPr="008214FB">
            <w:rPr>
              <w:rStyle w:val="PlaceholderText"/>
            </w:rPr>
            <w:t>Enter Name</w:t>
          </w:r>
        </w:p>
      </w:docPartBody>
    </w:docPart>
    <w:docPart>
      <w:docPartPr>
        <w:name w:val="BD58C9509F464AFDB0B349BB54B75C76"/>
        <w:category>
          <w:name w:val="General"/>
          <w:gallery w:val="placeholder"/>
        </w:category>
        <w:types>
          <w:type w:val="bbPlcHdr"/>
        </w:types>
        <w:behaviors>
          <w:behavior w:val="content"/>
        </w:behaviors>
        <w:guid w:val="{EA03B06F-F57A-452E-A1BA-592A9402E596}"/>
      </w:docPartPr>
      <w:docPartBody>
        <w:p w:rsidR="0038426D" w:rsidRDefault="00496054" w:rsidP="00496054">
          <w:pPr>
            <w:pStyle w:val="BD58C9509F464AFDB0B349BB54B75C764"/>
          </w:pPr>
          <w:r w:rsidRPr="008214FB">
            <w:rPr>
              <w:rStyle w:val="PlaceholderText"/>
            </w:rPr>
            <w:t>Enter Address</w:t>
          </w:r>
        </w:p>
      </w:docPartBody>
    </w:docPart>
    <w:docPart>
      <w:docPartPr>
        <w:name w:val="183E42CBFF8348A98BB91923E07C11ED"/>
        <w:category>
          <w:name w:val="General"/>
          <w:gallery w:val="placeholder"/>
        </w:category>
        <w:types>
          <w:type w:val="bbPlcHdr"/>
        </w:types>
        <w:behaviors>
          <w:behavior w:val="content"/>
        </w:behaviors>
        <w:guid w:val="{2E27E5B9-5A38-458B-89C1-9ED966713858}"/>
      </w:docPartPr>
      <w:docPartBody>
        <w:p w:rsidR="0038426D" w:rsidRDefault="00496054" w:rsidP="00496054">
          <w:pPr>
            <w:pStyle w:val="183E42CBFF8348A98BB91923E07C11ED4"/>
          </w:pPr>
          <w:r w:rsidRPr="008214FB">
            <w:rPr>
              <w:rStyle w:val="PlaceholderText"/>
            </w:rPr>
            <w:t>Enter Telephone No.</w:t>
          </w:r>
        </w:p>
      </w:docPartBody>
    </w:docPart>
    <w:docPart>
      <w:docPartPr>
        <w:name w:val="87FAE10AE1234329823DED9C0F03615F"/>
        <w:category>
          <w:name w:val="General"/>
          <w:gallery w:val="placeholder"/>
        </w:category>
        <w:types>
          <w:type w:val="bbPlcHdr"/>
        </w:types>
        <w:behaviors>
          <w:behavior w:val="content"/>
        </w:behaviors>
        <w:guid w:val="{01971ADC-6EEB-4B13-A34E-9FFB591F9583}"/>
      </w:docPartPr>
      <w:docPartBody>
        <w:p w:rsidR="0038426D" w:rsidRDefault="00496054" w:rsidP="00496054">
          <w:pPr>
            <w:pStyle w:val="87FAE10AE1234329823DED9C0F03615F4"/>
          </w:pPr>
          <w:r w:rsidRPr="008214FB">
            <w:rPr>
              <w:rStyle w:val="PlaceholderText"/>
            </w:rPr>
            <w:t>Enter Email Address</w:t>
          </w:r>
        </w:p>
      </w:docPartBody>
    </w:docPart>
    <w:docPart>
      <w:docPartPr>
        <w:name w:val="53AEDFA15EAD4D6DB4DD627ACA7AE984"/>
        <w:category>
          <w:name w:val="General"/>
          <w:gallery w:val="placeholder"/>
        </w:category>
        <w:types>
          <w:type w:val="bbPlcHdr"/>
        </w:types>
        <w:behaviors>
          <w:behavior w:val="content"/>
        </w:behaviors>
        <w:guid w:val="{B588040E-9B13-4F42-A20D-D184AA6A757F}"/>
      </w:docPartPr>
      <w:docPartBody>
        <w:p w:rsidR="00F4012A" w:rsidRDefault="00496054" w:rsidP="00496054">
          <w:pPr>
            <w:pStyle w:val="53AEDFA15EAD4D6DB4DD627ACA7AE9844"/>
          </w:pPr>
          <w:r w:rsidRPr="008214FB">
            <w:rPr>
              <w:rStyle w:val="PlaceholderText"/>
            </w:rPr>
            <w:t>Interest Rate</w:t>
          </w:r>
        </w:p>
      </w:docPartBody>
    </w:docPart>
    <w:docPart>
      <w:docPartPr>
        <w:name w:val="2E0956B84A214C2E989A34ED6AA10A8E"/>
        <w:category>
          <w:name w:val="General"/>
          <w:gallery w:val="placeholder"/>
        </w:category>
        <w:types>
          <w:type w:val="bbPlcHdr"/>
        </w:types>
        <w:behaviors>
          <w:behavior w:val="content"/>
        </w:behaviors>
        <w:guid w:val="{E8D851B9-1DB7-4933-9368-8E631C074A01}"/>
      </w:docPartPr>
      <w:docPartBody>
        <w:p w:rsidR="00F4012A" w:rsidRDefault="00496054" w:rsidP="00496054">
          <w:pPr>
            <w:pStyle w:val="2E0956B84A214C2E989A34ED6AA10A8E5"/>
          </w:pPr>
          <w:r w:rsidRPr="008214FB">
            <w:rPr>
              <w:rStyle w:val="PlaceholderText"/>
              <w:b/>
            </w:rPr>
            <w:t>Click to enter DEBTOR and JOINT DEBTOR</w:t>
          </w:r>
        </w:p>
      </w:docPartBody>
    </w:docPart>
    <w:docPart>
      <w:docPartPr>
        <w:name w:val="0AE04A2250E943F9B368B98B202BB0AF"/>
        <w:category>
          <w:name w:val="General"/>
          <w:gallery w:val="placeholder"/>
        </w:category>
        <w:types>
          <w:type w:val="bbPlcHdr"/>
        </w:types>
        <w:behaviors>
          <w:behavior w:val="content"/>
        </w:behaviors>
        <w:guid w:val="{3693EEC6-CC71-4A69-B8AA-952794D51926}"/>
      </w:docPartPr>
      <w:docPartBody>
        <w:p w:rsidR="00F4012A" w:rsidRDefault="00496054" w:rsidP="00496054">
          <w:pPr>
            <w:pStyle w:val="0AE04A2250E943F9B368B98B202BB0AF5"/>
          </w:pPr>
          <w:r w:rsidRPr="008214FB">
            <w:rPr>
              <w:rStyle w:val="PlaceholderText"/>
              <w:b/>
            </w:rPr>
            <w:t>Case number</w:t>
          </w:r>
        </w:p>
      </w:docPartBody>
    </w:docPart>
    <w:docPart>
      <w:docPartPr>
        <w:name w:val="5E8F2106F6E74F1C86258B50B1A61259"/>
        <w:category>
          <w:name w:val="General"/>
          <w:gallery w:val="placeholder"/>
        </w:category>
        <w:types>
          <w:type w:val="bbPlcHdr"/>
        </w:types>
        <w:behaviors>
          <w:behavior w:val="content"/>
        </w:behaviors>
        <w:guid w:val="{0E713170-7864-4CF9-BBF0-D06DF781FD1C}"/>
      </w:docPartPr>
      <w:docPartBody>
        <w:p w:rsidR="00F4012A" w:rsidRDefault="00496054" w:rsidP="00496054">
          <w:pPr>
            <w:pStyle w:val="5E8F2106F6E74F1C86258B50B1A612595"/>
          </w:pPr>
          <w:r w:rsidRPr="008214FB">
            <w:rPr>
              <w:rStyle w:val="PlaceholderText"/>
            </w:rPr>
            <w:t>Enter Doc #</w:t>
          </w:r>
        </w:p>
      </w:docPartBody>
    </w:docPart>
    <w:docPart>
      <w:docPartPr>
        <w:name w:val="AF01B22A3CAB46CEB3210F5C6DB1A93F"/>
        <w:category>
          <w:name w:val="General"/>
          <w:gallery w:val="placeholder"/>
        </w:category>
        <w:types>
          <w:type w:val="bbPlcHdr"/>
        </w:types>
        <w:behaviors>
          <w:behavior w:val="content"/>
        </w:behaviors>
        <w:guid w:val="{0607FA3F-7F25-4396-9071-76B40681DCD4}"/>
      </w:docPartPr>
      <w:docPartBody>
        <w:p w:rsidR="00F4012A" w:rsidRDefault="00496054" w:rsidP="00496054">
          <w:pPr>
            <w:pStyle w:val="AF01B22A3CAB46CEB3210F5C6DB1A93F5"/>
          </w:pPr>
          <w:r w:rsidRPr="008214FB">
            <w:rPr>
              <w:rStyle w:val="PlaceholderText"/>
            </w:rPr>
            <w:t>Enter Amount</w:t>
          </w:r>
        </w:p>
      </w:docPartBody>
    </w:docPart>
    <w:docPart>
      <w:docPartPr>
        <w:name w:val="44506BC7188345E4ACAB32A21078D78F"/>
        <w:category>
          <w:name w:val="General"/>
          <w:gallery w:val="placeholder"/>
        </w:category>
        <w:types>
          <w:type w:val="bbPlcHdr"/>
        </w:types>
        <w:behaviors>
          <w:behavior w:val="content"/>
        </w:behaviors>
        <w:guid w:val="{DB57BB51-9E42-4BF7-915D-7A8DC64EB5CB}"/>
      </w:docPartPr>
      <w:docPartBody>
        <w:p w:rsidR="00F4012A" w:rsidRDefault="00496054" w:rsidP="00496054">
          <w:pPr>
            <w:pStyle w:val="44506BC7188345E4ACAB32A21078D78F5"/>
          </w:pPr>
          <w:r w:rsidRPr="008214FB">
            <w:rPr>
              <w:rStyle w:val="PlaceholderText"/>
            </w:rPr>
            <w:t>Enter Amount</w:t>
          </w:r>
        </w:p>
      </w:docPartBody>
    </w:docPart>
    <w:docPart>
      <w:docPartPr>
        <w:name w:val="D5B6B10EC0EE4EFCADEC4AE533036322"/>
        <w:category>
          <w:name w:val="General"/>
          <w:gallery w:val="placeholder"/>
        </w:category>
        <w:types>
          <w:type w:val="bbPlcHdr"/>
        </w:types>
        <w:behaviors>
          <w:behavior w:val="content"/>
        </w:behaviors>
        <w:guid w:val="{795BC1D6-B762-4082-8967-18E1DBE4F654}"/>
      </w:docPartPr>
      <w:docPartBody>
        <w:p w:rsidR="00F4012A" w:rsidRDefault="00496054" w:rsidP="00496054">
          <w:pPr>
            <w:pStyle w:val="D5B6B10EC0EE4EFCADEC4AE5330363225"/>
          </w:pPr>
          <w:r w:rsidRPr="008214FB">
            <w:rPr>
              <w:rStyle w:val="PlaceholderText"/>
            </w:rPr>
            <w:t>Enter Amount</w:t>
          </w:r>
        </w:p>
      </w:docPartBody>
    </w:docPart>
    <w:docPart>
      <w:docPartPr>
        <w:name w:val="40A97364ACBD42FDAAF6280726AA71F8"/>
        <w:category>
          <w:name w:val="General"/>
          <w:gallery w:val="placeholder"/>
        </w:category>
        <w:types>
          <w:type w:val="bbPlcHdr"/>
        </w:types>
        <w:behaviors>
          <w:behavior w:val="content"/>
        </w:behaviors>
        <w:guid w:val="{F305BF1B-B5F6-4FA0-B935-72303F068E38}"/>
      </w:docPartPr>
      <w:docPartBody>
        <w:p w:rsidR="00F4012A" w:rsidRDefault="00496054" w:rsidP="00496054">
          <w:pPr>
            <w:pStyle w:val="40A97364ACBD42FDAAF6280726AA71F85"/>
          </w:pPr>
          <w:r w:rsidRPr="008214FB">
            <w:rPr>
              <w:rStyle w:val="PlaceholderText"/>
            </w:rPr>
            <w:t>Enter Amount</w:t>
          </w:r>
        </w:p>
      </w:docPartBody>
    </w:docPart>
    <w:docPart>
      <w:docPartPr>
        <w:name w:val="2D74591F89084C8589457A6FB3F2C6A1"/>
        <w:category>
          <w:name w:val="General"/>
          <w:gallery w:val="placeholder"/>
        </w:category>
        <w:types>
          <w:type w:val="bbPlcHdr"/>
        </w:types>
        <w:behaviors>
          <w:behavior w:val="content"/>
        </w:behaviors>
        <w:guid w:val="{A8ADF935-7A44-4F57-BC75-B0FE73B5FEA7}"/>
      </w:docPartPr>
      <w:docPartBody>
        <w:p w:rsidR="00F4012A" w:rsidRDefault="00496054" w:rsidP="00496054">
          <w:pPr>
            <w:pStyle w:val="2D74591F89084C8589457A6FB3F2C6A15"/>
          </w:pPr>
          <w:r w:rsidRPr="008214FB">
            <w:rPr>
              <w:rStyle w:val="PlaceholderText"/>
            </w:rPr>
            <w:t>Enter Amount</w:t>
          </w:r>
        </w:p>
      </w:docPartBody>
    </w:docPart>
    <w:docPart>
      <w:docPartPr>
        <w:name w:val="8DED39443A5D4D97914FDB8EC91E495C"/>
        <w:category>
          <w:name w:val="General"/>
          <w:gallery w:val="placeholder"/>
        </w:category>
        <w:types>
          <w:type w:val="bbPlcHdr"/>
        </w:types>
        <w:behaviors>
          <w:behavior w:val="content"/>
        </w:behaviors>
        <w:guid w:val="{84482D04-CABB-4951-8185-E8CB774E8D92}"/>
      </w:docPartPr>
      <w:docPartBody>
        <w:p w:rsidR="00F4012A" w:rsidRDefault="00496054" w:rsidP="00496054">
          <w:pPr>
            <w:pStyle w:val="8DED39443A5D4D97914FDB8EC91E495C5"/>
          </w:pPr>
          <w:r w:rsidRPr="008214FB">
            <w:rPr>
              <w:rStyle w:val="PlaceholderText"/>
            </w:rPr>
            <w:t>Enter Total Amount</w:t>
          </w:r>
        </w:p>
      </w:docPartBody>
    </w:docPart>
    <w:docPart>
      <w:docPartPr>
        <w:name w:val="C86416AA80AC471E8F54255AB154E58D"/>
        <w:category>
          <w:name w:val="General"/>
          <w:gallery w:val="placeholder"/>
        </w:category>
        <w:types>
          <w:type w:val="bbPlcHdr"/>
        </w:types>
        <w:behaviors>
          <w:behavior w:val="content"/>
        </w:behaviors>
        <w:guid w:val="{C5648233-0B3C-4F4C-A58B-D274E8A8F5E7}"/>
      </w:docPartPr>
      <w:docPartBody>
        <w:p w:rsidR="00F4012A" w:rsidRDefault="00496054" w:rsidP="00496054">
          <w:pPr>
            <w:pStyle w:val="C86416AA80AC471E8F54255AB154E58D5"/>
          </w:pPr>
          <w:r w:rsidRPr="008214FB">
            <w:rPr>
              <w:rStyle w:val="PlaceholderText"/>
            </w:rPr>
            <w:t>Enter Amount</w:t>
          </w:r>
        </w:p>
      </w:docPartBody>
    </w:docPart>
    <w:docPart>
      <w:docPartPr>
        <w:name w:val="AC128FD20BEC4A0FB8889EE76B7B0D32"/>
        <w:category>
          <w:name w:val="General"/>
          <w:gallery w:val="placeholder"/>
        </w:category>
        <w:types>
          <w:type w:val="bbPlcHdr"/>
        </w:types>
        <w:behaviors>
          <w:behavior w:val="content"/>
        </w:behaviors>
        <w:guid w:val="{21BA5C04-5485-4396-A6F3-9E7BB147BDDE}"/>
      </w:docPartPr>
      <w:docPartBody>
        <w:p w:rsidR="00310AC1" w:rsidRDefault="00496054" w:rsidP="00496054">
          <w:pPr>
            <w:pStyle w:val="AC128FD20BEC4A0FB8889EE76B7B0D325"/>
          </w:pPr>
          <w:r w:rsidRPr="008214FB">
            <w:rPr>
              <w:rStyle w:val="PlaceholderText"/>
            </w:rPr>
            <w:t>Enter Amount</w:t>
          </w:r>
        </w:p>
      </w:docPartBody>
    </w:docPart>
    <w:docPart>
      <w:docPartPr>
        <w:name w:val="AC89C5E6E3574CDF9E03C1E81C1871E5"/>
        <w:category>
          <w:name w:val="General"/>
          <w:gallery w:val="placeholder"/>
        </w:category>
        <w:types>
          <w:type w:val="bbPlcHdr"/>
        </w:types>
        <w:behaviors>
          <w:behavior w:val="content"/>
        </w:behaviors>
        <w:guid w:val="{A2F97083-C5DD-4046-A28D-191D5A4DA6A1}"/>
      </w:docPartPr>
      <w:docPartBody>
        <w:p w:rsidR="00310AC1" w:rsidRDefault="00496054" w:rsidP="00496054">
          <w:pPr>
            <w:pStyle w:val="AC89C5E6E3574CDF9E03C1E81C1871E55"/>
          </w:pPr>
          <w:r w:rsidRPr="008214FB">
            <w:rPr>
              <w:rStyle w:val="PlaceholderText"/>
            </w:rPr>
            <w:t>Click here to enter text.</w:t>
          </w:r>
        </w:p>
      </w:docPartBody>
    </w:docPart>
    <w:docPart>
      <w:docPartPr>
        <w:name w:val="EE97995837304DAEA7ABDA1B8FA12117"/>
        <w:category>
          <w:name w:val="General"/>
          <w:gallery w:val="placeholder"/>
        </w:category>
        <w:types>
          <w:type w:val="bbPlcHdr"/>
        </w:types>
        <w:behaviors>
          <w:behavior w:val="content"/>
        </w:behaviors>
        <w:guid w:val="{EDBF8F29-189B-4D74-9CB0-32CAF0EDAED5}"/>
      </w:docPartPr>
      <w:docPartBody>
        <w:p w:rsidR="00310AC1" w:rsidRDefault="00496054" w:rsidP="00496054">
          <w:pPr>
            <w:pStyle w:val="EE97995837304DAEA7ABDA1B8FA121175"/>
          </w:pPr>
          <w:r w:rsidRPr="008214FB">
            <w:rPr>
              <w:rStyle w:val="PlaceholderText"/>
            </w:rPr>
            <w:t>Click here to enter text.</w:t>
          </w:r>
        </w:p>
      </w:docPartBody>
    </w:docPart>
    <w:docPart>
      <w:docPartPr>
        <w:name w:val="DB1E595D8C484D6EA1332B90E7FCF994"/>
        <w:category>
          <w:name w:val="General"/>
          <w:gallery w:val="placeholder"/>
        </w:category>
        <w:types>
          <w:type w:val="bbPlcHdr"/>
        </w:types>
        <w:behaviors>
          <w:behavior w:val="content"/>
        </w:behaviors>
        <w:guid w:val="{2AD36141-C336-49F3-88F7-61AE22450391}"/>
      </w:docPartPr>
      <w:docPartBody>
        <w:p w:rsidR="006B333D" w:rsidRDefault="00496054" w:rsidP="00496054">
          <w:pPr>
            <w:pStyle w:val="DB1E595D8C484D6EA1332B90E7FCF9944"/>
          </w:pPr>
          <w:r>
            <w:rPr>
              <w:rStyle w:val="PlaceholderText"/>
            </w:rPr>
            <w:t>E</w:t>
          </w:r>
          <w:r w:rsidRPr="00816E82">
            <w:rPr>
              <w:rStyle w:val="PlaceholderText"/>
            </w:rPr>
            <w:t xml:space="preserve">nter </w:t>
          </w:r>
          <w:r>
            <w:rPr>
              <w:rStyle w:val="PlaceholderText"/>
            </w:rPr>
            <w:t>creditor name</w:t>
          </w:r>
        </w:p>
      </w:docPartBody>
    </w:docPart>
    <w:docPart>
      <w:docPartPr>
        <w:name w:val="94EBF1EE1190427DB6C39F1044F1AB72"/>
        <w:category>
          <w:name w:val="General"/>
          <w:gallery w:val="placeholder"/>
        </w:category>
        <w:types>
          <w:type w:val="bbPlcHdr"/>
        </w:types>
        <w:behaviors>
          <w:behavior w:val="content"/>
        </w:behaviors>
        <w:guid w:val="{E6272176-6D07-4C8A-AA7F-43238CA73CA8}"/>
      </w:docPartPr>
      <w:docPartBody>
        <w:p w:rsidR="006B333D" w:rsidRDefault="00496054" w:rsidP="00496054">
          <w:pPr>
            <w:pStyle w:val="94EBF1EE1190427DB6C39F1044F1AB723"/>
          </w:pPr>
          <w:r w:rsidRPr="006528FC">
            <w:rPr>
              <w:rStyle w:val="PlaceholderText"/>
            </w:rPr>
            <w:t>Enter Maturity Date</w:t>
          </w:r>
        </w:p>
      </w:docPartBody>
    </w:docPart>
    <w:docPart>
      <w:docPartPr>
        <w:name w:val="7F8EB9D4983F47D6B76F6AC2334CCB99"/>
        <w:category>
          <w:name w:val="General"/>
          <w:gallery w:val="placeholder"/>
        </w:category>
        <w:types>
          <w:type w:val="bbPlcHdr"/>
        </w:types>
        <w:behaviors>
          <w:behavior w:val="content"/>
        </w:behaviors>
        <w:guid w:val="{DD824866-18A1-4362-B555-76EEECDC4330}"/>
      </w:docPartPr>
      <w:docPartBody>
        <w:p w:rsidR="006B333D" w:rsidRDefault="00496054" w:rsidP="00496054">
          <w:pPr>
            <w:pStyle w:val="7F8EB9D4983F47D6B76F6AC2334CCB993"/>
          </w:pPr>
          <w:r>
            <w:rPr>
              <w:rStyle w:val="PlaceholderText"/>
            </w:rPr>
            <w:t>Amount</w:t>
          </w:r>
        </w:p>
      </w:docPartBody>
    </w:docPart>
    <w:docPart>
      <w:docPartPr>
        <w:name w:val="D2CC3EC2D34A4B6CB97322454362CE15"/>
        <w:category>
          <w:name w:val="General"/>
          <w:gallery w:val="placeholder"/>
        </w:category>
        <w:types>
          <w:type w:val="bbPlcHdr"/>
        </w:types>
        <w:behaviors>
          <w:behavior w:val="content"/>
        </w:behaviors>
        <w:guid w:val="{1B6063BD-55F4-4281-B670-5B6171C02C21}"/>
      </w:docPartPr>
      <w:docPartBody>
        <w:p w:rsidR="006B333D" w:rsidRDefault="00496054" w:rsidP="00496054">
          <w:pPr>
            <w:pStyle w:val="D2CC3EC2D34A4B6CB97322454362CE153"/>
          </w:pPr>
          <w:r>
            <w:rPr>
              <w:rStyle w:val="PlaceholderText"/>
            </w:rPr>
            <w:t>Amount</w:t>
          </w:r>
        </w:p>
      </w:docPartBody>
    </w:docPart>
    <w:docPart>
      <w:docPartPr>
        <w:name w:val="72D37CC0D3CC4FE0802FB81F2D948A28"/>
        <w:category>
          <w:name w:val="General"/>
          <w:gallery w:val="placeholder"/>
        </w:category>
        <w:types>
          <w:type w:val="bbPlcHdr"/>
        </w:types>
        <w:behaviors>
          <w:behavior w:val="content"/>
        </w:behaviors>
        <w:guid w:val="{F9DD1F8A-CEE2-474C-8249-3498254405F0}"/>
      </w:docPartPr>
      <w:docPartBody>
        <w:p w:rsidR="006B333D" w:rsidRDefault="00496054" w:rsidP="00496054">
          <w:pPr>
            <w:pStyle w:val="72D37CC0D3CC4FE0802FB81F2D948A283"/>
          </w:pPr>
          <w:r>
            <w:rPr>
              <w:rStyle w:val="PlaceholderText"/>
            </w:rPr>
            <w:t>Amount</w:t>
          </w:r>
        </w:p>
      </w:docPartBody>
    </w:docPart>
    <w:docPart>
      <w:docPartPr>
        <w:name w:val="B44638801B524236B430DECD886DA623"/>
        <w:category>
          <w:name w:val="General"/>
          <w:gallery w:val="placeholder"/>
        </w:category>
        <w:types>
          <w:type w:val="bbPlcHdr"/>
        </w:types>
        <w:behaviors>
          <w:behavior w:val="content"/>
        </w:behaviors>
        <w:guid w:val="{8FCE289B-6286-444C-A30C-DB7A5B0A1C7D}"/>
      </w:docPartPr>
      <w:docPartBody>
        <w:p w:rsidR="006B333D" w:rsidRDefault="00496054" w:rsidP="00496054">
          <w:pPr>
            <w:pStyle w:val="B44638801B524236B430DECD886DA6233"/>
          </w:pPr>
          <w:r>
            <w:rPr>
              <w:rStyle w:val="PlaceholderText"/>
            </w:rPr>
            <w:t>Amount</w:t>
          </w:r>
        </w:p>
      </w:docPartBody>
    </w:docPart>
    <w:docPart>
      <w:docPartPr>
        <w:name w:val="68E63FDA42D847D4AAAB965B18AB7F9C"/>
        <w:category>
          <w:name w:val="General"/>
          <w:gallery w:val="placeholder"/>
        </w:category>
        <w:types>
          <w:type w:val="bbPlcHdr"/>
        </w:types>
        <w:behaviors>
          <w:behavior w:val="content"/>
        </w:behaviors>
        <w:guid w:val="{CBF3DF6F-3DC2-4057-A748-F00F1ACABA21}"/>
      </w:docPartPr>
      <w:docPartBody>
        <w:p w:rsidR="006B333D" w:rsidRDefault="00496054" w:rsidP="00496054">
          <w:pPr>
            <w:pStyle w:val="68E63FDA42D847D4AAAB965B18AB7F9C3"/>
          </w:pPr>
          <w:r>
            <w:rPr>
              <w:rStyle w:val="PlaceholderText"/>
            </w:rPr>
            <w:t>Amount</w:t>
          </w:r>
        </w:p>
      </w:docPartBody>
    </w:docPart>
    <w:docPart>
      <w:docPartPr>
        <w:name w:val="3268752582D94F0DB47EFAA056B98B88"/>
        <w:category>
          <w:name w:val="General"/>
          <w:gallery w:val="placeholder"/>
        </w:category>
        <w:types>
          <w:type w:val="bbPlcHdr"/>
        </w:types>
        <w:behaviors>
          <w:behavior w:val="content"/>
        </w:behaviors>
        <w:guid w:val="{FCE18844-5D4B-42AF-AF42-A4A4589AEFE8}"/>
      </w:docPartPr>
      <w:docPartBody>
        <w:p w:rsidR="006B333D" w:rsidRDefault="00496054" w:rsidP="00496054">
          <w:pPr>
            <w:pStyle w:val="3268752582D94F0DB47EFAA056B98B883"/>
          </w:pPr>
          <w:r w:rsidRPr="006528FC">
            <w:rPr>
              <w:rStyle w:val="PlaceholderText"/>
            </w:rPr>
            <w:t>Enter Maturity Date</w:t>
          </w:r>
        </w:p>
      </w:docPartBody>
    </w:docPart>
    <w:docPart>
      <w:docPartPr>
        <w:name w:val="A9DAE7B02E1445E498910B3279274B24"/>
        <w:category>
          <w:name w:val="General"/>
          <w:gallery w:val="placeholder"/>
        </w:category>
        <w:types>
          <w:type w:val="bbPlcHdr"/>
        </w:types>
        <w:behaviors>
          <w:behavior w:val="content"/>
        </w:behaviors>
        <w:guid w:val="{EFF0F6D2-73E3-4C0D-84E5-A199158539E1}"/>
      </w:docPartPr>
      <w:docPartBody>
        <w:p w:rsidR="006B333D" w:rsidRDefault="00496054" w:rsidP="00496054">
          <w:pPr>
            <w:pStyle w:val="A9DAE7B02E1445E498910B3279274B242"/>
          </w:pPr>
          <w:r w:rsidRPr="006528FC">
            <w:rPr>
              <w:rStyle w:val="PlaceholderText"/>
            </w:rPr>
            <w:t>Interest Rate</w:t>
          </w:r>
        </w:p>
      </w:docPartBody>
    </w:docPart>
    <w:docPart>
      <w:docPartPr>
        <w:name w:val="C393BBA836644CE0B6B047B253837669"/>
        <w:category>
          <w:name w:val="General"/>
          <w:gallery w:val="placeholder"/>
        </w:category>
        <w:types>
          <w:type w:val="bbPlcHdr"/>
        </w:types>
        <w:behaviors>
          <w:behavior w:val="content"/>
        </w:behaviors>
        <w:guid w:val="{71E87D56-45CA-486D-A6DD-8B616A8A4407}"/>
      </w:docPartPr>
      <w:docPartBody>
        <w:p w:rsidR="006B333D" w:rsidRDefault="00496054" w:rsidP="00496054">
          <w:pPr>
            <w:pStyle w:val="C393BBA836644CE0B6B047B2538376692"/>
          </w:pPr>
          <w:r>
            <w:rPr>
              <w:rStyle w:val="PlaceholderText"/>
            </w:rPr>
            <w:t>Amount</w:t>
          </w:r>
        </w:p>
      </w:docPartBody>
    </w:docPart>
    <w:docPart>
      <w:docPartPr>
        <w:name w:val="7CB85B5DEF0A4F929BE73EA0885702FA"/>
        <w:category>
          <w:name w:val="General"/>
          <w:gallery w:val="placeholder"/>
        </w:category>
        <w:types>
          <w:type w:val="bbPlcHdr"/>
        </w:types>
        <w:behaviors>
          <w:behavior w:val="content"/>
        </w:behaviors>
        <w:guid w:val="{C42CB733-1809-4BCD-8B34-CF3F410BC4E0}"/>
      </w:docPartPr>
      <w:docPartBody>
        <w:p w:rsidR="006B333D" w:rsidRDefault="00496054" w:rsidP="00496054">
          <w:pPr>
            <w:pStyle w:val="7CB85B5DEF0A4F929BE73EA0885702FA2"/>
          </w:pPr>
          <w:r>
            <w:rPr>
              <w:rStyle w:val="PlaceholderText"/>
            </w:rPr>
            <w:t>Amount</w:t>
          </w:r>
        </w:p>
      </w:docPartBody>
    </w:docPart>
    <w:docPart>
      <w:docPartPr>
        <w:name w:val="C6E43F9553744A8CABA40AF3D8C470D4"/>
        <w:category>
          <w:name w:val="General"/>
          <w:gallery w:val="placeholder"/>
        </w:category>
        <w:types>
          <w:type w:val="bbPlcHdr"/>
        </w:types>
        <w:behaviors>
          <w:behavior w:val="content"/>
        </w:behaviors>
        <w:guid w:val="{6BA3E7DD-778A-4F3B-B16A-3E9368E783BE}"/>
      </w:docPartPr>
      <w:docPartBody>
        <w:p w:rsidR="006B333D" w:rsidRDefault="00496054" w:rsidP="00496054">
          <w:pPr>
            <w:pStyle w:val="C6E43F9553744A8CABA40AF3D8C470D42"/>
          </w:pPr>
          <w:r w:rsidRPr="006528FC">
            <w:rPr>
              <w:rStyle w:val="PlaceholderText"/>
            </w:rPr>
            <w:t>Enter or select a date.</w:t>
          </w:r>
        </w:p>
      </w:docPartBody>
    </w:docPart>
    <w:docPart>
      <w:docPartPr>
        <w:name w:val="E2CBD05AF3CB4BB4AD17F8E3E19D763A"/>
        <w:category>
          <w:name w:val="General"/>
          <w:gallery w:val="placeholder"/>
        </w:category>
        <w:types>
          <w:type w:val="bbPlcHdr"/>
        </w:types>
        <w:behaviors>
          <w:behavior w:val="content"/>
        </w:behaviors>
        <w:guid w:val="{EA6EFF00-DC06-4BB8-A912-1E92DB5BC84E}"/>
      </w:docPartPr>
      <w:docPartBody>
        <w:p w:rsidR="006B333D" w:rsidRDefault="00496054" w:rsidP="00496054">
          <w:pPr>
            <w:pStyle w:val="E2CBD05AF3CB4BB4AD17F8E3E19D763A"/>
          </w:pPr>
          <w:r>
            <w:rPr>
              <w:rStyle w:val="PlaceholderText"/>
            </w:rPr>
            <w:t>Select: waive or defer</w:t>
          </w:r>
        </w:p>
      </w:docPartBody>
    </w:docPart>
    <w:docPart>
      <w:docPartPr>
        <w:name w:val="B50C427623BC4E418E9BAE0ED7A64516"/>
        <w:category>
          <w:name w:val="General"/>
          <w:gallery w:val="placeholder"/>
        </w:category>
        <w:types>
          <w:type w:val="bbPlcHdr"/>
        </w:types>
        <w:behaviors>
          <w:behavior w:val="content"/>
        </w:behaviors>
        <w:guid w:val="{B4EF8985-E979-4686-A4B5-FC569BB2229A}"/>
      </w:docPartPr>
      <w:docPartBody>
        <w:p w:rsidR="006B333D" w:rsidRDefault="00496054" w:rsidP="00496054">
          <w:pPr>
            <w:pStyle w:val="B50C427623BC4E418E9BAE0ED7A64516"/>
          </w:pPr>
          <w:r>
            <w:rPr>
              <w:rStyle w:val="PlaceholderText"/>
            </w:rPr>
            <w:t>Describe</w:t>
          </w:r>
        </w:p>
      </w:docPartBody>
    </w:docPart>
    <w:docPart>
      <w:docPartPr>
        <w:name w:val="1C35459F9F7543179F4B2295506CCF0C"/>
        <w:category>
          <w:name w:val="General"/>
          <w:gallery w:val="placeholder"/>
        </w:category>
        <w:types>
          <w:type w:val="bbPlcHdr"/>
        </w:types>
        <w:behaviors>
          <w:behavior w:val="content"/>
        </w:behaviors>
        <w:guid w:val="{D6B9C2A6-75AD-430B-85E8-072ECEBB7BF7}"/>
      </w:docPartPr>
      <w:docPartBody>
        <w:p w:rsidR="006B333D" w:rsidRDefault="00496054" w:rsidP="00496054">
          <w:pPr>
            <w:pStyle w:val="1C35459F9F7543179F4B2295506CCF0C"/>
          </w:pPr>
          <w:r>
            <w:rPr>
              <w:rStyle w:val="PlaceholderText"/>
            </w:rPr>
            <w:t>Enter Claim #('s)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1B"/>
    <w:rsid w:val="00006C7A"/>
    <w:rsid w:val="00070F80"/>
    <w:rsid w:val="002D301B"/>
    <w:rsid w:val="00310AC1"/>
    <w:rsid w:val="0038426D"/>
    <w:rsid w:val="003C126E"/>
    <w:rsid w:val="00477A02"/>
    <w:rsid w:val="00496054"/>
    <w:rsid w:val="006B333D"/>
    <w:rsid w:val="007A11E5"/>
    <w:rsid w:val="00821209"/>
    <w:rsid w:val="0098063C"/>
    <w:rsid w:val="00982027"/>
    <w:rsid w:val="00F4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96054"/>
    <w:rPr>
      <w:color w:val="808080"/>
    </w:rPr>
  </w:style>
  <w:style w:type="paragraph" w:customStyle="1" w:styleId="DA64984B6B3D4C9BA5EBEBA05C8FAE084">
    <w:name w:val="DA64984B6B3D4C9BA5EBEBA05C8FAE084"/>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34DB3BEE29491DA94C7EC968D536134">
    <w:name w:val="DD34DB3BEE29491DA94C7EC968D536134"/>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B1E595D8C484D6EA1332B90E7FCF9944">
    <w:name w:val="DB1E595D8C484D6EA1332B90E7FCF9944"/>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EBF1EE1190427DB6C39F1044F1AB723">
    <w:name w:val="94EBF1EE1190427DB6C39F1044F1AB723"/>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DAE7B02E1445E498910B3279274B242">
    <w:name w:val="A9DAE7B02E1445E498910B3279274B242"/>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93BBA836644CE0B6B047B2538376692">
    <w:name w:val="C393BBA836644CE0B6B047B2538376692"/>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B85B5DEF0A4F929BE73EA0885702FA2">
    <w:name w:val="7CB85B5DEF0A4F929BE73EA0885702FA2"/>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68752582D94F0DB47EFAA056B98B883">
    <w:name w:val="3268752582D94F0DB47EFAA056B98B883"/>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AEDFA15EAD4D6DB4DD627ACA7AE9844">
    <w:name w:val="53AEDFA15EAD4D6DB4DD627ACA7AE9844"/>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F8EB9D4983F47D6B76F6AC2334CCB993">
    <w:name w:val="7F8EB9D4983F47D6B76F6AC2334CCB993"/>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3EC2D34A4B6CB97322454362CE153">
    <w:name w:val="D2CC3EC2D34A4B6CB97322454362CE153"/>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D37CC0D3CC4FE0802FB81F2D948A283">
    <w:name w:val="72D37CC0D3CC4FE0802FB81F2D948A283"/>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4638801B524236B430DECD886DA6233">
    <w:name w:val="B44638801B524236B430DECD886DA6233"/>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8E63FDA42D847D4AAAB965B18AB7F9C3">
    <w:name w:val="68E63FDA42D847D4AAAB965B18AB7F9C3"/>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74591F89084C8589457A6FB3F2C6A15">
    <w:name w:val="2D74591F89084C8589457A6FB3F2C6A15"/>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A97364ACBD42FDAAF6280726AA71F85">
    <w:name w:val="40A97364ACBD42FDAAF6280726AA71F85"/>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5B6B10EC0EE4EFCADEC4AE5330363225">
    <w:name w:val="D5B6B10EC0EE4EFCADEC4AE5330363225"/>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506BC7188345E4ACAB32A21078D78F5">
    <w:name w:val="44506BC7188345E4ACAB32A21078D78F5"/>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01B22A3CAB46CEB3210F5C6DB1A93F5">
    <w:name w:val="AF01B22A3CAB46CEB3210F5C6DB1A93F5"/>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128FD20BEC4A0FB8889EE76B7B0D325">
    <w:name w:val="AC128FD20BEC4A0FB8889EE76B7B0D325"/>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6416AA80AC471E8F54255AB154E58D5">
    <w:name w:val="C86416AA80AC471E8F54255AB154E58D5"/>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ED39443A5D4D97914FDB8EC91E495C5">
    <w:name w:val="8DED39443A5D4D97914FDB8EC91E495C5"/>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CBD05AF3CB4BB4AD17F8E3E19D763A">
    <w:name w:val="E2CBD05AF3CB4BB4AD17F8E3E19D763A"/>
    <w:rsid w:val="0049605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B50C427623BC4E418E9BAE0ED7A64516">
    <w:name w:val="B50C427623BC4E418E9BAE0ED7A64516"/>
    <w:rsid w:val="0049605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1C35459F9F7543179F4B2295506CCF0C">
    <w:name w:val="1C35459F9F7543179F4B2295506CCF0C"/>
    <w:rsid w:val="0049605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95BD5ABC22D488BB9F8392F7A28A1B54">
    <w:name w:val="895BD5ABC22D488BB9F8392F7A28A1B54"/>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ED81EF46C24A839ABB3DBF1879CE5D4">
    <w:name w:val="6FED81EF46C24A839ABB3DBF1879CE5D4"/>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58C9509F464AFDB0B349BB54B75C764">
    <w:name w:val="BD58C9509F464AFDB0B349BB54B75C764"/>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3E42CBFF8348A98BB91923E07C11ED4">
    <w:name w:val="183E42CBFF8348A98BB91923E07C11ED4"/>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7FAE10AE1234329823DED9C0F03615F4">
    <w:name w:val="87FAE10AE1234329823DED9C0F03615F4"/>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89C5E6E3574CDF9E03C1E81C1871E55">
    <w:name w:val="AC89C5E6E3574CDF9E03C1E81C1871E55"/>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7995837304DAEA7ABDA1B8FA121175">
    <w:name w:val="EE97995837304DAEA7ABDA1B8FA121175"/>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E43F9553744A8CABA40AF3D8C470D42">
    <w:name w:val="C6E43F9553744A8CABA40AF3D8C470D42"/>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E0956B84A214C2E989A34ED6AA10A8E5">
    <w:name w:val="2E0956B84A214C2E989A34ED6AA10A8E5"/>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AE04A2250E943F9B368B98B202BB0AF5">
    <w:name w:val="0AE04A2250E943F9B368B98B202BB0AF5"/>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8F2106F6E74F1C86258B50B1A612595">
    <w:name w:val="5E8F2106F6E74F1C86258B50B1A612595"/>
    <w:rsid w:val="0049605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Wm9jOIHRNavIH/G/ae5fR+f21+A==">AMUW2mVPg/pXxh0jJiXXTWbZug1HkBZnO7ZvK2KseMLfFNGPYJQwpvi1xIDQ8P4J73q68N9xIBuGgl3xzRBjy1xOMgdwOmp8YWV8DA15gnvj8sknMZDMBwfYf4O+ldfF7cukKvJ0kfv9BwDH+9YrrOokyislzhD7gpb0XlwYa9zv8qEWmMgZ9+UVDKDP7VkJ2G6NxWzSrdXH</go:docsCustomData>
</go:gDocsCustomXmlDataStorage>
</file>

<file path=customXml/itemProps1.xml><?xml version="1.0" encoding="utf-8"?>
<ds:datastoreItem xmlns:ds="http://schemas.openxmlformats.org/officeDocument/2006/customXml" ds:itemID="{0A752654-82C1-40A3-8D00-D0408620A8E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Rhetta Carter</cp:lastModifiedBy>
  <cp:revision>2</cp:revision>
  <cp:lastPrinted>2021-08-20T20:14:00Z</cp:lastPrinted>
  <dcterms:created xsi:type="dcterms:W3CDTF">2022-04-08T14:16:00Z</dcterms:created>
  <dcterms:modified xsi:type="dcterms:W3CDTF">2022-04-08T14:16:00Z</dcterms:modified>
</cp:coreProperties>
</file>