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DF58" w14:textId="50701772" w:rsidR="002E24A2" w:rsidRPr="0012674D" w:rsidRDefault="002E24A2" w:rsidP="002E24A2">
      <w:pPr>
        <w:spacing w:after="0" w:line="240" w:lineRule="auto"/>
        <w:jc w:val="center"/>
        <w:rPr>
          <w:rFonts w:ascii="Times New Roman" w:hAnsi="Times New Roman" w:cs="Times New Roman"/>
          <w:b/>
          <w:bCs/>
        </w:rPr>
      </w:pPr>
      <w:r w:rsidRPr="0012674D">
        <w:rPr>
          <w:rFonts w:ascii="Times New Roman" w:hAnsi="Times New Roman" w:cs="Times New Roman"/>
          <w:b/>
          <w:bCs/>
        </w:rPr>
        <w:t>IN THE UNITED STATES BANKRUPTCY COURT</w:t>
      </w:r>
    </w:p>
    <w:p w14:paraId="77405F61" w14:textId="2DF83556" w:rsidR="002E24A2" w:rsidRPr="0012674D" w:rsidRDefault="002E24A2" w:rsidP="002E24A2">
      <w:pPr>
        <w:spacing w:after="0" w:line="240" w:lineRule="auto"/>
        <w:jc w:val="center"/>
        <w:rPr>
          <w:rFonts w:ascii="Times New Roman" w:hAnsi="Times New Roman" w:cs="Times New Roman"/>
          <w:b/>
          <w:bCs/>
        </w:rPr>
      </w:pPr>
      <w:r w:rsidRPr="0012674D">
        <w:rPr>
          <w:rFonts w:ascii="Times New Roman" w:hAnsi="Times New Roman" w:cs="Times New Roman"/>
          <w:b/>
          <w:bCs/>
        </w:rPr>
        <w:t>FOR THE NORTHERN DISTRICT OF ALABAMA</w:t>
      </w:r>
    </w:p>
    <w:p w14:paraId="7E2A1AE0" w14:textId="22AA157B" w:rsidR="002E24A2" w:rsidRPr="0012674D" w:rsidRDefault="002E24A2" w:rsidP="002E24A2">
      <w:pPr>
        <w:spacing w:after="0" w:line="240" w:lineRule="auto"/>
        <w:jc w:val="center"/>
        <w:rPr>
          <w:rFonts w:ascii="Times New Roman" w:hAnsi="Times New Roman" w:cs="Times New Roman"/>
          <w:b/>
          <w:bCs/>
        </w:rPr>
      </w:pPr>
      <w:r w:rsidRPr="0012674D">
        <w:rPr>
          <w:rFonts w:ascii="Times New Roman" w:hAnsi="Times New Roman" w:cs="Times New Roman"/>
          <w:b/>
          <w:bCs/>
        </w:rPr>
        <w:t>EASTERN DIVISION</w:t>
      </w:r>
    </w:p>
    <w:tbl>
      <w:tblPr>
        <w:tblStyle w:val="TableGrid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990"/>
        <w:gridCol w:w="3600"/>
      </w:tblGrid>
      <w:tr w:rsidR="0012674D" w:rsidRPr="00B0139F" w14:paraId="704504C3" w14:textId="77777777" w:rsidTr="00561FCB">
        <w:trPr>
          <w:trHeight w:val="1413"/>
        </w:trPr>
        <w:tc>
          <w:tcPr>
            <w:tcW w:w="5040" w:type="dxa"/>
          </w:tcPr>
          <w:p w14:paraId="3B303622" w14:textId="77777777" w:rsidR="0012674D" w:rsidRPr="00561FCB" w:rsidRDefault="0012674D" w:rsidP="009329FC">
            <w:pPr>
              <w:rPr>
                <w:rFonts w:ascii="Times New Roman" w:hAnsi="Times New Roman" w:cs="Times New Roman"/>
                <w:b/>
              </w:rPr>
            </w:pPr>
            <w:r w:rsidRPr="00561FCB">
              <w:rPr>
                <w:rFonts w:ascii="Times New Roman" w:hAnsi="Times New Roman" w:cs="Times New Roman"/>
                <w:b/>
              </w:rPr>
              <w:t>In re:</w:t>
            </w:r>
          </w:p>
          <w:p w14:paraId="4399943D" w14:textId="77777777" w:rsidR="0012674D" w:rsidRPr="00561FCB" w:rsidRDefault="0012674D" w:rsidP="009329FC">
            <w:pPr>
              <w:rPr>
                <w:rFonts w:ascii="Times New Roman" w:hAnsi="Times New Roman" w:cs="Times New Roman"/>
                <w:b/>
              </w:rPr>
            </w:pPr>
          </w:p>
          <w:p w14:paraId="75D8B27C" w14:textId="77777777" w:rsidR="0012674D" w:rsidRPr="00561FCB" w:rsidRDefault="003F469C" w:rsidP="009329FC">
            <w:pPr>
              <w:rPr>
                <w:rFonts w:ascii="Times New Roman" w:hAnsi="Times New Roman" w:cs="Times New Roman"/>
                <w:b/>
              </w:rPr>
            </w:pPr>
            <w:sdt>
              <w:sdtPr>
                <w:rPr>
                  <w:rFonts w:ascii="Times New Roman" w:hAnsi="Times New Roman" w:cs="Times New Roman"/>
                  <w:b/>
                </w:rPr>
                <w:alias w:val="DEBTOR (use All Caps)"/>
                <w:tag w:val="DEBTOR (use All Caps)"/>
                <w:id w:val="156125092"/>
                <w:placeholder>
                  <w:docPart w:val="07598FFC772F44F4AE38F32C687EF1C0"/>
                </w:placeholder>
                <w:showingPlcHdr/>
                <w:text w:multiLine="1"/>
              </w:sdtPr>
              <w:sdtEndPr/>
              <w:sdtContent>
                <w:r w:rsidR="0012674D" w:rsidRPr="00561FCB">
                  <w:rPr>
                    <w:rStyle w:val="PlaceholderText"/>
                    <w:rFonts w:ascii="Times New Roman" w:hAnsi="Times New Roman" w:cs="Times New Roman"/>
                    <w:b/>
                  </w:rPr>
                  <w:t>Click to enter DEBTOR and JOINT DEBTOR</w:t>
                </w:r>
              </w:sdtContent>
            </w:sdt>
            <w:r w:rsidR="0012674D" w:rsidRPr="00561FCB">
              <w:rPr>
                <w:rFonts w:ascii="Times New Roman" w:hAnsi="Times New Roman" w:cs="Times New Roman"/>
                <w:b/>
              </w:rPr>
              <w:t>,</w:t>
            </w:r>
          </w:p>
          <w:p w14:paraId="15444672" w14:textId="77777777" w:rsidR="0012674D" w:rsidRPr="00561FCB" w:rsidRDefault="0012674D" w:rsidP="009329FC">
            <w:pPr>
              <w:rPr>
                <w:rFonts w:ascii="Times New Roman" w:hAnsi="Times New Roman" w:cs="Times New Roman"/>
                <w:b/>
              </w:rPr>
            </w:pPr>
          </w:p>
          <w:p w14:paraId="36470B80" w14:textId="486412DC" w:rsidR="0012674D" w:rsidRPr="00561FCB" w:rsidRDefault="0012674D" w:rsidP="0012674D">
            <w:pPr>
              <w:rPr>
                <w:rFonts w:ascii="Times New Roman" w:hAnsi="Times New Roman" w:cs="Times New Roman"/>
                <w:b/>
              </w:rPr>
            </w:pPr>
            <w:r w:rsidRPr="00561FCB">
              <w:rPr>
                <w:rFonts w:ascii="Times New Roman" w:hAnsi="Times New Roman" w:cs="Times New Roman"/>
                <w:b/>
              </w:rPr>
              <w:t xml:space="preserve">               Debtor(s).</w:t>
            </w:r>
          </w:p>
        </w:tc>
        <w:tc>
          <w:tcPr>
            <w:tcW w:w="990" w:type="dxa"/>
            <w:vAlign w:val="center"/>
            <w:hideMark/>
          </w:tcPr>
          <w:p w14:paraId="5E90F55B" w14:textId="77777777" w:rsidR="0012674D" w:rsidRPr="00B0139F" w:rsidRDefault="0012674D" w:rsidP="009329FC">
            <w:pPr>
              <w:ind w:firstLine="450"/>
              <w:rPr>
                <w:rFonts w:ascii="Times New Roman" w:hAnsi="Times New Roman" w:cs="Times New Roman"/>
                <w:b/>
                <w:sz w:val="24"/>
                <w:szCs w:val="24"/>
              </w:rPr>
            </w:pPr>
          </w:p>
        </w:tc>
        <w:tc>
          <w:tcPr>
            <w:tcW w:w="3600" w:type="dxa"/>
          </w:tcPr>
          <w:p w14:paraId="7A218550" w14:textId="77777777" w:rsidR="0012674D" w:rsidRPr="00182B6B" w:rsidRDefault="0012674D" w:rsidP="009329FC">
            <w:pPr>
              <w:rPr>
                <w:rFonts w:ascii="Times New Roman" w:hAnsi="Times New Roman" w:cs="Times New Roman"/>
                <w:b/>
              </w:rPr>
            </w:pPr>
          </w:p>
          <w:p w14:paraId="7304456C" w14:textId="77777777" w:rsidR="0012674D" w:rsidRPr="00182B6B" w:rsidRDefault="0012674D" w:rsidP="009329FC">
            <w:pPr>
              <w:rPr>
                <w:rFonts w:ascii="Times New Roman" w:hAnsi="Times New Roman" w:cs="Times New Roman"/>
                <w:b/>
              </w:rPr>
            </w:pPr>
          </w:p>
          <w:p w14:paraId="05E827B7" w14:textId="353943CF" w:rsidR="0012674D" w:rsidRPr="00182B6B" w:rsidRDefault="0012674D" w:rsidP="009329FC">
            <w:pPr>
              <w:rPr>
                <w:rFonts w:ascii="Times New Roman" w:hAnsi="Times New Roman" w:cs="Times New Roman"/>
                <w:b/>
              </w:rPr>
            </w:pPr>
            <w:r w:rsidRPr="00182B6B">
              <w:rPr>
                <w:rFonts w:ascii="Times New Roman" w:hAnsi="Times New Roman" w:cs="Times New Roman"/>
                <w:b/>
              </w:rPr>
              <w:t xml:space="preserve">Case No. </w:t>
            </w:r>
            <w:sdt>
              <w:sdtPr>
                <w:rPr>
                  <w:rFonts w:ascii="Times New Roman" w:hAnsi="Times New Roman" w:cs="Times New Roman"/>
                  <w:b/>
                </w:rPr>
                <w:alias w:val="Case No."/>
                <w:tag w:val="Case No."/>
                <w:id w:val="-843696506"/>
                <w:placeholder>
                  <w:docPart w:val="7F9496FA02A24DECA1C83385FFF58648"/>
                </w:placeholder>
                <w:showingPlcHdr/>
                <w:text/>
              </w:sdtPr>
              <w:sdtEndPr/>
              <w:sdtContent>
                <w:r w:rsidRPr="00182B6B">
                  <w:rPr>
                    <w:rStyle w:val="PlaceholderText"/>
                    <w:rFonts w:ascii="Times New Roman" w:hAnsi="Times New Roman" w:cs="Times New Roman"/>
                    <w:b/>
                  </w:rPr>
                  <w:t>Case number</w:t>
                </w:r>
              </w:sdtContent>
            </w:sdt>
            <w:r w:rsidRPr="00182B6B">
              <w:rPr>
                <w:rFonts w:ascii="Times New Roman" w:hAnsi="Times New Roman" w:cs="Times New Roman"/>
                <w:b/>
              </w:rPr>
              <w:t>-JJR</w:t>
            </w:r>
          </w:p>
          <w:p w14:paraId="5BC5B823" w14:textId="77777777" w:rsidR="0012674D" w:rsidRDefault="0012674D" w:rsidP="009329FC">
            <w:pPr>
              <w:rPr>
                <w:rFonts w:ascii="Times New Roman" w:hAnsi="Times New Roman" w:cs="Times New Roman"/>
                <w:b/>
              </w:rPr>
            </w:pPr>
          </w:p>
          <w:p w14:paraId="0D9034C4" w14:textId="5FD8763A" w:rsidR="003F469C" w:rsidRPr="00182B6B" w:rsidRDefault="003F469C" w:rsidP="009329FC">
            <w:pPr>
              <w:rPr>
                <w:rFonts w:ascii="Times New Roman" w:hAnsi="Times New Roman" w:cs="Times New Roman"/>
                <w:b/>
              </w:rPr>
            </w:pPr>
            <w:r>
              <w:rPr>
                <w:rFonts w:ascii="Times New Roman" w:hAnsi="Times New Roman" w:cs="Times New Roman"/>
                <w:b/>
              </w:rPr>
              <w:t>Chapter 13</w:t>
            </w:r>
          </w:p>
        </w:tc>
      </w:tr>
    </w:tbl>
    <w:p w14:paraId="0400436E" w14:textId="77777777" w:rsidR="002E24A2" w:rsidRPr="00DD583E" w:rsidRDefault="002E24A2" w:rsidP="002E24A2">
      <w:pPr>
        <w:spacing w:after="0" w:line="240" w:lineRule="auto"/>
        <w:rPr>
          <w:rFonts w:ascii="Times New Roman" w:hAnsi="Times New Roman" w:cs="Times New Roman"/>
        </w:rPr>
      </w:pPr>
    </w:p>
    <w:p w14:paraId="7AEB3F1E" w14:textId="1E449710" w:rsidR="002E24A2" w:rsidRPr="003509C5" w:rsidRDefault="002E24A2" w:rsidP="002E24A2">
      <w:pPr>
        <w:spacing w:after="0" w:line="240" w:lineRule="auto"/>
        <w:jc w:val="center"/>
        <w:rPr>
          <w:rFonts w:ascii="Times New Roman" w:hAnsi="Times New Roman" w:cs="Times New Roman"/>
          <w:b/>
          <w:bCs/>
          <w:u w:val="single"/>
        </w:rPr>
      </w:pPr>
      <w:r w:rsidRPr="003509C5">
        <w:rPr>
          <w:rFonts w:ascii="Times New Roman" w:hAnsi="Times New Roman" w:cs="Times New Roman"/>
          <w:b/>
          <w:bCs/>
          <w:u w:val="single"/>
        </w:rPr>
        <w:t>M</w:t>
      </w:r>
      <w:r w:rsidR="0012674D">
        <w:rPr>
          <w:rFonts w:ascii="Times New Roman" w:hAnsi="Times New Roman" w:cs="Times New Roman"/>
          <w:b/>
          <w:bCs/>
          <w:u w:val="single"/>
        </w:rPr>
        <w:t>OTION TO MODIFY PLAN TO USE INSURANCE PROCEEDS</w:t>
      </w:r>
    </w:p>
    <w:p w14:paraId="2DE1555D" w14:textId="77777777" w:rsidR="002E24A2" w:rsidRPr="00DD583E" w:rsidRDefault="002E24A2" w:rsidP="002E24A2">
      <w:pPr>
        <w:spacing w:after="0" w:line="240" w:lineRule="auto"/>
        <w:rPr>
          <w:rFonts w:ascii="Times New Roman" w:hAnsi="Times New Roman" w:cs="Times New Roman"/>
        </w:rPr>
      </w:pPr>
    </w:p>
    <w:p w14:paraId="3894A72E" w14:textId="046E95BA" w:rsidR="002E24A2" w:rsidRPr="00DD583E" w:rsidRDefault="002E24A2" w:rsidP="00C034EC">
      <w:pPr>
        <w:spacing w:after="0" w:line="240" w:lineRule="auto"/>
        <w:jc w:val="both"/>
        <w:rPr>
          <w:rFonts w:ascii="Times New Roman" w:hAnsi="Times New Roman" w:cs="Times New Roman"/>
        </w:rPr>
      </w:pPr>
      <w:r w:rsidRPr="00DD583E">
        <w:rPr>
          <w:rFonts w:ascii="Times New Roman" w:hAnsi="Times New Roman" w:cs="Times New Roman"/>
        </w:rPr>
        <w:t xml:space="preserve">The Debtor(s)’ </w:t>
      </w:r>
      <w:sdt>
        <w:sdtPr>
          <w:rPr>
            <w:rFonts w:ascii="Times New Roman" w:hAnsi="Times New Roman" w:cs="Times New Roman"/>
          </w:rPr>
          <w:alias w:val="describe vehicle"/>
          <w:tag w:val="describe vehicle"/>
          <w:id w:val="-751812705"/>
          <w:placeholder>
            <w:docPart w:val="76C29AE5A15745258300509E8E0189ED"/>
          </w:placeholder>
          <w:showingPlcHdr/>
          <w:text/>
        </w:sdtPr>
        <w:sdtEndPr/>
        <w:sdtContent>
          <w:r w:rsidR="0012674D" w:rsidRPr="0012674D">
            <w:rPr>
              <w:rStyle w:val="PlaceholderText"/>
              <w:rFonts w:ascii="Times New Roman" w:hAnsi="Times New Roman" w:cs="Times New Roman"/>
            </w:rPr>
            <w:t>describe vehicle</w:t>
          </w:r>
        </w:sdtContent>
      </w:sdt>
      <w:r w:rsidR="0012674D">
        <w:rPr>
          <w:rFonts w:ascii="Times New Roman" w:hAnsi="Times New Roman" w:cs="Times New Roman"/>
        </w:rPr>
        <w:t xml:space="preserve"> </w:t>
      </w:r>
      <w:r w:rsidRPr="00DD583E">
        <w:rPr>
          <w:rFonts w:ascii="Times New Roman" w:hAnsi="Times New Roman" w:cs="Times New Roman"/>
        </w:rPr>
        <w:t xml:space="preserve">was </w:t>
      </w:r>
      <w:sdt>
        <w:sdtPr>
          <w:rPr>
            <w:rFonts w:ascii="Times New Roman" w:hAnsi="Times New Roman" w:cs="Times New Roman"/>
          </w:rPr>
          <w:alias w:val="wrecked or totaled"/>
          <w:tag w:val="wrecked or totaled"/>
          <w:id w:val="-242107877"/>
          <w:placeholder>
            <w:docPart w:val="62EF8E17714A4F42A81984DBCABBC565"/>
          </w:placeholder>
          <w:showingPlcHdr/>
          <w:comboBox>
            <w:listItem w:displayText="select wrecked OR totaled" w:value="select wrecked OR totaled"/>
            <w:listItem w:displayText="wrecked" w:value="wrecked"/>
            <w:listItem w:displayText="totaled" w:value="totaled"/>
          </w:comboBox>
        </w:sdtPr>
        <w:sdtEndPr/>
        <w:sdtContent>
          <w:r w:rsidR="00536AF6">
            <w:rPr>
              <w:rStyle w:val="PlaceholderText"/>
              <w:rFonts w:ascii="Times New Roman" w:hAnsi="Times New Roman" w:cs="Times New Roman"/>
            </w:rPr>
            <w:t>wrecked OR totaled</w:t>
          </w:r>
        </w:sdtContent>
      </w:sdt>
      <w:r w:rsidR="0012674D">
        <w:rPr>
          <w:rFonts w:ascii="Times New Roman" w:hAnsi="Times New Roman" w:cs="Times New Roman"/>
        </w:rPr>
        <w:t xml:space="preserve"> </w:t>
      </w:r>
      <w:r w:rsidRPr="00DD583E">
        <w:rPr>
          <w:rFonts w:ascii="Times New Roman" w:hAnsi="Times New Roman" w:cs="Times New Roman"/>
        </w:rPr>
        <w:t xml:space="preserve">in an accident on or about </w:t>
      </w:r>
      <w:sdt>
        <w:sdtPr>
          <w:rPr>
            <w:rFonts w:ascii="Times New Roman" w:hAnsi="Times New Roman" w:cs="Times New Roman"/>
          </w:rPr>
          <w:alias w:val="date"/>
          <w:tag w:val="date"/>
          <w:id w:val="-444842036"/>
          <w:placeholder>
            <w:docPart w:val="C8A7C644E1A2430C8E1CFDB5338FCAB6"/>
          </w:placeholder>
          <w:showingPlcHdr/>
          <w:date>
            <w:dateFormat w:val="MMMM d, yyyy"/>
            <w:lid w:val="en-US"/>
            <w:storeMappedDataAs w:val="dateTime"/>
            <w:calendar w:val="gregorian"/>
          </w:date>
        </w:sdtPr>
        <w:sdtEndPr/>
        <w:sdtContent>
          <w:r w:rsidR="0012674D" w:rsidRPr="0012674D">
            <w:rPr>
              <w:rStyle w:val="PlaceholderText"/>
              <w:rFonts w:ascii="Times New Roman" w:hAnsi="Times New Roman" w:cs="Times New Roman"/>
            </w:rPr>
            <w:t>date</w:t>
          </w:r>
        </w:sdtContent>
      </w:sdt>
      <w:r w:rsidRPr="00DD583E">
        <w:rPr>
          <w:rFonts w:ascii="Times New Roman" w:hAnsi="Times New Roman" w:cs="Times New Roman"/>
        </w:rPr>
        <w:t>. Insurance proceeds in the amount of approximately $</w:t>
      </w:r>
      <w:sdt>
        <w:sdtPr>
          <w:rPr>
            <w:rFonts w:ascii="Times New Roman" w:hAnsi="Times New Roman" w:cs="Times New Roman"/>
          </w:rPr>
          <w:id w:val="1066540539"/>
          <w:placeholder>
            <w:docPart w:val="B80C37F669994CEB84E8C8C3EF61B596"/>
          </w:placeholder>
          <w:showingPlcHdr/>
          <w:text/>
        </w:sdtPr>
        <w:sdtEndPr/>
        <w:sdtContent>
          <w:r w:rsidR="0012674D" w:rsidRPr="0012674D">
            <w:rPr>
              <w:rStyle w:val="PlaceholderText"/>
              <w:rFonts w:ascii="Times New Roman" w:hAnsi="Times New Roman" w:cs="Times New Roman"/>
            </w:rPr>
            <w:t>full amount</w:t>
          </w:r>
        </w:sdtContent>
      </w:sdt>
      <w:r w:rsidR="0012674D">
        <w:rPr>
          <w:rFonts w:ascii="Times New Roman" w:hAnsi="Times New Roman" w:cs="Times New Roman"/>
        </w:rPr>
        <w:t xml:space="preserve"> </w:t>
      </w:r>
      <w:r w:rsidRPr="00DD583E">
        <w:rPr>
          <w:rFonts w:ascii="Times New Roman" w:hAnsi="Times New Roman" w:cs="Times New Roman"/>
        </w:rPr>
        <w:t xml:space="preserve">will be paid by </w:t>
      </w:r>
      <w:sdt>
        <w:sdtPr>
          <w:rPr>
            <w:rFonts w:ascii="Times New Roman" w:hAnsi="Times New Roman" w:cs="Times New Roman"/>
          </w:rPr>
          <w:id w:val="-751972110"/>
          <w:placeholder>
            <w:docPart w:val="FF58DCD2A2C148BBBA37821F5477BD7E"/>
          </w:placeholder>
          <w:showingPlcHdr/>
          <w:text/>
        </w:sdtPr>
        <w:sdtEndPr/>
        <w:sdtContent>
          <w:r w:rsidR="0012674D">
            <w:rPr>
              <w:rStyle w:val="PlaceholderText"/>
              <w:rFonts w:ascii="Times New Roman" w:hAnsi="Times New Roman" w:cs="Times New Roman"/>
            </w:rPr>
            <w:t>name of insurance company</w:t>
          </w:r>
        </w:sdtContent>
      </w:sdt>
      <w:r w:rsidRPr="00DD583E">
        <w:rPr>
          <w:rFonts w:ascii="Times New Roman" w:hAnsi="Times New Roman" w:cs="Times New Roman"/>
        </w:rPr>
        <w:t xml:space="preserve">, which insured the </w:t>
      </w:r>
      <w:sdt>
        <w:sdtPr>
          <w:rPr>
            <w:rFonts w:ascii="Times New Roman" w:hAnsi="Times New Roman" w:cs="Times New Roman"/>
          </w:rPr>
          <w:alias w:val="other party OR debtor"/>
          <w:tag w:val="other party OR debtor"/>
          <w:id w:val="1897628867"/>
          <w:placeholder>
            <w:docPart w:val="22F788659407428092FC4D9B53BE0580"/>
          </w:placeholder>
          <w:showingPlcHdr/>
          <w:comboBox>
            <w:listItem w:displayText="other party" w:value="other party"/>
            <w:listItem w:displayText="debtor" w:value="debtor"/>
          </w:comboBox>
        </w:sdtPr>
        <w:sdtEndPr/>
        <w:sdtContent>
          <w:r w:rsidR="00536AF6">
            <w:rPr>
              <w:rStyle w:val="PlaceholderText"/>
              <w:rFonts w:ascii="Times New Roman" w:hAnsi="Times New Roman" w:cs="Times New Roman"/>
            </w:rPr>
            <w:t>other party OR debtor</w:t>
          </w:r>
        </w:sdtContent>
      </w:sdt>
      <w:r w:rsidRPr="00DD583E">
        <w:rPr>
          <w:rFonts w:ascii="Times New Roman" w:hAnsi="Times New Roman" w:cs="Times New Roman"/>
        </w:rPr>
        <w:t>. The lienholder is</w:t>
      </w:r>
      <w:r w:rsidR="00E749B2">
        <w:rPr>
          <w:rFonts w:ascii="Times New Roman" w:hAnsi="Times New Roman" w:cs="Times New Roman"/>
        </w:rPr>
        <w:t xml:space="preserve"> </w:t>
      </w:r>
      <w:sdt>
        <w:sdtPr>
          <w:rPr>
            <w:rFonts w:ascii="Times New Roman" w:hAnsi="Times New Roman" w:cs="Times New Roman"/>
          </w:rPr>
          <w:alias w:val="lienholder's name"/>
          <w:tag w:val="lienholder's name"/>
          <w:id w:val="-1027321509"/>
          <w:placeholder>
            <w:docPart w:val="FD68A7F6DB264925931149D0E8683347"/>
          </w:placeholder>
          <w:showingPlcHdr/>
          <w:text/>
        </w:sdtPr>
        <w:sdtEndPr/>
        <w:sdtContent>
          <w:r w:rsidR="00E749B2" w:rsidRPr="00E749B2">
            <w:rPr>
              <w:rStyle w:val="PlaceholderText"/>
              <w:rFonts w:ascii="Times New Roman" w:hAnsi="Times New Roman" w:cs="Times New Roman"/>
            </w:rPr>
            <w:t>lienholder's name</w:t>
          </w:r>
        </w:sdtContent>
      </w:sdt>
      <w:r w:rsidR="00E749B2">
        <w:rPr>
          <w:rFonts w:ascii="Times New Roman" w:hAnsi="Times New Roman" w:cs="Times New Roman"/>
        </w:rPr>
        <w:t xml:space="preserve"> </w:t>
      </w:r>
      <w:r w:rsidR="00A20C1B">
        <w:rPr>
          <w:rFonts w:ascii="Times New Roman" w:hAnsi="Times New Roman" w:cs="Times New Roman"/>
        </w:rPr>
        <w:t>as shown by</w:t>
      </w:r>
      <w:r w:rsidRPr="00DD583E">
        <w:rPr>
          <w:rFonts w:ascii="Times New Roman" w:hAnsi="Times New Roman" w:cs="Times New Roman"/>
        </w:rPr>
        <w:t xml:space="preserve"> proof of claim #</w:t>
      </w:r>
      <w:sdt>
        <w:sdtPr>
          <w:rPr>
            <w:rFonts w:ascii="Times New Roman" w:hAnsi="Times New Roman" w:cs="Times New Roman"/>
          </w:rPr>
          <w:id w:val="1563369143"/>
          <w:placeholder>
            <w:docPart w:val="23891941A67E45AAB394E4B023CF1563"/>
          </w:placeholder>
          <w:showingPlcHdr/>
          <w:text/>
        </w:sdtPr>
        <w:sdtEndPr/>
        <w:sdtContent>
          <w:r w:rsidR="00536AF6" w:rsidRPr="00536AF6">
            <w:rPr>
              <w:rStyle w:val="PlaceholderText"/>
              <w:rFonts w:ascii="Times New Roman" w:hAnsi="Times New Roman" w:cs="Times New Roman"/>
            </w:rPr>
            <w:t>claim #</w:t>
          </w:r>
        </w:sdtContent>
      </w:sdt>
      <w:r w:rsidRPr="00DD583E">
        <w:rPr>
          <w:rFonts w:ascii="Times New Roman" w:hAnsi="Times New Roman" w:cs="Times New Roman"/>
        </w:rPr>
        <w:t>, and the secured claim balance is approximately $</w:t>
      </w:r>
      <w:sdt>
        <w:sdtPr>
          <w:rPr>
            <w:rFonts w:ascii="Times New Roman" w:hAnsi="Times New Roman" w:cs="Times New Roman"/>
          </w:rPr>
          <w:id w:val="1180245627"/>
          <w:placeholder>
            <w:docPart w:val="B19EE63E7BA84DC5AFA41361D18304E6"/>
          </w:placeholder>
          <w:showingPlcHdr/>
          <w:text/>
        </w:sdtPr>
        <w:sdtEndPr/>
        <w:sdtContent>
          <w:r w:rsidR="00536AF6" w:rsidRPr="00536AF6">
            <w:rPr>
              <w:rStyle w:val="PlaceholderText"/>
              <w:rFonts w:ascii="Times New Roman" w:hAnsi="Times New Roman" w:cs="Times New Roman"/>
            </w:rPr>
            <w:t>amount</w:t>
          </w:r>
        </w:sdtContent>
      </w:sdt>
      <w:r w:rsidRPr="00DD583E">
        <w:rPr>
          <w:rFonts w:ascii="Times New Roman" w:hAnsi="Times New Roman" w:cs="Times New Roman"/>
        </w:rPr>
        <w:t xml:space="preserve">.  The Debtor(s) move the Court to require the insurance company to pay the </w:t>
      </w:r>
      <w:r w:rsidR="003509C5">
        <w:rPr>
          <w:rFonts w:ascii="Times New Roman" w:hAnsi="Times New Roman" w:cs="Times New Roman"/>
        </w:rPr>
        <w:t xml:space="preserve">full amount of the </w:t>
      </w:r>
      <w:r w:rsidRPr="00DD583E">
        <w:rPr>
          <w:rFonts w:ascii="Times New Roman" w:hAnsi="Times New Roman" w:cs="Times New Roman"/>
        </w:rPr>
        <w:t>insurance proceeds</w:t>
      </w:r>
      <w:r w:rsidR="003509C5">
        <w:rPr>
          <w:rFonts w:ascii="Times New Roman" w:hAnsi="Times New Roman" w:cs="Times New Roman"/>
        </w:rPr>
        <w:t xml:space="preserve"> </w:t>
      </w:r>
      <w:r w:rsidRPr="00DD583E">
        <w:rPr>
          <w:rFonts w:ascii="Times New Roman" w:hAnsi="Times New Roman" w:cs="Times New Roman"/>
        </w:rPr>
        <w:t xml:space="preserve">to the Trustee, who shall then disburse those funds toward the balance of the secured claim.  The remaining balance of the secured claim, if any, shall be </w:t>
      </w:r>
      <w:sdt>
        <w:sdtPr>
          <w:rPr>
            <w:rFonts w:ascii="Times New Roman" w:hAnsi="Times New Roman" w:cs="Times New Roman"/>
          </w:rPr>
          <w:alias w:val="unsecured OR secured"/>
          <w:tag w:val="unsecured OR secured"/>
          <w:id w:val="1120492509"/>
          <w:placeholder>
            <w:docPart w:val="8392305739444BA7B7E9341DAA3396FA"/>
          </w:placeholder>
          <w:showingPlcHdr/>
          <w:comboBox>
            <w:listItem w:displayText="treated as unsecured" w:value="treated as unsecured"/>
            <w:listItem w:displayText="continue to be paid as secured" w:value="continue to be paid as secured"/>
          </w:comboBox>
        </w:sdtPr>
        <w:sdtEndPr/>
        <w:sdtContent>
          <w:r w:rsidR="00A73D36">
            <w:rPr>
              <w:rStyle w:val="PlaceholderText"/>
              <w:rFonts w:ascii="Times New Roman" w:hAnsi="Times New Roman" w:cs="Times New Roman"/>
            </w:rPr>
            <w:t>treated as unsecured OR continue to be paid as secured</w:t>
          </w:r>
        </w:sdtContent>
      </w:sdt>
      <w:r w:rsidRPr="00DD583E">
        <w:rPr>
          <w:rFonts w:ascii="Times New Roman" w:hAnsi="Times New Roman" w:cs="Times New Roman"/>
        </w:rPr>
        <w:t xml:space="preserve">. </w:t>
      </w:r>
    </w:p>
    <w:p w14:paraId="39DE53BF" w14:textId="77777777" w:rsidR="002E24A2" w:rsidRPr="00DD583E" w:rsidRDefault="002E24A2" w:rsidP="00C034EC">
      <w:pPr>
        <w:spacing w:after="0" w:line="240" w:lineRule="auto"/>
        <w:jc w:val="both"/>
        <w:rPr>
          <w:rFonts w:ascii="Times New Roman" w:hAnsi="Times New Roman" w:cs="Times New Roman"/>
        </w:rPr>
      </w:pPr>
    </w:p>
    <w:p w14:paraId="213F9D88" w14:textId="1F14B8F0" w:rsidR="002E24A2" w:rsidRDefault="002E24A2" w:rsidP="00C034EC">
      <w:pPr>
        <w:spacing w:after="0" w:line="240" w:lineRule="auto"/>
        <w:jc w:val="both"/>
        <w:rPr>
          <w:rFonts w:ascii="Times New Roman" w:hAnsi="Times New Roman" w:cs="Times New Roman"/>
        </w:rPr>
      </w:pPr>
      <w:r w:rsidRPr="00DD583E">
        <w:rPr>
          <w:rFonts w:ascii="Times New Roman" w:hAnsi="Times New Roman" w:cs="Times New Roman"/>
        </w:rPr>
        <w:t>The insurance proceeds</w:t>
      </w:r>
      <w:r w:rsidR="003509C5">
        <w:rPr>
          <w:rFonts w:ascii="Times New Roman" w:hAnsi="Times New Roman" w:cs="Times New Roman"/>
        </w:rPr>
        <w:t xml:space="preserve"> </w:t>
      </w:r>
      <w:r w:rsidR="00D71579">
        <w:rPr>
          <w:rFonts w:ascii="Times New Roman" w:hAnsi="Times New Roman" w:cs="Times New Roman"/>
        </w:rPr>
        <w:t>exceeding</w:t>
      </w:r>
      <w:r w:rsidR="00A20C1B">
        <w:rPr>
          <w:rFonts w:ascii="Times New Roman" w:hAnsi="Times New Roman" w:cs="Times New Roman"/>
        </w:rPr>
        <w:t xml:space="preserve"> t</w:t>
      </w:r>
      <w:r w:rsidR="003509C5">
        <w:rPr>
          <w:rFonts w:ascii="Times New Roman" w:hAnsi="Times New Roman" w:cs="Times New Roman"/>
        </w:rPr>
        <w:t xml:space="preserve">he secured claim balance, if any, </w:t>
      </w:r>
      <w:r w:rsidRPr="00DD583E">
        <w:rPr>
          <w:rFonts w:ascii="Times New Roman" w:hAnsi="Times New Roman" w:cs="Times New Roman"/>
        </w:rPr>
        <w:t>shall be used as agreed between the Debtor(s) and Trustee</w:t>
      </w:r>
      <w:r w:rsidR="003509C5">
        <w:rPr>
          <w:rFonts w:ascii="Times New Roman" w:hAnsi="Times New Roman" w:cs="Times New Roman"/>
        </w:rPr>
        <w:t xml:space="preserve"> (</w:t>
      </w:r>
      <w:r w:rsidRPr="00DD583E">
        <w:rPr>
          <w:rFonts w:ascii="Times New Roman" w:hAnsi="Times New Roman" w:cs="Times New Roman"/>
        </w:rPr>
        <w:t>to replace the vehicle</w:t>
      </w:r>
      <w:r w:rsidR="003509C5">
        <w:rPr>
          <w:rFonts w:ascii="Times New Roman" w:hAnsi="Times New Roman" w:cs="Times New Roman"/>
        </w:rPr>
        <w:t xml:space="preserve">, </w:t>
      </w:r>
      <w:r w:rsidRPr="00DD583E">
        <w:rPr>
          <w:rFonts w:ascii="Times New Roman" w:hAnsi="Times New Roman" w:cs="Times New Roman"/>
        </w:rPr>
        <w:t>as an additional plan payment</w:t>
      </w:r>
      <w:r w:rsidR="003509C5">
        <w:rPr>
          <w:rFonts w:ascii="Times New Roman" w:hAnsi="Times New Roman" w:cs="Times New Roman"/>
        </w:rPr>
        <w:t>, or as exempt to the extent allowed on Schedule C)</w:t>
      </w:r>
      <w:r w:rsidRPr="00DD583E">
        <w:rPr>
          <w:rFonts w:ascii="Times New Roman" w:hAnsi="Times New Roman" w:cs="Times New Roman"/>
        </w:rPr>
        <w:t xml:space="preserve">. </w:t>
      </w:r>
    </w:p>
    <w:p w14:paraId="1E66333B" w14:textId="1F43665F" w:rsidR="003509C5" w:rsidRDefault="003509C5" w:rsidP="00C034EC">
      <w:pPr>
        <w:spacing w:after="0" w:line="240" w:lineRule="auto"/>
        <w:jc w:val="both"/>
        <w:rPr>
          <w:rFonts w:ascii="Times New Roman" w:hAnsi="Times New Roman" w:cs="Times New Roman"/>
        </w:rPr>
      </w:pPr>
    </w:p>
    <w:p w14:paraId="77BB174F" w14:textId="64D70E17" w:rsidR="003509C5" w:rsidRPr="00A45EC4" w:rsidRDefault="00D71579" w:rsidP="00C034EC">
      <w:pPr>
        <w:spacing w:after="0" w:line="240" w:lineRule="auto"/>
        <w:jc w:val="both"/>
        <w:rPr>
          <w:rFonts w:ascii="Times New Roman" w:hAnsi="Times New Roman" w:cs="Times New Roman"/>
          <w:b/>
          <w:bCs/>
        </w:rPr>
      </w:pPr>
      <w:r>
        <w:rPr>
          <w:rFonts w:ascii="Times New Roman" w:hAnsi="Times New Roman" w:cs="Times New Roman"/>
          <w:b/>
          <w:bCs/>
        </w:rPr>
        <w:t>Check at least one and check all that apply (failure to check the box will make the provision ineffective)</w:t>
      </w:r>
      <w:r w:rsidR="003509C5" w:rsidRPr="00A45EC4">
        <w:rPr>
          <w:rFonts w:ascii="Times New Roman" w:hAnsi="Times New Roman" w:cs="Times New Roman"/>
          <w:b/>
          <w:bCs/>
        </w:rPr>
        <w:t>:</w:t>
      </w:r>
    </w:p>
    <w:p w14:paraId="534A018A" w14:textId="5929FBF9" w:rsidR="003509C5" w:rsidRDefault="003509C5" w:rsidP="00C034EC">
      <w:pPr>
        <w:spacing w:after="0" w:line="240" w:lineRule="auto"/>
        <w:jc w:val="both"/>
        <w:rPr>
          <w:rFonts w:ascii="Times New Roman" w:hAnsi="Times New Roman" w:cs="Times New Roman"/>
        </w:rPr>
      </w:pPr>
    </w:p>
    <w:p w14:paraId="3AB46E6D" w14:textId="7D5A2142" w:rsidR="003509C5" w:rsidRPr="00DD583E" w:rsidRDefault="003F469C" w:rsidP="00C034EC">
      <w:pPr>
        <w:spacing w:after="0" w:line="240" w:lineRule="auto"/>
        <w:jc w:val="both"/>
        <w:rPr>
          <w:rFonts w:ascii="Times New Roman" w:hAnsi="Times New Roman" w:cs="Times New Roman"/>
        </w:rPr>
      </w:pPr>
      <w:sdt>
        <w:sdtPr>
          <w:rPr>
            <w:rFonts w:ascii="Times New Roman" w:hAnsi="Times New Roman" w:cs="Times New Roman"/>
          </w:rPr>
          <w:id w:val="188191796"/>
          <w14:checkbox>
            <w14:checked w14:val="0"/>
            <w14:checkedState w14:val="2612" w14:font="MS Gothic"/>
            <w14:uncheckedState w14:val="2610" w14:font="MS Gothic"/>
          </w14:checkbox>
        </w:sdtPr>
        <w:sdtEndPr/>
        <w:sdtContent>
          <w:r w:rsidR="003509C5">
            <w:rPr>
              <w:rFonts w:ascii="MS Gothic" w:eastAsia="MS Gothic" w:hAnsi="MS Gothic" w:cs="Times New Roman" w:hint="eastAsia"/>
            </w:rPr>
            <w:t>☐</w:t>
          </w:r>
        </w:sdtContent>
      </w:sdt>
      <w:r w:rsidR="003509C5" w:rsidRPr="00DD583E">
        <w:rPr>
          <w:rFonts w:ascii="Times New Roman" w:hAnsi="Times New Roman" w:cs="Times New Roman"/>
        </w:rPr>
        <w:t xml:space="preserve"> The </w:t>
      </w:r>
      <w:r w:rsidR="003509C5" w:rsidRPr="00D62043">
        <w:rPr>
          <w:rFonts w:ascii="Times New Roman" w:hAnsi="Times New Roman" w:cs="Times New Roman"/>
        </w:rPr>
        <w:t xml:space="preserve">plan </w:t>
      </w:r>
      <w:r w:rsidR="003509C5">
        <w:rPr>
          <w:rFonts w:ascii="Times New Roman" w:hAnsi="Times New Roman" w:cs="Times New Roman"/>
        </w:rPr>
        <w:t>shall otherwise remain unchanged.</w:t>
      </w:r>
    </w:p>
    <w:p w14:paraId="208B2766" w14:textId="77777777" w:rsidR="002E24A2" w:rsidRPr="00DD583E" w:rsidRDefault="002E24A2" w:rsidP="00C034EC">
      <w:pPr>
        <w:spacing w:after="0" w:line="240" w:lineRule="auto"/>
        <w:jc w:val="both"/>
        <w:rPr>
          <w:rFonts w:ascii="Times New Roman" w:hAnsi="Times New Roman" w:cs="Times New Roman"/>
        </w:rPr>
      </w:pPr>
    </w:p>
    <w:bookmarkStart w:id="0" w:name="_Hlk140822872"/>
    <w:p w14:paraId="20E90B66" w14:textId="052991FD" w:rsidR="00A45EC4" w:rsidRDefault="003F469C" w:rsidP="003509C5">
      <w:pPr>
        <w:spacing w:after="0" w:line="240" w:lineRule="auto"/>
        <w:jc w:val="both"/>
        <w:rPr>
          <w:rFonts w:ascii="Times New Roman" w:hAnsi="Times New Roman" w:cs="Times New Roman"/>
          <w:color w:val="FF0000"/>
        </w:rPr>
      </w:pPr>
      <w:sdt>
        <w:sdtPr>
          <w:rPr>
            <w:rFonts w:ascii="Times New Roman" w:hAnsi="Times New Roman" w:cs="Times New Roman"/>
          </w:rPr>
          <w:id w:val="436421623"/>
          <w14:checkbox>
            <w14:checked w14:val="0"/>
            <w14:checkedState w14:val="2612" w14:font="MS Gothic"/>
            <w14:uncheckedState w14:val="2610" w14:font="MS Gothic"/>
          </w14:checkbox>
        </w:sdtPr>
        <w:sdtEndPr/>
        <w:sdtContent>
          <w:r w:rsidR="00D71579">
            <w:rPr>
              <w:rFonts w:ascii="MS Gothic" w:eastAsia="MS Gothic" w:hAnsi="MS Gothic" w:cs="Times New Roman" w:hint="eastAsia"/>
            </w:rPr>
            <w:t>☐</w:t>
          </w:r>
        </w:sdtContent>
      </w:sdt>
      <w:r w:rsidR="003509C5" w:rsidRPr="00DD583E">
        <w:rPr>
          <w:rFonts w:ascii="Times New Roman" w:hAnsi="Times New Roman" w:cs="Times New Roman"/>
        </w:rPr>
        <w:t xml:space="preserve"> The </w:t>
      </w:r>
      <w:r w:rsidR="003509C5" w:rsidRPr="00D62043">
        <w:rPr>
          <w:rFonts w:ascii="Times New Roman" w:hAnsi="Times New Roman" w:cs="Times New Roman"/>
        </w:rPr>
        <w:t xml:space="preserve">plan payment shall </w:t>
      </w:r>
      <w:bookmarkEnd w:id="0"/>
      <w:sdt>
        <w:sdtPr>
          <w:rPr>
            <w:rFonts w:ascii="Times New Roman" w:hAnsi="Times New Roman" w:cs="Times New Roman"/>
          </w:rPr>
          <w:alias w:val="increase OR decrease"/>
          <w:tag w:val="increase OR decrease"/>
          <w:id w:val="-987086034"/>
          <w:placeholder>
            <w:docPart w:val="FC4B13221BB84EA98AA6308C3CD0616C"/>
          </w:placeholder>
          <w:showingPlcHdr/>
          <w:comboBox>
            <w:listItem w:displayText="increase" w:value="increase"/>
            <w:listItem w:displayText="decrease" w:value="decrease"/>
          </w:comboBox>
        </w:sdtPr>
        <w:sdtEndPr/>
        <w:sdtContent>
          <w:r w:rsidR="001B65EE">
            <w:rPr>
              <w:rStyle w:val="PlaceholderText"/>
              <w:rFonts w:ascii="Times New Roman" w:hAnsi="Times New Roman" w:cs="Times New Roman"/>
            </w:rPr>
            <w:t>increase OR decrease</w:t>
          </w:r>
        </w:sdtContent>
      </w:sdt>
      <w:r w:rsidR="003509C5">
        <w:rPr>
          <w:rFonts w:ascii="Times New Roman" w:hAnsi="Times New Roman" w:cs="Times New Roman"/>
          <w:color w:val="FF0000"/>
        </w:rPr>
        <w:t xml:space="preserve"> </w:t>
      </w:r>
      <w:r w:rsidR="003509C5" w:rsidRPr="00D62043">
        <w:rPr>
          <w:rFonts w:ascii="Times New Roman" w:hAnsi="Times New Roman" w:cs="Times New Roman"/>
        </w:rPr>
        <w:t>from $</w:t>
      </w:r>
      <w:sdt>
        <w:sdtPr>
          <w:rPr>
            <w:rFonts w:ascii="Times New Roman" w:hAnsi="Times New Roman" w:cs="Times New Roman"/>
          </w:rPr>
          <w:alias w:val="current payment amount"/>
          <w:tag w:val="current payment amount"/>
          <w:id w:val="350924470"/>
          <w:placeholder>
            <w:docPart w:val="ED961D2A20D4454FA15B96A98FF52901"/>
          </w:placeholder>
          <w:showingPlcHdr/>
          <w:text/>
        </w:sdtPr>
        <w:sdtEndPr/>
        <w:sdtContent>
          <w:r w:rsidR="001B65EE" w:rsidRPr="001B65EE">
            <w:rPr>
              <w:rStyle w:val="PlaceholderText"/>
              <w:rFonts w:ascii="Times New Roman" w:hAnsi="Times New Roman" w:cs="Times New Roman"/>
            </w:rPr>
            <w:t>current payment amount</w:t>
          </w:r>
        </w:sdtContent>
      </w:sdt>
      <w:r w:rsidR="001B65EE">
        <w:rPr>
          <w:rFonts w:ascii="Times New Roman" w:hAnsi="Times New Roman" w:cs="Times New Roman"/>
        </w:rPr>
        <w:t xml:space="preserve"> </w:t>
      </w:r>
      <w:r w:rsidR="000C65CB" w:rsidRPr="00D62043">
        <w:rPr>
          <w:rFonts w:ascii="Times New Roman" w:hAnsi="Times New Roman" w:cs="Times New Roman"/>
        </w:rPr>
        <w:t>paid</w:t>
      </w:r>
      <w:r w:rsidR="000C65CB">
        <w:rPr>
          <w:rFonts w:ascii="Times New Roman" w:hAnsi="Times New Roman" w:cs="Times New Roman"/>
        </w:rPr>
        <w:t xml:space="preserve"> </w:t>
      </w:r>
      <w:sdt>
        <w:sdtPr>
          <w:rPr>
            <w:rFonts w:ascii="Times New Roman" w:hAnsi="Times New Roman" w:cs="Times New Roman"/>
          </w:rPr>
          <w:alias w:val="frequency"/>
          <w:tag w:val="frequency"/>
          <w:id w:val="777830893"/>
          <w:placeholder>
            <w:docPart w:val="1BB1003CBFCF4AB4807B4F5DB9E8BA61"/>
          </w:placeholder>
          <w:showingPlcHdr/>
          <w:text/>
        </w:sdtPr>
        <w:sdtEndPr/>
        <w:sdtContent>
          <w:r w:rsidR="000C65CB">
            <w:rPr>
              <w:rStyle w:val="PlaceholderText"/>
              <w:rFonts w:ascii="Times New Roman" w:hAnsi="Times New Roman" w:cs="Times New Roman"/>
            </w:rPr>
            <w:t>frequency</w:t>
          </w:r>
        </w:sdtContent>
      </w:sdt>
      <w:r w:rsidR="003509C5">
        <w:rPr>
          <w:rFonts w:ascii="Times New Roman" w:hAnsi="Times New Roman" w:cs="Times New Roman"/>
          <w:color w:val="FF0000"/>
        </w:rPr>
        <w:t xml:space="preserve"> </w:t>
      </w:r>
      <w:r w:rsidR="003509C5" w:rsidRPr="00D62043">
        <w:rPr>
          <w:rFonts w:ascii="Times New Roman" w:hAnsi="Times New Roman" w:cs="Times New Roman"/>
        </w:rPr>
        <w:t>to</w:t>
      </w:r>
      <w:r w:rsidR="003509C5">
        <w:rPr>
          <w:rFonts w:ascii="Times New Roman" w:hAnsi="Times New Roman" w:cs="Times New Roman"/>
          <w:color w:val="FF0000"/>
        </w:rPr>
        <w:t xml:space="preserve"> </w:t>
      </w:r>
      <w:r w:rsidR="003509C5" w:rsidRPr="00D62043">
        <w:rPr>
          <w:rFonts w:ascii="Times New Roman" w:hAnsi="Times New Roman" w:cs="Times New Roman"/>
        </w:rPr>
        <w:t>$</w:t>
      </w:r>
      <w:sdt>
        <w:sdtPr>
          <w:rPr>
            <w:rFonts w:ascii="Times New Roman" w:hAnsi="Times New Roman" w:cs="Times New Roman"/>
          </w:rPr>
          <w:alias w:val="modified amount"/>
          <w:tag w:val="modified amount"/>
          <w:id w:val="887536765"/>
          <w:placeholder>
            <w:docPart w:val="8A098CBC3E40434D983A7EBD7646AC04"/>
          </w:placeholder>
          <w:showingPlcHdr/>
          <w:text/>
        </w:sdtPr>
        <w:sdtEndPr/>
        <w:sdtContent>
          <w:r w:rsidR="001B65EE">
            <w:rPr>
              <w:rStyle w:val="PlaceholderText"/>
              <w:rFonts w:ascii="Times New Roman" w:hAnsi="Times New Roman" w:cs="Times New Roman"/>
            </w:rPr>
            <w:t>modified amount</w:t>
          </w:r>
        </w:sdtContent>
      </w:sdt>
      <w:r w:rsidR="003509C5">
        <w:rPr>
          <w:rFonts w:ascii="Times New Roman" w:hAnsi="Times New Roman" w:cs="Times New Roman"/>
          <w:color w:val="FF0000"/>
        </w:rPr>
        <w:t xml:space="preserve"> </w:t>
      </w:r>
      <w:r w:rsidR="003509C5" w:rsidRPr="00D62043">
        <w:rPr>
          <w:rFonts w:ascii="Times New Roman" w:hAnsi="Times New Roman" w:cs="Times New Roman"/>
        </w:rPr>
        <w:t>paid</w:t>
      </w:r>
      <w:r w:rsidR="00E749B2">
        <w:rPr>
          <w:rFonts w:ascii="Times New Roman" w:hAnsi="Times New Roman" w:cs="Times New Roman"/>
        </w:rPr>
        <w:t xml:space="preserve"> </w:t>
      </w:r>
      <w:sdt>
        <w:sdtPr>
          <w:rPr>
            <w:rFonts w:ascii="Times New Roman" w:hAnsi="Times New Roman" w:cs="Times New Roman"/>
          </w:rPr>
          <w:alias w:val="frequency"/>
          <w:tag w:val="frequency"/>
          <w:id w:val="-981157167"/>
          <w:placeholder>
            <w:docPart w:val="BEBA5E80694F45F59684B732B2A2105E"/>
          </w:placeholder>
          <w:showingPlcHdr/>
          <w:text/>
        </w:sdtPr>
        <w:sdtEndPr/>
        <w:sdtContent>
          <w:r w:rsidR="00E749B2">
            <w:rPr>
              <w:rStyle w:val="PlaceholderText"/>
              <w:rFonts w:ascii="Times New Roman" w:hAnsi="Times New Roman" w:cs="Times New Roman"/>
            </w:rPr>
            <w:t>frequency</w:t>
          </w:r>
        </w:sdtContent>
      </w:sdt>
      <w:r w:rsidR="001B65EE">
        <w:rPr>
          <w:rFonts w:ascii="Times New Roman" w:hAnsi="Times New Roman" w:cs="Times New Roman"/>
          <w:color w:val="000000" w:themeColor="text1"/>
        </w:rPr>
        <w:t>.</w:t>
      </w:r>
      <w:r w:rsidR="003509C5">
        <w:rPr>
          <w:rFonts w:ascii="Times New Roman" w:hAnsi="Times New Roman" w:cs="Times New Roman"/>
          <w:color w:val="FF0000"/>
        </w:rPr>
        <w:t xml:space="preserve">  </w:t>
      </w:r>
    </w:p>
    <w:p w14:paraId="686EA0F1" w14:textId="77777777" w:rsidR="00D71579" w:rsidRPr="00A45EC4" w:rsidRDefault="00D71579" w:rsidP="003509C5">
      <w:pPr>
        <w:spacing w:after="0" w:line="240" w:lineRule="auto"/>
        <w:jc w:val="both"/>
        <w:rPr>
          <w:rFonts w:ascii="Times New Roman" w:hAnsi="Times New Roman" w:cs="Times New Roman"/>
          <w:color w:val="FF0000"/>
        </w:rPr>
      </w:pPr>
    </w:p>
    <w:p w14:paraId="34E920C9" w14:textId="37F626DD" w:rsidR="00A45EC4" w:rsidRDefault="003F469C" w:rsidP="003509C5">
      <w:pPr>
        <w:spacing w:after="0" w:line="240" w:lineRule="auto"/>
        <w:jc w:val="both"/>
        <w:rPr>
          <w:rFonts w:ascii="Times New Roman" w:hAnsi="Times New Roman" w:cs="Times New Roman"/>
          <w:color w:val="FF0000"/>
        </w:rPr>
      </w:pPr>
      <w:sdt>
        <w:sdtPr>
          <w:rPr>
            <w:rFonts w:ascii="Times New Roman" w:hAnsi="Times New Roman" w:cs="Times New Roman"/>
          </w:rPr>
          <w:id w:val="159741592"/>
          <w14:checkbox>
            <w14:checked w14:val="0"/>
            <w14:checkedState w14:val="2612" w14:font="MS Gothic"/>
            <w14:uncheckedState w14:val="2610" w14:font="MS Gothic"/>
          </w14:checkbox>
        </w:sdtPr>
        <w:sdtEndPr/>
        <w:sdtContent>
          <w:r w:rsidR="00D71579">
            <w:rPr>
              <w:rFonts w:ascii="MS Gothic" w:eastAsia="MS Gothic" w:hAnsi="MS Gothic" w:cs="Times New Roman" w:hint="eastAsia"/>
            </w:rPr>
            <w:t>☐</w:t>
          </w:r>
        </w:sdtContent>
      </w:sdt>
      <w:r w:rsidR="00D71579" w:rsidRPr="00DD583E">
        <w:rPr>
          <w:rFonts w:ascii="Times New Roman" w:hAnsi="Times New Roman" w:cs="Times New Roman"/>
        </w:rPr>
        <w:t xml:space="preserve"> The</w:t>
      </w:r>
      <w:r w:rsidR="00D71579" w:rsidRPr="00D71579">
        <w:rPr>
          <w:rFonts w:ascii="Times New Roman" w:hAnsi="Times New Roman" w:cs="Times New Roman"/>
        </w:rPr>
        <w:t xml:space="preserve"> </w:t>
      </w:r>
      <w:r w:rsidR="00D71579" w:rsidRPr="00D62043">
        <w:rPr>
          <w:rFonts w:ascii="Times New Roman" w:hAnsi="Times New Roman" w:cs="Times New Roman"/>
        </w:rPr>
        <w:t>plan</w:t>
      </w:r>
      <w:r w:rsidR="00D71579">
        <w:rPr>
          <w:rFonts w:ascii="Times New Roman" w:hAnsi="Times New Roman" w:cs="Times New Roman"/>
        </w:rPr>
        <w:t xml:space="preserve"> </w:t>
      </w:r>
      <w:r w:rsidR="00D71579" w:rsidRPr="00D62043">
        <w:rPr>
          <w:rFonts w:ascii="Times New Roman" w:hAnsi="Times New Roman" w:cs="Times New Roman"/>
        </w:rPr>
        <w:t xml:space="preserve">term shall </w:t>
      </w:r>
      <w:r w:rsidR="00D71579" w:rsidRPr="00D71579">
        <w:rPr>
          <w:rFonts w:ascii="Times New Roman" w:hAnsi="Times New Roman" w:cs="Times New Roman"/>
        </w:rPr>
        <w:t xml:space="preserve">be modified to </w:t>
      </w:r>
      <w:sdt>
        <w:sdtPr>
          <w:rPr>
            <w:rFonts w:ascii="Times New Roman" w:hAnsi="Times New Roman" w:cs="Times New Roman"/>
            <w:u w:val="single"/>
          </w:rPr>
          <w:id w:val="1340272404"/>
          <w:placeholder>
            <w:docPart w:val="E415855049834429B58ADA90ED2BFAC2"/>
          </w:placeholder>
          <w:showingPlcHdr/>
          <w:text/>
        </w:sdtPr>
        <w:sdtEndPr/>
        <w:sdtContent>
          <w:r w:rsidR="000F58A6" w:rsidRPr="000C47D8">
            <w:rPr>
              <w:rStyle w:val="PlaceholderText"/>
              <w:rFonts w:ascii="Times New Roman" w:hAnsi="Times New Roman" w:cs="Times New Roman"/>
              <w:u w:val="single"/>
            </w:rPr>
            <w:t>number of months</w:t>
          </w:r>
        </w:sdtContent>
      </w:sdt>
      <w:r w:rsidR="000F58A6">
        <w:rPr>
          <w:rFonts w:ascii="Times New Roman" w:hAnsi="Times New Roman" w:cs="Times New Roman"/>
        </w:rPr>
        <w:t xml:space="preserve"> </w:t>
      </w:r>
      <w:r w:rsidR="000C47D8">
        <w:rPr>
          <w:rFonts w:ascii="Times New Roman" w:hAnsi="Times New Roman" w:cs="Times New Roman"/>
        </w:rPr>
        <w:t xml:space="preserve"> </w:t>
      </w:r>
      <w:r w:rsidR="00D71579" w:rsidRPr="00D71579">
        <w:rPr>
          <w:rFonts w:ascii="Times New Roman" w:hAnsi="Times New Roman" w:cs="Times New Roman"/>
        </w:rPr>
        <w:t>months</w:t>
      </w:r>
      <w:r w:rsidR="00D71579" w:rsidRPr="000F58A6">
        <w:rPr>
          <w:rFonts w:ascii="Times New Roman" w:hAnsi="Times New Roman" w:cs="Times New Roman"/>
          <w:color w:val="000000" w:themeColor="text1"/>
        </w:rPr>
        <w:t>.</w:t>
      </w:r>
    </w:p>
    <w:p w14:paraId="5D5EFA1D" w14:textId="77777777" w:rsidR="00D71579" w:rsidRDefault="00D71579" w:rsidP="003509C5">
      <w:pPr>
        <w:spacing w:after="0" w:line="240" w:lineRule="auto"/>
        <w:jc w:val="both"/>
        <w:rPr>
          <w:rFonts w:ascii="Times New Roman" w:hAnsi="Times New Roman" w:cs="Times New Roman"/>
          <w:color w:val="FF0000"/>
        </w:rPr>
      </w:pPr>
    </w:p>
    <w:p w14:paraId="38C86C98" w14:textId="67A3961F" w:rsidR="003509C5" w:rsidRPr="00A45EC4" w:rsidRDefault="003F469C" w:rsidP="003509C5">
      <w:pPr>
        <w:spacing w:after="0" w:line="240" w:lineRule="auto"/>
        <w:jc w:val="both"/>
        <w:rPr>
          <w:rFonts w:ascii="Times New Roman" w:hAnsi="Times New Roman" w:cs="Times New Roman"/>
          <w:color w:val="FF0000"/>
        </w:rPr>
      </w:pPr>
      <w:sdt>
        <w:sdtPr>
          <w:rPr>
            <w:rFonts w:ascii="Times New Roman" w:hAnsi="Times New Roman" w:cs="Times New Roman"/>
          </w:rPr>
          <w:id w:val="1514645648"/>
          <w14:checkbox>
            <w14:checked w14:val="0"/>
            <w14:checkedState w14:val="2612" w14:font="MS Gothic"/>
            <w14:uncheckedState w14:val="2610" w14:font="MS Gothic"/>
          </w14:checkbox>
        </w:sdtPr>
        <w:sdtEndPr/>
        <w:sdtContent>
          <w:r w:rsidR="00A20C1B">
            <w:rPr>
              <w:rFonts w:ascii="MS Gothic" w:eastAsia="MS Gothic" w:hAnsi="MS Gothic" w:cs="Times New Roman" w:hint="eastAsia"/>
            </w:rPr>
            <w:t>☐</w:t>
          </w:r>
        </w:sdtContent>
      </w:sdt>
      <w:r w:rsidR="00A20C1B" w:rsidRPr="00DD583E">
        <w:rPr>
          <w:rFonts w:ascii="Times New Roman" w:hAnsi="Times New Roman" w:cs="Times New Roman"/>
        </w:rPr>
        <w:t xml:space="preserve"> </w:t>
      </w:r>
      <w:r w:rsidR="00A45EC4">
        <w:rPr>
          <w:rFonts w:ascii="Times New Roman" w:hAnsi="Times New Roman" w:cs="Times New Roman"/>
        </w:rPr>
        <w:t>Additional modifications to the plan</w:t>
      </w:r>
      <w:r w:rsidR="003509C5" w:rsidRPr="00A45EC4">
        <w:rPr>
          <w:rFonts w:ascii="Times New Roman" w:hAnsi="Times New Roman" w:cs="Times New Roman"/>
        </w:rPr>
        <w:t xml:space="preserve"> includ</w:t>
      </w:r>
      <w:r w:rsidR="00A45EC4">
        <w:rPr>
          <w:rFonts w:ascii="Times New Roman" w:hAnsi="Times New Roman" w:cs="Times New Roman"/>
        </w:rPr>
        <w:t xml:space="preserve">e: </w:t>
      </w:r>
      <w:sdt>
        <w:sdtPr>
          <w:rPr>
            <w:rFonts w:ascii="Times New Roman" w:hAnsi="Times New Roman" w:cs="Times New Roman"/>
          </w:rPr>
          <w:id w:val="9493672"/>
          <w:placeholder>
            <w:docPart w:val="9969D51E438545D2A312AD21A14AC470"/>
          </w:placeholder>
          <w:showingPlcHdr/>
          <w:text/>
        </w:sdtPr>
        <w:sdtEndPr/>
        <w:sdtContent>
          <w:r w:rsidR="000F58A6">
            <w:rPr>
              <w:rStyle w:val="PlaceholderText"/>
              <w:rFonts w:ascii="Times New Roman" w:hAnsi="Times New Roman" w:cs="Times New Roman"/>
            </w:rPr>
            <w:t>specify here any change in approximate or actual percentage and state whether that is an increase or decrease, any changes in the base and whether that is an increase or decrease, cure delinquency language, etc.</w:t>
          </w:r>
        </w:sdtContent>
      </w:sdt>
    </w:p>
    <w:p w14:paraId="79765EA4" w14:textId="77777777" w:rsidR="003509C5" w:rsidRDefault="003509C5" w:rsidP="00C034EC">
      <w:pPr>
        <w:spacing w:after="0" w:line="240" w:lineRule="auto"/>
        <w:jc w:val="both"/>
        <w:rPr>
          <w:rFonts w:ascii="Times New Roman" w:hAnsi="Times New Roman" w:cs="Times New Roman"/>
        </w:rPr>
      </w:pPr>
    </w:p>
    <w:p w14:paraId="33DF8143" w14:textId="77777777" w:rsidR="00E749B2" w:rsidRDefault="0011262D" w:rsidP="000F58A6">
      <w:pPr>
        <w:spacing w:after="0" w:line="240" w:lineRule="auto"/>
        <w:jc w:val="both"/>
        <w:rPr>
          <w:rFonts w:ascii="Times New Roman" w:hAnsi="Times New Roman" w:cs="Times New Roman"/>
        </w:rPr>
      </w:pPr>
      <w:r w:rsidRPr="00DD583E">
        <w:rPr>
          <w:rFonts w:ascii="Times New Roman" w:hAnsi="Times New Roman" w:cs="Times New Roman"/>
        </w:rPr>
        <w:t>Dated</w:t>
      </w:r>
      <w:r w:rsidR="000F58A6">
        <w:rPr>
          <w:rFonts w:ascii="Times New Roman" w:hAnsi="Times New Roman" w:cs="Times New Roman"/>
        </w:rPr>
        <w:t>:</w:t>
      </w:r>
      <w:r w:rsidRPr="00DD583E">
        <w:rPr>
          <w:rFonts w:ascii="Times New Roman" w:hAnsi="Times New Roman" w:cs="Times New Roman"/>
        </w:rPr>
        <w:t xml:space="preserve"> </w:t>
      </w:r>
      <w:sdt>
        <w:sdtPr>
          <w:rPr>
            <w:rFonts w:ascii="Times New Roman" w:hAnsi="Times New Roman" w:cs="Times New Roman"/>
          </w:rPr>
          <w:id w:val="-1445762202"/>
          <w:placeholder>
            <w:docPart w:val="FD7E92BA31414671BBD7F3EBCE57C5CD"/>
          </w:placeholder>
          <w:showingPlcHdr/>
          <w:date>
            <w:dateFormat w:val="MMMM d, yyyy"/>
            <w:lid w:val="en-US"/>
            <w:storeMappedDataAs w:val="dateTime"/>
            <w:calendar w:val="gregorian"/>
          </w:date>
        </w:sdtPr>
        <w:sdtEndPr/>
        <w:sdtContent>
          <w:r w:rsidR="000F58A6">
            <w:rPr>
              <w:rStyle w:val="PlaceholderText"/>
              <w:rFonts w:ascii="Times New Roman" w:hAnsi="Times New Roman" w:cs="Times New Roman"/>
            </w:rPr>
            <w:t>E</w:t>
          </w:r>
          <w:r w:rsidR="000F58A6" w:rsidRPr="000F58A6">
            <w:rPr>
              <w:rStyle w:val="PlaceholderText"/>
              <w:rFonts w:ascii="Times New Roman" w:hAnsi="Times New Roman" w:cs="Times New Roman"/>
            </w:rPr>
            <w:t xml:space="preserve">nter </w:t>
          </w:r>
          <w:r w:rsidR="000F58A6">
            <w:rPr>
              <w:rStyle w:val="PlaceholderText"/>
              <w:rFonts w:ascii="Times New Roman" w:hAnsi="Times New Roman" w:cs="Times New Roman"/>
            </w:rPr>
            <w:t xml:space="preserve">or select a </w:t>
          </w:r>
          <w:r w:rsidR="000F58A6" w:rsidRPr="000F58A6">
            <w:rPr>
              <w:rStyle w:val="PlaceholderText"/>
              <w:rFonts w:ascii="Times New Roman" w:hAnsi="Times New Roman" w:cs="Times New Roman"/>
            </w:rPr>
            <w:t>date.</w:t>
          </w:r>
        </w:sdtContent>
      </w:sdt>
    </w:p>
    <w:p w14:paraId="63A10E8D" w14:textId="03720BF9" w:rsidR="000F58A6" w:rsidRPr="007E1608" w:rsidRDefault="00E749B2" w:rsidP="000F58A6">
      <w:pPr>
        <w:spacing w:after="0" w:line="240" w:lineRule="auto"/>
        <w:jc w:val="both"/>
        <w:rPr>
          <w:rFonts w:ascii="Times New Roman" w:eastAsia="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F58A6" w:rsidRPr="007E1608">
        <w:rPr>
          <w:rFonts w:ascii="Times New Roman" w:eastAsia="Times New Roman" w:hAnsi="Times New Roman" w:cs="Times New Roman"/>
        </w:rPr>
        <w:tab/>
      </w:r>
      <w:r w:rsidR="000F58A6" w:rsidRPr="007E1608">
        <w:rPr>
          <w:rFonts w:ascii="Times New Roman" w:eastAsia="Times New Roman" w:hAnsi="Times New Roman" w:cs="Times New Roman"/>
        </w:rPr>
        <w:tab/>
      </w:r>
      <w:r w:rsidR="000F58A6" w:rsidRPr="007E1608">
        <w:rPr>
          <w:rFonts w:ascii="Times New Roman" w:eastAsia="Times New Roman" w:hAnsi="Times New Roman" w:cs="Times New Roman"/>
        </w:rPr>
        <w:tab/>
      </w:r>
      <w:r w:rsidR="007E1608">
        <w:rPr>
          <w:rFonts w:ascii="Times New Roman" w:eastAsia="Times New Roman" w:hAnsi="Times New Roman" w:cs="Times New Roman"/>
        </w:rPr>
        <w:tab/>
      </w:r>
      <w:r w:rsidR="000F58A6" w:rsidRPr="007E1608">
        <w:rPr>
          <w:rFonts w:ascii="Times New Roman" w:eastAsia="Times New Roman" w:hAnsi="Times New Roman" w:cs="Times New Roman"/>
          <w:u w:val="single"/>
        </w:rPr>
        <w:tab/>
      </w:r>
      <w:r w:rsidR="000F58A6" w:rsidRPr="007E1608">
        <w:rPr>
          <w:rFonts w:ascii="Times New Roman" w:eastAsia="Times New Roman" w:hAnsi="Times New Roman" w:cs="Times New Roman"/>
          <w:u w:val="single"/>
        </w:rPr>
        <w:tab/>
      </w:r>
      <w:r w:rsidR="000F58A6" w:rsidRPr="007E1608">
        <w:rPr>
          <w:rFonts w:ascii="Times New Roman" w:eastAsia="Times New Roman" w:hAnsi="Times New Roman" w:cs="Times New Roman"/>
          <w:u w:val="single"/>
        </w:rPr>
        <w:tab/>
      </w:r>
      <w:r w:rsidR="005A57E2">
        <w:rPr>
          <w:rFonts w:ascii="Times New Roman" w:eastAsia="Times New Roman" w:hAnsi="Times New Roman" w:cs="Times New Roman"/>
          <w:u w:val="single"/>
        </w:rPr>
        <w:t xml:space="preserve">    </w:t>
      </w:r>
      <w:r w:rsidR="000F58A6" w:rsidRPr="007E1608">
        <w:rPr>
          <w:rFonts w:ascii="Times New Roman" w:eastAsia="Times New Roman" w:hAnsi="Times New Roman" w:cs="Times New Roman"/>
          <w:u w:val="single"/>
        </w:rPr>
        <w:tab/>
      </w:r>
      <w:r w:rsidR="000F58A6" w:rsidRPr="007E1608">
        <w:rPr>
          <w:rFonts w:ascii="Times New Roman" w:eastAsia="Times New Roman" w:hAnsi="Times New Roman" w:cs="Times New Roman"/>
          <w:u w:val="single"/>
        </w:rPr>
        <w:tab/>
      </w:r>
    </w:p>
    <w:p w14:paraId="34B8146F" w14:textId="69A69CAB" w:rsidR="000F58A6" w:rsidRPr="007E1608" w:rsidRDefault="000F58A6" w:rsidP="007E1608">
      <w:pPr>
        <w:spacing w:after="0" w:line="240" w:lineRule="auto"/>
        <w:ind w:left="4320" w:firstLine="720"/>
        <w:jc w:val="both"/>
        <w:rPr>
          <w:rFonts w:ascii="Times New Roman" w:eastAsia="Times New Roman" w:hAnsi="Times New Roman" w:cs="Times New Roman"/>
        </w:rPr>
      </w:pPr>
      <w:r w:rsidRPr="007E1608">
        <w:rPr>
          <w:rFonts w:ascii="Times New Roman" w:eastAsia="Times New Roman" w:hAnsi="Times New Roman" w:cs="Times New Roman"/>
        </w:rPr>
        <w:t xml:space="preserve">Signature of Attorney for Debtor </w:t>
      </w:r>
    </w:p>
    <w:p w14:paraId="14F4BEAB" w14:textId="36EE482F" w:rsidR="000F58A6" w:rsidRPr="007E1608" w:rsidRDefault="000F58A6" w:rsidP="000F58A6">
      <w:pPr>
        <w:spacing w:after="0" w:line="240" w:lineRule="auto"/>
        <w:jc w:val="both"/>
        <w:rPr>
          <w:rFonts w:ascii="Times New Roman" w:hAnsi="Times New Roman" w:cs="Times New Roman"/>
        </w:rPr>
      </w:pPr>
      <w:r w:rsidRPr="007E1608">
        <w:rPr>
          <w:rFonts w:ascii="Times New Roman" w:eastAsia="Times New Roman" w:hAnsi="Times New Roman" w:cs="Times New Roman"/>
        </w:rPr>
        <w:tab/>
      </w:r>
      <w:r w:rsidRPr="007E1608">
        <w:rPr>
          <w:rFonts w:ascii="Times New Roman" w:eastAsia="Times New Roman" w:hAnsi="Times New Roman" w:cs="Times New Roman"/>
        </w:rPr>
        <w:tab/>
      </w:r>
      <w:r w:rsidR="007E1608">
        <w:rPr>
          <w:rFonts w:ascii="Times New Roman" w:eastAsia="Times New Roman" w:hAnsi="Times New Roman" w:cs="Times New Roman"/>
        </w:rPr>
        <w:tab/>
      </w:r>
      <w:r w:rsidR="007060CD">
        <w:rPr>
          <w:rFonts w:ascii="Times New Roman" w:eastAsia="Times New Roman" w:hAnsi="Times New Roman" w:cs="Times New Roman"/>
        </w:rPr>
        <w:tab/>
      </w:r>
      <w:r w:rsidRPr="007E1608">
        <w:rPr>
          <w:rFonts w:ascii="Times New Roman" w:eastAsia="Times New Roman" w:hAnsi="Times New Roman" w:cs="Times New Roman"/>
        </w:rPr>
        <w:tab/>
      </w:r>
      <w:r w:rsidRPr="007E1608">
        <w:rPr>
          <w:rFonts w:ascii="Times New Roman" w:eastAsia="Times New Roman" w:hAnsi="Times New Roman" w:cs="Times New Roman"/>
        </w:rPr>
        <w:tab/>
      </w:r>
      <w:r w:rsidRPr="007E1608">
        <w:rPr>
          <w:rFonts w:ascii="Times New Roman" w:eastAsia="Times New Roman" w:hAnsi="Times New Roman" w:cs="Times New Roman"/>
        </w:rPr>
        <w:tab/>
      </w:r>
      <w:sdt>
        <w:sdtPr>
          <w:rPr>
            <w:rFonts w:ascii="Times New Roman" w:hAnsi="Times New Roman" w:cs="Times New Roman"/>
          </w:rPr>
          <w:id w:val="462925950"/>
          <w:placeholder>
            <w:docPart w:val="D303B6052F3044E2A248C1265074FD23"/>
          </w:placeholder>
          <w:showingPlcHdr/>
          <w:text/>
        </w:sdtPr>
        <w:sdtEndPr/>
        <w:sdtContent>
          <w:r w:rsidRPr="007E1608">
            <w:rPr>
              <w:rStyle w:val="PlaceholderText"/>
              <w:rFonts w:ascii="Times New Roman" w:hAnsi="Times New Roman" w:cs="Times New Roman"/>
            </w:rPr>
            <w:t>Enter Name</w:t>
          </w:r>
        </w:sdtContent>
      </w:sdt>
    </w:p>
    <w:p w14:paraId="0C435F85" w14:textId="607317A6" w:rsidR="000F58A6" w:rsidRPr="007E1608" w:rsidRDefault="000F58A6" w:rsidP="000F58A6">
      <w:pPr>
        <w:spacing w:after="0" w:line="240" w:lineRule="auto"/>
        <w:jc w:val="both"/>
        <w:rPr>
          <w:rFonts w:ascii="Times New Roman" w:eastAsia="Times New Roman" w:hAnsi="Times New Roman" w:cs="Times New Roman"/>
        </w:rPr>
      </w:pPr>
      <w:r w:rsidRPr="007E1608">
        <w:rPr>
          <w:rFonts w:ascii="Times New Roman" w:eastAsia="Times New Roman" w:hAnsi="Times New Roman" w:cs="Times New Roman"/>
        </w:rPr>
        <w:tab/>
      </w:r>
      <w:r w:rsidRPr="007E1608">
        <w:rPr>
          <w:rFonts w:ascii="Times New Roman" w:eastAsia="Times New Roman" w:hAnsi="Times New Roman" w:cs="Times New Roman"/>
        </w:rPr>
        <w:tab/>
      </w:r>
      <w:r w:rsidR="007E1608">
        <w:rPr>
          <w:rFonts w:ascii="Times New Roman" w:eastAsia="Times New Roman" w:hAnsi="Times New Roman" w:cs="Times New Roman"/>
        </w:rPr>
        <w:tab/>
      </w:r>
      <w:r w:rsidR="007060CD">
        <w:rPr>
          <w:rFonts w:ascii="Times New Roman" w:eastAsia="Times New Roman" w:hAnsi="Times New Roman" w:cs="Times New Roman"/>
        </w:rPr>
        <w:tab/>
      </w:r>
      <w:r w:rsidRPr="007E1608">
        <w:rPr>
          <w:rFonts w:ascii="Times New Roman" w:eastAsia="Times New Roman" w:hAnsi="Times New Roman" w:cs="Times New Roman"/>
        </w:rPr>
        <w:tab/>
        <w:t xml:space="preserve">             </w:t>
      </w:r>
      <w:r w:rsidR="007E1608">
        <w:rPr>
          <w:rFonts w:ascii="Times New Roman" w:eastAsia="Times New Roman" w:hAnsi="Times New Roman" w:cs="Times New Roman"/>
        </w:rPr>
        <w:tab/>
      </w:r>
      <w:r w:rsidRPr="007E1608">
        <w:rPr>
          <w:rFonts w:ascii="Times New Roman" w:eastAsia="Times New Roman" w:hAnsi="Times New Roman" w:cs="Times New Roman"/>
        </w:rPr>
        <w:tab/>
      </w:r>
      <w:sdt>
        <w:sdtPr>
          <w:rPr>
            <w:rFonts w:ascii="Times New Roman" w:hAnsi="Times New Roman" w:cs="Times New Roman"/>
          </w:rPr>
          <w:id w:val="683252129"/>
          <w:placeholder>
            <w:docPart w:val="C0F3F3D0CF624630A4A9299A109614AA"/>
          </w:placeholder>
          <w:showingPlcHdr/>
          <w:text/>
        </w:sdtPr>
        <w:sdtEndPr/>
        <w:sdtContent>
          <w:r w:rsidRPr="007E1608">
            <w:rPr>
              <w:rStyle w:val="PlaceholderText"/>
              <w:rFonts w:ascii="Times New Roman" w:hAnsi="Times New Roman" w:cs="Times New Roman"/>
            </w:rPr>
            <w:t>Enter Address</w:t>
          </w:r>
        </w:sdtContent>
      </w:sdt>
    </w:p>
    <w:p w14:paraId="0FB42A0A" w14:textId="731F08CF" w:rsidR="000F58A6" w:rsidRPr="007E1608" w:rsidRDefault="000F58A6" w:rsidP="000F58A6">
      <w:pPr>
        <w:spacing w:after="0" w:line="240" w:lineRule="auto"/>
        <w:jc w:val="both"/>
        <w:rPr>
          <w:rFonts w:ascii="Times New Roman" w:eastAsia="Times New Roman" w:hAnsi="Times New Roman" w:cs="Times New Roman"/>
          <w:color w:val="808080"/>
        </w:rPr>
      </w:pPr>
      <w:r w:rsidRPr="007E1608">
        <w:rPr>
          <w:rFonts w:ascii="Times New Roman" w:eastAsia="Times New Roman" w:hAnsi="Times New Roman" w:cs="Times New Roman"/>
        </w:rPr>
        <w:tab/>
      </w:r>
      <w:r w:rsidRPr="007E1608">
        <w:rPr>
          <w:rFonts w:ascii="Times New Roman" w:eastAsia="Times New Roman" w:hAnsi="Times New Roman" w:cs="Times New Roman"/>
        </w:rPr>
        <w:tab/>
      </w:r>
      <w:r w:rsidR="007E1608">
        <w:rPr>
          <w:rFonts w:ascii="Times New Roman" w:eastAsia="Times New Roman" w:hAnsi="Times New Roman" w:cs="Times New Roman"/>
        </w:rPr>
        <w:tab/>
      </w:r>
      <w:r w:rsidR="007060CD">
        <w:rPr>
          <w:rFonts w:ascii="Times New Roman" w:eastAsia="Times New Roman" w:hAnsi="Times New Roman" w:cs="Times New Roman"/>
        </w:rPr>
        <w:tab/>
      </w:r>
      <w:r w:rsidRPr="007E1608">
        <w:rPr>
          <w:rFonts w:ascii="Times New Roman" w:eastAsia="Times New Roman" w:hAnsi="Times New Roman" w:cs="Times New Roman"/>
        </w:rPr>
        <w:tab/>
      </w:r>
      <w:r w:rsidRPr="007E1608">
        <w:rPr>
          <w:rFonts w:ascii="Times New Roman" w:eastAsia="Times New Roman" w:hAnsi="Times New Roman" w:cs="Times New Roman"/>
        </w:rPr>
        <w:tab/>
      </w:r>
      <w:r w:rsidRPr="007E1608">
        <w:rPr>
          <w:rFonts w:ascii="Times New Roman" w:eastAsia="Times New Roman" w:hAnsi="Times New Roman" w:cs="Times New Roman"/>
        </w:rPr>
        <w:tab/>
      </w:r>
      <w:sdt>
        <w:sdtPr>
          <w:rPr>
            <w:rFonts w:ascii="Times New Roman" w:hAnsi="Times New Roman" w:cs="Times New Roman"/>
          </w:rPr>
          <w:id w:val="-1384164602"/>
          <w:placeholder>
            <w:docPart w:val="DF862B335001428AAC30DD2F6EC6F6E3"/>
          </w:placeholder>
          <w:showingPlcHdr/>
          <w:text/>
        </w:sdtPr>
        <w:sdtEndPr/>
        <w:sdtContent>
          <w:r w:rsidRPr="007E1608">
            <w:rPr>
              <w:rStyle w:val="PlaceholderText"/>
              <w:rFonts w:ascii="Times New Roman" w:hAnsi="Times New Roman" w:cs="Times New Roman"/>
            </w:rPr>
            <w:t>Enter Telephone No.</w:t>
          </w:r>
        </w:sdtContent>
      </w:sdt>
    </w:p>
    <w:p w14:paraId="0DBD885E" w14:textId="4FA30E10" w:rsidR="000F58A6" w:rsidRPr="007E1608" w:rsidRDefault="000F58A6" w:rsidP="009C517D">
      <w:pPr>
        <w:spacing w:after="0" w:line="240" w:lineRule="auto"/>
        <w:ind w:left="1440" w:firstLine="720"/>
        <w:rPr>
          <w:rFonts w:ascii="Times New Roman" w:hAnsi="Times New Roman" w:cs="Times New Roman"/>
          <w:b/>
          <w:u w:val="single"/>
        </w:rPr>
      </w:pPr>
      <w:r w:rsidRPr="007E1608">
        <w:rPr>
          <w:rFonts w:ascii="Times New Roman" w:hAnsi="Times New Roman" w:cs="Times New Roman"/>
        </w:rPr>
        <w:tab/>
      </w:r>
      <w:r w:rsidRPr="007E1608">
        <w:rPr>
          <w:rFonts w:ascii="Times New Roman" w:hAnsi="Times New Roman" w:cs="Times New Roman"/>
        </w:rPr>
        <w:tab/>
      </w:r>
      <w:r w:rsidRPr="007E1608">
        <w:rPr>
          <w:rFonts w:ascii="Times New Roman" w:hAnsi="Times New Roman" w:cs="Times New Roman"/>
        </w:rPr>
        <w:tab/>
      </w:r>
      <w:r w:rsidRPr="007E1608">
        <w:rPr>
          <w:rFonts w:ascii="Times New Roman" w:hAnsi="Times New Roman" w:cs="Times New Roman"/>
        </w:rPr>
        <w:tab/>
      </w:r>
      <w:sdt>
        <w:sdtPr>
          <w:rPr>
            <w:rFonts w:ascii="Times New Roman" w:hAnsi="Times New Roman" w:cs="Times New Roman"/>
          </w:rPr>
          <w:id w:val="-36513808"/>
          <w:placeholder>
            <w:docPart w:val="42741E03F008446EB32E07499B943A46"/>
          </w:placeholder>
          <w:showingPlcHdr/>
          <w:text/>
        </w:sdtPr>
        <w:sdtEndPr/>
        <w:sdtContent>
          <w:r w:rsidRPr="007E1608">
            <w:rPr>
              <w:rStyle w:val="PlaceholderText"/>
              <w:rFonts w:ascii="Times New Roman" w:hAnsi="Times New Roman" w:cs="Times New Roman"/>
            </w:rPr>
            <w:t>Enter Email Address</w:t>
          </w:r>
        </w:sdtContent>
      </w:sdt>
    </w:p>
    <w:p w14:paraId="0D3FB23C" w14:textId="787134F8" w:rsidR="0011262D" w:rsidRPr="007E1608" w:rsidRDefault="0011262D" w:rsidP="00C034EC">
      <w:pPr>
        <w:spacing w:after="0" w:line="240" w:lineRule="auto"/>
        <w:jc w:val="both"/>
        <w:rPr>
          <w:rFonts w:ascii="Times New Roman" w:hAnsi="Times New Roman" w:cs="Times New Roman"/>
        </w:rPr>
      </w:pPr>
      <w:r w:rsidRPr="007E1608">
        <w:rPr>
          <w:rFonts w:ascii="Times New Roman" w:hAnsi="Times New Roman" w:cs="Times New Roman"/>
        </w:rPr>
        <w:tab/>
      </w:r>
      <w:r w:rsidRPr="007E1608">
        <w:rPr>
          <w:rFonts w:ascii="Times New Roman" w:hAnsi="Times New Roman" w:cs="Times New Roman"/>
        </w:rPr>
        <w:tab/>
      </w:r>
      <w:r w:rsidRPr="007E1608">
        <w:rPr>
          <w:rFonts w:ascii="Times New Roman" w:hAnsi="Times New Roman" w:cs="Times New Roman"/>
        </w:rPr>
        <w:tab/>
      </w:r>
      <w:r w:rsidRPr="007E1608">
        <w:rPr>
          <w:rFonts w:ascii="Times New Roman" w:hAnsi="Times New Roman" w:cs="Times New Roman"/>
        </w:rPr>
        <w:tab/>
      </w:r>
      <w:r w:rsidRPr="007E1608">
        <w:rPr>
          <w:rFonts w:ascii="Times New Roman" w:hAnsi="Times New Roman" w:cs="Times New Roman"/>
        </w:rPr>
        <w:tab/>
      </w:r>
      <w:r w:rsidRPr="007E1608">
        <w:rPr>
          <w:rFonts w:ascii="Times New Roman" w:hAnsi="Times New Roman" w:cs="Times New Roman"/>
        </w:rPr>
        <w:tab/>
      </w:r>
      <w:r w:rsidRPr="007E1608">
        <w:rPr>
          <w:rFonts w:ascii="Times New Roman" w:hAnsi="Times New Roman" w:cs="Times New Roman"/>
        </w:rPr>
        <w:tab/>
      </w:r>
    </w:p>
    <w:p w14:paraId="674D9B48" w14:textId="584E0A4B" w:rsidR="0011262D" w:rsidRPr="00E71A32" w:rsidRDefault="0011262D" w:rsidP="0011262D">
      <w:pPr>
        <w:spacing w:after="0" w:line="240" w:lineRule="auto"/>
        <w:jc w:val="center"/>
        <w:rPr>
          <w:rFonts w:ascii="Times New Roman" w:hAnsi="Times New Roman" w:cs="Times New Roman"/>
          <w:b/>
          <w:bCs/>
          <w:u w:val="single"/>
        </w:rPr>
      </w:pPr>
      <w:r w:rsidRPr="00E71A32">
        <w:rPr>
          <w:rFonts w:ascii="Times New Roman" w:hAnsi="Times New Roman" w:cs="Times New Roman"/>
          <w:b/>
          <w:bCs/>
          <w:u w:val="single"/>
        </w:rPr>
        <w:t>C</w:t>
      </w:r>
      <w:r w:rsidR="002900D5">
        <w:rPr>
          <w:rFonts w:ascii="Times New Roman" w:hAnsi="Times New Roman" w:cs="Times New Roman"/>
          <w:b/>
          <w:bCs/>
          <w:u w:val="single"/>
        </w:rPr>
        <w:t>ERTIFICATE OF SERVICE</w:t>
      </w:r>
    </w:p>
    <w:p w14:paraId="69030B68" w14:textId="34D98BEB" w:rsidR="0011262D" w:rsidRPr="00E71A32" w:rsidRDefault="0011262D" w:rsidP="00C034EC">
      <w:pPr>
        <w:spacing w:after="0" w:line="240" w:lineRule="auto"/>
        <w:jc w:val="both"/>
        <w:rPr>
          <w:rFonts w:ascii="Times New Roman" w:hAnsi="Times New Roman" w:cs="Times New Roman"/>
          <w:b/>
          <w:bCs/>
          <w:u w:val="single"/>
        </w:rPr>
      </w:pPr>
    </w:p>
    <w:p w14:paraId="18D988DF" w14:textId="50E147BA" w:rsidR="0011262D" w:rsidRPr="00DD583E" w:rsidRDefault="0011262D" w:rsidP="00C034EC">
      <w:pPr>
        <w:spacing w:after="0" w:line="240" w:lineRule="auto"/>
        <w:jc w:val="both"/>
        <w:rPr>
          <w:rFonts w:ascii="Times New Roman" w:hAnsi="Times New Roman" w:cs="Times New Roman"/>
        </w:rPr>
      </w:pPr>
      <w:r w:rsidRPr="00DD583E">
        <w:rPr>
          <w:rFonts w:ascii="Times New Roman" w:hAnsi="Times New Roman" w:cs="Times New Roman"/>
        </w:rPr>
        <w:t>I hereby certify that on this date, I served th</w:t>
      </w:r>
      <w:r w:rsidR="00DD583E">
        <w:rPr>
          <w:rFonts w:ascii="Times New Roman" w:hAnsi="Times New Roman" w:cs="Times New Roman"/>
        </w:rPr>
        <w:t>is</w:t>
      </w:r>
      <w:r w:rsidRPr="00DD583E">
        <w:rPr>
          <w:rFonts w:ascii="Times New Roman" w:hAnsi="Times New Roman" w:cs="Times New Roman"/>
        </w:rPr>
        <w:t xml:space="preserve"> Motion to Modify Plan </w:t>
      </w:r>
      <w:r w:rsidR="00026447">
        <w:rPr>
          <w:rFonts w:ascii="Times New Roman" w:hAnsi="Times New Roman" w:cs="Times New Roman"/>
        </w:rPr>
        <w:t xml:space="preserve">to </w:t>
      </w:r>
      <w:r w:rsidRPr="00DD583E">
        <w:rPr>
          <w:rFonts w:ascii="Times New Roman" w:hAnsi="Times New Roman" w:cs="Times New Roman"/>
        </w:rPr>
        <w:t xml:space="preserve">Use Insurance Proceeds on the official matrix (which is attached hereto </w:t>
      </w:r>
      <w:r w:rsidR="00DD583E">
        <w:rPr>
          <w:rFonts w:ascii="Times New Roman" w:hAnsi="Times New Roman" w:cs="Times New Roman"/>
        </w:rPr>
        <w:t>showing</w:t>
      </w:r>
      <w:r w:rsidRPr="00DD583E">
        <w:rPr>
          <w:rFonts w:ascii="Times New Roman" w:hAnsi="Times New Roman" w:cs="Times New Roman"/>
        </w:rPr>
        <w:t xml:space="preserve"> today’s date), including the lienholder named above</w:t>
      </w:r>
      <w:r w:rsidR="00DD583E">
        <w:rPr>
          <w:rFonts w:ascii="Times New Roman" w:hAnsi="Times New Roman" w:cs="Times New Roman"/>
        </w:rPr>
        <w:t xml:space="preserve">, </w:t>
      </w:r>
      <w:r w:rsidRPr="00DD583E">
        <w:rPr>
          <w:rFonts w:ascii="Times New Roman" w:hAnsi="Times New Roman" w:cs="Times New Roman"/>
        </w:rPr>
        <w:t>by regular mail through the United States Postal Service</w:t>
      </w:r>
      <w:r w:rsidR="00DD583E">
        <w:rPr>
          <w:rFonts w:ascii="Times New Roman" w:hAnsi="Times New Roman" w:cs="Times New Roman"/>
        </w:rPr>
        <w:t xml:space="preserve"> with sufficient postage prepaid</w:t>
      </w:r>
      <w:r w:rsidRPr="00DD583E">
        <w:rPr>
          <w:rFonts w:ascii="Times New Roman" w:hAnsi="Times New Roman" w:cs="Times New Roman"/>
        </w:rPr>
        <w:t>.</w:t>
      </w:r>
    </w:p>
    <w:p w14:paraId="2591DBD7" w14:textId="67AB7CE7" w:rsidR="0011262D" w:rsidRPr="00DD583E" w:rsidRDefault="0011262D" w:rsidP="00C034EC">
      <w:pPr>
        <w:spacing w:after="0" w:line="240" w:lineRule="auto"/>
        <w:jc w:val="both"/>
        <w:rPr>
          <w:rFonts w:ascii="Times New Roman" w:hAnsi="Times New Roman" w:cs="Times New Roman"/>
        </w:rPr>
      </w:pPr>
    </w:p>
    <w:p w14:paraId="02F06E17" w14:textId="77777777" w:rsidR="00E749B2" w:rsidRDefault="007E1608" w:rsidP="007E1608">
      <w:pPr>
        <w:spacing w:after="0" w:line="240" w:lineRule="auto"/>
        <w:jc w:val="both"/>
        <w:rPr>
          <w:rFonts w:ascii="Times New Roman" w:eastAsia="Times New Roman" w:hAnsi="Times New Roman" w:cs="Times New Roman"/>
        </w:rPr>
      </w:pPr>
      <w:r w:rsidRPr="007E1608">
        <w:rPr>
          <w:rFonts w:ascii="Times New Roman" w:hAnsi="Times New Roman" w:cs="Times New Roman"/>
        </w:rPr>
        <w:t xml:space="preserve">Dated: </w:t>
      </w:r>
      <w:sdt>
        <w:sdtPr>
          <w:rPr>
            <w:rFonts w:ascii="Times New Roman" w:hAnsi="Times New Roman" w:cs="Times New Roman"/>
          </w:rPr>
          <w:alias w:val="Dated"/>
          <w:tag w:val="Dated"/>
          <w:id w:val="-789746967"/>
          <w:placeholder>
            <w:docPart w:val="6CCEB994001E49D49C348D23E80CF9FE"/>
          </w:placeholder>
          <w:showingPlcHdr/>
          <w:date>
            <w:dateFormat w:val="MMMM d, yyyy"/>
            <w:lid w:val="en-US"/>
            <w:storeMappedDataAs w:val="dateTime"/>
            <w:calendar w:val="gregorian"/>
          </w:date>
        </w:sdtPr>
        <w:sdtEndPr/>
        <w:sdtContent>
          <w:r w:rsidRPr="007E1608">
            <w:rPr>
              <w:rStyle w:val="PlaceholderText"/>
              <w:rFonts w:ascii="Times New Roman" w:hAnsi="Times New Roman" w:cs="Times New Roman"/>
            </w:rPr>
            <w:t>Enter or select a date.</w:t>
          </w:r>
        </w:sdtContent>
      </w:sdt>
      <w:r w:rsidRPr="007E1608">
        <w:rPr>
          <w:rFonts w:ascii="Times New Roman" w:eastAsia="Times New Roman" w:hAnsi="Times New Roman" w:cs="Times New Roman"/>
        </w:rPr>
        <w:tab/>
      </w:r>
    </w:p>
    <w:p w14:paraId="6E76B129" w14:textId="64311D49" w:rsidR="007E1608" w:rsidRPr="007E1608" w:rsidRDefault="00E749B2" w:rsidP="007E1608">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E1608" w:rsidRPr="007E1608">
        <w:rPr>
          <w:rFonts w:ascii="Times New Roman" w:eastAsia="Times New Roman" w:hAnsi="Times New Roman" w:cs="Times New Roman"/>
        </w:rPr>
        <w:tab/>
      </w:r>
      <w:r w:rsidR="007E1608" w:rsidRPr="007E1608">
        <w:rPr>
          <w:rFonts w:ascii="Times New Roman" w:eastAsia="Times New Roman" w:hAnsi="Times New Roman" w:cs="Times New Roman"/>
        </w:rPr>
        <w:tab/>
      </w:r>
      <w:r w:rsidR="007E1608" w:rsidRPr="007E1608">
        <w:rPr>
          <w:rFonts w:ascii="Times New Roman" w:eastAsia="Times New Roman" w:hAnsi="Times New Roman" w:cs="Times New Roman"/>
        </w:rPr>
        <w:tab/>
      </w:r>
      <w:r w:rsidR="007E1608" w:rsidRPr="007E1608">
        <w:rPr>
          <w:rFonts w:ascii="Times New Roman" w:eastAsia="Times New Roman" w:hAnsi="Times New Roman" w:cs="Times New Roman"/>
          <w:u w:val="single"/>
        </w:rPr>
        <w:tab/>
      </w:r>
      <w:r w:rsidR="007E1608" w:rsidRPr="007E1608">
        <w:rPr>
          <w:rFonts w:ascii="Times New Roman" w:eastAsia="Times New Roman" w:hAnsi="Times New Roman" w:cs="Times New Roman"/>
          <w:u w:val="single"/>
        </w:rPr>
        <w:tab/>
      </w:r>
      <w:r w:rsidR="007E1608" w:rsidRPr="007E1608">
        <w:rPr>
          <w:rFonts w:ascii="Times New Roman" w:eastAsia="Times New Roman" w:hAnsi="Times New Roman" w:cs="Times New Roman"/>
          <w:u w:val="single"/>
        </w:rPr>
        <w:tab/>
      </w:r>
      <w:r w:rsidR="007E1608" w:rsidRPr="007E1608">
        <w:rPr>
          <w:rFonts w:ascii="Times New Roman" w:eastAsia="Times New Roman" w:hAnsi="Times New Roman" w:cs="Times New Roman"/>
          <w:u w:val="single"/>
        </w:rPr>
        <w:tab/>
      </w:r>
      <w:r w:rsidR="007E1608" w:rsidRPr="007E1608">
        <w:rPr>
          <w:rFonts w:ascii="Times New Roman" w:eastAsia="Times New Roman" w:hAnsi="Times New Roman" w:cs="Times New Roman"/>
          <w:u w:val="single"/>
        </w:rPr>
        <w:tab/>
      </w:r>
    </w:p>
    <w:p w14:paraId="5A77728C" w14:textId="1CD6EF94" w:rsidR="007E1608" w:rsidRPr="007E1608" w:rsidRDefault="007E1608" w:rsidP="007E1608">
      <w:pPr>
        <w:spacing w:after="0" w:line="240" w:lineRule="auto"/>
        <w:ind w:left="4320" w:firstLine="720"/>
        <w:jc w:val="both"/>
        <w:rPr>
          <w:rFonts w:ascii="Times New Roman" w:eastAsia="Times New Roman" w:hAnsi="Times New Roman" w:cs="Times New Roman"/>
        </w:rPr>
      </w:pPr>
      <w:r w:rsidRPr="007E1608">
        <w:rPr>
          <w:rFonts w:ascii="Times New Roman" w:eastAsia="Times New Roman" w:hAnsi="Times New Roman" w:cs="Times New Roman"/>
        </w:rPr>
        <w:t>Signature of Attorney for Debtor</w:t>
      </w:r>
    </w:p>
    <w:sectPr w:rsidR="007E1608" w:rsidRPr="007E1608" w:rsidSect="007E1608">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2"/>
    <w:rsid w:val="00026447"/>
    <w:rsid w:val="000C47D8"/>
    <w:rsid w:val="000C65CB"/>
    <w:rsid w:val="000F58A6"/>
    <w:rsid w:val="0011262D"/>
    <w:rsid w:val="0012674D"/>
    <w:rsid w:val="00150182"/>
    <w:rsid w:val="00182B6B"/>
    <w:rsid w:val="001B65EE"/>
    <w:rsid w:val="001C1A6D"/>
    <w:rsid w:val="002900D5"/>
    <w:rsid w:val="002E24A2"/>
    <w:rsid w:val="003509C5"/>
    <w:rsid w:val="00384B84"/>
    <w:rsid w:val="003F469C"/>
    <w:rsid w:val="00402DFC"/>
    <w:rsid w:val="00420A62"/>
    <w:rsid w:val="00536AF6"/>
    <w:rsid w:val="00561FCB"/>
    <w:rsid w:val="00576DF7"/>
    <w:rsid w:val="005A57E2"/>
    <w:rsid w:val="007060CD"/>
    <w:rsid w:val="007E1608"/>
    <w:rsid w:val="009B53F2"/>
    <w:rsid w:val="009C517D"/>
    <w:rsid w:val="00A05B51"/>
    <w:rsid w:val="00A20C1B"/>
    <w:rsid w:val="00A45EC4"/>
    <w:rsid w:val="00A73D36"/>
    <w:rsid w:val="00C034EC"/>
    <w:rsid w:val="00D14ABC"/>
    <w:rsid w:val="00D71579"/>
    <w:rsid w:val="00DD583E"/>
    <w:rsid w:val="00E71A32"/>
    <w:rsid w:val="00E7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F5F7"/>
  <w15:chartTrackingRefBased/>
  <w15:docId w15:val="{FE542CC5-AAF5-455F-8134-29097A9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A2"/>
    <w:pPr>
      <w:ind w:left="720"/>
      <w:contextualSpacing/>
    </w:pPr>
  </w:style>
  <w:style w:type="character" w:styleId="PlaceholderText">
    <w:name w:val="Placeholder Text"/>
    <w:uiPriority w:val="99"/>
    <w:semiHidden/>
    <w:rsid w:val="0012674D"/>
    <w:rPr>
      <w:color w:val="808080"/>
    </w:rPr>
  </w:style>
  <w:style w:type="table" w:customStyle="1" w:styleId="TableGrid1">
    <w:name w:val="Table Grid1"/>
    <w:basedOn w:val="TableNormal"/>
    <w:next w:val="TableGrid"/>
    <w:uiPriority w:val="39"/>
    <w:rsid w:val="001267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98FFC772F44F4AE38F32C687EF1C0"/>
        <w:category>
          <w:name w:val="General"/>
          <w:gallery w:val="placeholder"/>
        </w:category>
        <w:types>
          <w:type w:val="bbPlcHdr"/>
        </w:types>
        <w:behaviors>
          <w:behavior w:val="content"/>
        </w:behaviors>
        <w:guid w:val="{4C3C15AE-E6F9-4EFD-9909-F3E482F06EE3}"/>
      </w:docPartPr>
      <w:docPartBody>
        <w:p w:rsidR="005960DF" w:rsidRDefault="00103794" w:rsidP="00103794">
          <w:pPr>
            <w:pStyle w:val="07598FFC772F44F4AE38F32C687EF1C0"/>
          </w:pPr>
          <w:r w:rsidRPr="00561FCB">
            <w:rPr>
              <w:rStyle w:val="PlaceholderText"/>
              <w:rFonts w:ascii="Times New Roman" w:hAnsi="Times New Roman" w:cs="Times New Roman"/>
              <w:b/>
            </w:rPr>
            <w:t>Click to enter DEBTOR and JOINT DEBTOR</w:t>
          </w:r>
        </w:p>
      </w:docPartBody>
    </w:docPart>
    <w:docPart>
      <w:docPartPr>
        <w:name w:val="7F9496FA02A24DECA1C83385FFF58648"/>
        <w:category>
          <w:name w:val="General"/>
          <w:gallery w:val="placeholder"/>
        </w:category>
        <w:types>
          <w:type w:val="bbPlcHdr"/>
        </w:types>
        <w:behaviors>
          <w:behavior w:val="content"/>
        </w:behaviors>
        <w:guid w:val="{77531D47-540B-4BC4-89DB-07B8DFE2F971}"/>
      </w:docPartPr>
      <w:docPartBody>
        <w:p w:rsidR="005960DF" w:rsidRDefault="00103794" w:rsidP="00103794">
          <w:pPr>
            <w:pStyle w:val="7F9496FA02A24DECA1C83385FFF58648"/>
          </w:pPr>
          <w:r w:rsidRPr="00182B6B">
            <w:rPr>
              <w:rStyle w:val="PlaceholderText"/>
              <w:rFonts w:ascii="Times New Roman" w:hAnsi="Times New Roman" w:cs="Times New Roman"/>
              <w:b/>
            </w:rPr>
            <w:t>Case number</w:t>
          </w:r>
        </w:p>
      </w:docPartBody>
    </w:docPart>
    <w:docPart>
      <w:docPartPr>
        <w:name w:val="76C29AE5A15745258300509E8E0189ED"/>
        <w:category>
          <w:name w:val="General"/>
          <w:gallery w:val="placeholder"/>
        </w:category>
        <w:types>
          <w:type w:val="bbPlcHdr"/>
        </w:types>
        <w:behaviors>
          <w:behavior w:val="content"/>
        </w:behaviors>
        <w:guid w:val="{5D11348D-6943-49D9-AE55-7775847B2603}"/>
      </w:docPartPr>
      <w:docPartBody>
        <w:p w:rsidR="005960DF" w:rsidRDefault="00103794" w:rsidP="00103794">
          <w:pPr>
            <w:pStyle w:val="76C29AE5A15745258300509E8E0189ED"/>
          </w:pPr>
          <w:r w:rsidRPr="0012674D">
            <w:rPr>
              <w:rStyle w:val="PlaceholderText"/>
              <w:rFonts w:ascii="Times New Roman" w:hAnsi="Times New Roman" w:cs="Times New Roman"/>
            </w:rPr>
            <w:t>describe vehicle</w:t>
          </w:r>
        </w:p>
      </w:docPartBody>
    </w:docPart>
    <w:docPart>
      <w:docPartPr>
        <w:name w:val="62EF8E17714A4F42A81984DBCABBC565"/>
        <w:category>
          <w:name w:val="General"/>
          <w:gallery w:val="placeholder"/>
        </w:category>
        <w:types>
          <w:type w:val="bbPlcHdr"/>
        </w:types>
        <w:behaviors>
          <w:behavior w:val="content"/>
        </w:behaviors>
        <w:guid w:val="{3DF3723C-0869-408D-B92F-3B57E6807AE6}"/>
      </w:docPartPr>
      <w:docPartBody>
        <w:p w:rsidR="005960DF" w:rsidRDefault="00103794" w:rsidP="00103794">
          <w:pPr>
            <w:pStyle w:val="62EF8E17714A4F42A81984DBCABBC565"/>
          </w:pPr>
          <w:r>
            <w:rPr>
              <w:rStyle w:val="PlaceholderText"/>
              <w:rFonts w:ascii="Times New Roman" w:hAnsi="Times New Roman" w:cs="Times New Roman"/>
            </w:rPr>
            <w:t>wrecked OR totaled</w:t>
          </w:r>
        </w:p>
      </w:docPartBody>
    </w:docPart>
    <w:docPart>
      <w:docPartPr>
        <w:name w:val="C8A7C644E1A2430C8E1CFDB5338FCAB6"/>
        <w:category>
          <w:name w:val="General"/>
          <w:gallery w:val="placeholder"/>
        </w:category>
        <w:types>
          <w:type w:val="bbPlcHdr"/>
        </w:types>
        <w:behaviors>
          <w:behavior w:val="content"/>
        </w:behaviors>
        <w:guid w:val="{8768B771-0FEB-430D-B17C-F230D6C5B262}"/>
      </w:docPartPr>
      <w:docPartBody>
        <w:p w:rsidR="005960DF" w:rsidRDefault="00103794" w:rsidP="00103794">
          <w:pPr>
            <w:pStyle w:val="C8A7C644E1A2430C8E1CFDB5338FCAB6"/>
          </w:pPr>
          <w:r w:rsidRPr="0012674D">
            <w:rPr>
              <w:rStyle w:val="PlaceholderText"/>
              <w:rFonts w:ascii="Times New Roman" w:hAnsi="Times New Roman" w:cs="Times New Roman"/>
            </w:rPr>
            <w:t>date</w:t>
          </w:r>
        </w:p>
      </w:docPartBody>
    </w:docPart>
    <w:docPart>
      <w:docPartPr>
        <w:name w:val="B80C37F669994CEB84E8C8C3EF61B596"/>
        <w:category>
          <w:name w:val="General"/>
          <w:gallery w:val="placeholder"/>
        </w:category>
        <w:types>
          <w:type w:val="bbPlcHdr"/>
        </w:types>
        <w:behaviors>
          <w:behavior w:val="content"/>
        </w:behaviors>
        <w:guid w:val="{4083F32E-5FE7-4965-AE27-CD06468E435F}"/>
      </w:docPartPr>
      <w:docPartBody>
        <w:p w:rsidR="005960DF" w:rsidRDefault="00103794" w:rsidP="00103794">
          <w:pPr>
            <w:pStyle w:val="B80C37F669994CEB84E8C8C3EF61B596"/>
          </w:pPr>
          <w:r w:rsidRPr="0012674D">
            <w:rPr>
              <w:rStyle w:val="PlaceholderText"/>
              <w:rFonts w:ascii="Times New Roman" w:hAnsi="Times New Roman" w:cs="Times New Roman"/>
            </w:rPr>
            <w:t>full amount</w:t>
          </w:r>
        </w:p>
      </w:docPartBody>
    </w:docPart>
    <w:docPart>
      <w:docPartPr>
        <w:name w:val="FF58DCD2A2C148BBBA37821F5477BD7E"/>
        <w:category>
          <w:name w:val="General"/>
          <w:gallery w:val="placeholder"/>
        </w:category>
        <w:types>
          <w:type w:val="bbPlcHdr"/>
        </w:types>
        <w:behaviors>
          <w:behavior w:val="content"/>
        </w:behaviors>
        <w:guid w:val="{04B7BA87-7C2A-448D-86FB-512E04E1DEA1}"/>
      </w:docPartPr>
      <w:docPartBody>
        <w:p w:rsidR="005960DF" w:rsidRDefault="00103794" w:rsidP="00103794">
          <w:pPr>
            <w:pStyle w:val="FF58DCD2A2C148BBBA37821F5477BD7E"/>
          </w:pPr>
          <w:r>
            <w:rPr>
              <w:rStyle w:val="PlaceholderText"/>
              <w:rFonts w:ascii="Times New Roman" w:hAnsi="Times New Roman" w:cs="Times New Roman"/>
            </w:rPr>
            <w:t>name of insurance company</w:t>
          </w:r>
        </w:p>
      </w:docPartBody>
    </w:docPart>
    <w:docPart>
      <w:docPartPr>
        <w:name w:val="22F788659407428092FC4D9B53BE0580"/>
        <w:category>
          <w:name w:val="General"/>
          <w:gallery w:val="placeholder"/>
        </w:category>
        <w:types>
          <w:type w:val="bbPlcHdr"/>
        </w:types>
        <w:behaviors>
          <w:behavior w:val="content"/>
        </w:behaviors>
        <w:guid w:val="{A77D172F-57AD-463D-AFE1-136810201220}"/>
      </w:docPartPr>
      <w:docPartBody>
        <w:p w:rsidR="005960DF" w:rsidRDefault="00103794" w:rsidP="00103794">
          <w:pPr>
            <w:pStyle w:val="22F788659407428092FC4D9B53BE0580"/>
          </w:pPr>
          <w:r>
            <w:rPr>
              <w:rStyle w:val="PlaceholderText"/>
              <w:rFonts w:ascii="Times New Roman" w:hAnsi="Times New Roman" w:cs="Times New Roman"/>
            </w:rPr>
            <w:t>other party OR debtor</w:t>
          </w:r>
        </w:p>
      </w:docPartBody>
    </w:docPart>
    <w:docPart>
      <w:docPartPr>
        <w:name w:val="23891941A67E45AAB394E4B023CF1563"/>
        <w:category>
          <w:name w:val="General"/>
          <w:gallery w:val="placeholder"/>
        </w:category>
        <w:types>
          <w:type w:val="bbPlcHdr"/>
        </w:types>
        <w:behaviors>
          <w:behavior w:val="content"/>
        </w:behaviors>
        <w:guid w:val="{A4546E24-70F3-4445-9981-4CAD01667BC9}"/>
      </w:docPartPr>
      <w:docPartBody>
        <w:p w:rsidR="005960DF" w:rsidRDefault="00103794" w:rsidP="00103794">
          <w:pPr>
            <w:pStyle w:val="23891941A67E45AAB394E4B023CF1563"/>
          </w:pPr>
          <w:r w:rsidRPr="00536AF6">
            <w:rPr>
              <w:rStyle w:val="PlaceholderText"/>
              <w:rFonts w:ascii="Times New Roman" w:hAnsi="Times New Roman" w:cs="Times New Roman"/>
            </w:rPr>
            <w:t>claim #</w:t>
          </w:r>
        </w:p>
      </w:docPartBody>
    </w:docPart>
    <w:docPart>
      <w:docPartPr>
        <w:name w:val="B19EE63E7BA84DC5AFA41361D18304E6"/>
        <w:category>
          <w:name w:val="General"/>
          <w:gallery w:val="placeholder"/>
        </w:category>
        <w:types>
          <w:type w:val="bbPlcHdr"/>
        </w:types>
        <w:behaviors>
          <w:behavior w:val="content"/>
        </w:behaviors>
        <w:guid w:val="{95B0F76D-F5DE-4DA2-8F72-F0D5F57627DB}"/>
      </w:docPartPr>
      <w:docPartBody>
        <w:p w:rsidR="005960DF" w:rsidRDefault="00103794" w:rsidP="00103794">
          <w:pPr>
            <w:pStyle w:val="B19EE63E7BA84DC5AFA41361D18304E6"/>
          </w:pPr>
          <w:r w:rsidRPr="00536AF6">
            <w:rPr>
              <w:rStyle w:val="PlaceholderText"/>
              <w:rFonts w:ascii="Times New Roman" w:hAnsi="Times New Roman" w:cs="Times New Roman"/>
            </w:rPr>
            <w:t>amount</w:t>
          </w:r>
        </w:p>
      </w:docPartBody>
    </w:docPart>
    <w:docPart>
      <w:docPartPr>
        <w:name w:val="8392305739444BA7B7E9341DAA3396FA"/>
        <w:category>
          <w:name w:val="General"/>
          <w:gallery w:val="placeholder"/>
        </w:category>
        <w:types>
          <w:type w:val="bbPlcHdr"/>
        </w:types>
        <w:behaviors>
          <w:behavior w:val="content"/>
        </w:behaviors>
        <w:guid w:val="{EE2ECDAF-495F-4C09-8378-0FA916542B2D}"/>
      </w:docPartPr>
      <w:docPartBody>
        <w:p w:rsidR="005960DF" w:rsidRDefault="00103794" w:rsidP="00103794">
          <w:pPr>
            <w:pStyle w:val="8392305739444BA7B7E9341DAA3396FA"/>
          </w:pPr>
          <w:r>
            <w:rPr>
              <w:rStyle w:val="PlaceholderText"/>
              <w:rFonts w:ascii="Times New Roman" w:hAnsi="Times New Roman" w:cs="Times New Roman"/>
            </w:rPr>
            <w:t>treated as unsecured OR continue to be paid as secured</w:t>
          </w:r>
        </w:p>
      </w:docPartBody>
    </w:docPart>
    <w:docPart>
      <w:docPartPr>
        <w:name w:val="FC4B13221BB84EA98AA6308C3CD0616C"/>
        <w:category>
          <w:name w:val="General"/>
          <w:gallery w:val="placeholder"/>
        </w:category>
        <w:types>
          <w:type w:val="bbPlcHdr"/>
        </w:types>
        <w:behaviors>
          <w:behavior w:val="content"/>
        </w:behaviors>
        <w:guid w:val="{8FC71051-C85D-4143-ABB1-990E4659353A}"/>
      </w:docPartPr>
      <w:docPartBody>
        <w:p w:rsidR="00DE1CF1" w:rsidRDefault="00103794" w:rsidP="00103794">
          <w:pPr>
            <w:pStyle w:val="FC4B13221BB84EA98AA6308C3CD0616C"/>
          </w:pPr>
          <w:r>
            <w:rPr>
              <w:rStyle w:val="PlaceholderText"/>
              <w:rFonts w:ascii="Times New Roman" w:hAnsi="Times New Roman" w:cs="Times New Roman"/>
            </w:rPr>
            <w:t>increase OR decrease</w:t>
          </w:r>
        </w:p>
      </w:docPartBody>
    </w:docPart>
    <w:docPart>
      <w:docPartPr>
        <w:name w:val="ED961D2A20D4454FA15B96A98FF52901"/>
        <w:category>
          <w:name w:val="General"/>
          <w:gallery w:val="placeholder"/>
        </w:category>
        <w:types>
          <w:type w:val="bbPlcHdr"/>
        </w:types>
        <w:behaviors>
          <w:behavior w:val="content"/>
        </w:behaviors>
        <w:guid w:val="{60B5B212-C9DA-4CE5-A18B-27A519BDE2CB}"/>
      </w:docPartPr>
      <w:docPartBody>
        <w:p w:rsidR="00DE1CF1" w:rsidRDefault="00103794" w:rsidP="00103794">
          <w:pPr>
            <w:pStyle w:val="ED961D2A20D4454FA15B96A98FF52901"/>
          </w:pPr>
          <w:r w:rsidRPr="001B65EE">
            <w:rPr>
              <w:rStyle w:val="PlaceholderText"/>
              <w:rFonts w:ascii="Times New Roman" w:hAnsi="Times New Roman" w:cs="Times New Roman"/>
            </w:rPr>
            <w:t>current payment amount</w:t>
          </w:r>
        </w:p>
      </w:docPartBody>
    </w:docPart>
    <w:docPart>
      <w:docPartPr>
        <w:name w:val="8A098CBC3E40434D983A7EBD7646AC04"/>
        <w:category>
          <w:name w:val="General"/>
          <w:gallery w:val="placeholder"/>
        </w:category>
        <w:types>
          <w:type w:val="bbPlcHdr"/>
        </w:types>
        <w:behaviors>
          <w:behavior w:val="content"/>
        </w:behaviors>
        <w:guid w:val="{51FB2F88-A596-45C6-8867-E92C85720953}"/>
      </w:docPartPr>
      <w:docPartBody>
        <w:p w:rsidR="00DE1CF1" w:rsidRDefault="00103794" w:rsidP="00103794">
          <w:pPr>
            <w:pStyle w:val="8A098CBC3E40434D983A7EBD7646AC04"/>
          </w:pPr>
          <w:r>
            <w:rPr>
              <w:rStyle w:val="PlaceholderText"/>
              <w:rFonts w:ascii="Times New Roman" w:hAnsi="Times New Roman" w:cs="Times New Roman"/>
            </w:rPr>
            <w:t>modified amount</w:t>
          </w:r>
        </w:p>
      </w:docPartBody>
    </w:docPart>
    <w:docPart>
      <w:docPartPr>
        <w:name w:val="E415855049834429B58ADA90ED2BFAC2"/>
        <w:category>
          <w:name w:val="General"/>
          <w:gallery w:val="placeholder"/>
        </w:category>
        <w:types>
          <w:type w:val="bbPlcHdr"/>
        </w:types>
        <w:behaviors>
          <w:behavior w:val="content"/>
        </w:behaviors>
        <w:guid w:val="{E104CEBE-0752-4A7E-B008-D015C369FD82}"/>
      </w:docPartPr>
      <w:docPartBody>
        <w:p w:rsidR="00DE1CF1" w:rsidRDefault="00103794" w:rsidP="00103794">
          <w:pPr>
            <w:pStyle w:val="E415855049834429B58ADA90ED2BFAC2"/>
          </w:pPr>
          <w:r w:rsidRPr="000C47D8">
            <w:rPr>
              <w:rStyle w:val="PlaceholderText"/>
              <w:rFonts w:ascii="Times New Roman" w:hAnsi="Times New Roman" w:cs="Times New Roman"/>
              <w:u w:val="single"/>
            </w:rPr>
            <w:t>number of months</w:t>
          </w:r>
        </w:p>
      </w:docPartBody>
    </w:docPart>
    <w:docPart>
      <w:docPartPr>
        <w:name w:val="9969D51E438545D2A312AD21A14AC470"/>
        <w:category>
          <w:name w:val="General"/>
          <w:gallery w:val="placeholder"/>
        </w:category>
        <w:types>
          <w:type w:val="bbPlcHdr"/>
        </w:types>
        <w:behaviors>
          <w:behavior w:val="content"/>
        </w:behaviors>
        <w:guid w:val="{2D6A789B-E1AE-42A5-8E57-55FB8C3A96A8}"/>
      </w:docPartPr>
      <w:docPartBody>
        <w:p w:rsidR="00DE1CF1" w:rsidRDefault="00103794" w:rsidP="00103794">
          <w:pPr>
            <w:pStyle w:val="9969D51E438545D2A312AD21A14AC470"/>
          </w:pPr>
          <w:r>
            <w:rPr>
              <w:rStyle w:val="PlaceholderText"/>
              <w:rFonts w:ascii="Times New Roman" w:hAnsi="Times New Roman" w:cs="Times New Roman"/>
            </w:rPr>
            <w:t>specify here any change in approximate or actual percentage and state whether that is an increase or decrease, any changes in the base and whether that is an increase or decrease, cure delinquency language, etc.</w:t>
          </w:r>
        </w:p>
      </w:docPartBody>
    </w:docPart>
    <w:docPart>
      <w:docPartPr>
        <w:name w:val="D303B6052F3044E2A248C1265074FD23"/>
        <w:category>
          <w:name w:val="General"/>
          <w:gallery w:val="placeholder"/>
        </w:category>
        <w:types>
          <w:type w:val="bbPlcHdr"/>
        </w:types>
        <w:behaviors>
          <w:behavior w:val="content"/>
        </w:behaviors>
        <w:guid w:val="{24211B67-EF65-4D13-9B3F-7D614236FCF7}"/>
      </w:docPartPr>
      <w:docPartBody>
        <w:p w:rsidR="00DE1CF1" w:rsidRDefault="00103794" w:rsidP="00103794">
          <w:pPr>
            <w:pStyle w:val="D303B6052F3044E2A248C1265074FD23"/>
          </w:pPr>
          <w:r w:rsidRPr="007E1608">
            <w:rPr>
              <w:rStyle w:val="PlaceholderText"/>
              <w:rFonts w:ascii="Times New Roman" w:hAnsi="Times New Roman" w:cs="Times New Roman"/>
            </w:rPr>
            <w:t>Enter Name</w:t>
          </w:r>
        </w:p>
      </w:docPartBody>
    </w:docPart>
    <w:docPart>
      <w:docPartPr>
        <w:name w:val="C0F3F3D0CF624630A4A9299A109614AA"/>
        <w:category>
          <w:name w:val="General"/>
          <w:gallery w:val="placeholder"/>
        </w:category>
        <w:types>
          <w:type w:val="bbPlcHdr"/>
        </w:types>
        <w:behaviors>
          <w:behavior w:val="content"/>
        </w:behaviors>
        <w:guid w:val="{A53677C0-654F-4563-BDA3-5BF26C239728}"/>
      </w:docPartPr>
      <w:docPartBody>
        <w:p w:rsidR="00DE1CF1" w:rsidRDefault="00103794" w:rsidP="00103794">
          <w:pPr>
            <w:pStyle w:val="C0F3F3D0CF624630A4A9299A109614AA"/>
          </w:pPr>
          <w:r w:rsidRPr="007E1608">
            <w:rPr>
              <w:rStyle w:val="PlaceholderText"/>
              <w:rFonts w:ascii="Times New Roman" w:hAnsi="Times New Roman" w:cs="Times New Roman"/>
            </w:rPr>
            <w:t>Enter Address</w:t>
          </w:r>
        </w:p>
      </w:docPartBody>
    </w:docPart>
    <w:docPart>
      <w:docPartPr>
        <w:name w:val="DF862B335001428AAC30DD2F6EC6F6E3"/>
        <w:category>
          <w:name w:val="General"/>
          <w:gallery w:val="placeholder"/>
        </w:category>
        <w:types>
          <w:type w:val="bbPlcHdr"/>
        </w:types>
        <w:behaviors>
          <w:behavior w:val="content"/>
        </w:behaviors>
        <w:guid w:val="{4CAE09A6-6A2B-4756-BC76-3F54D81E3625}"/>
      </w:docPartPr>
      <w:docPartBody>
        <w:p w:rsidR="00DE1CF1" w:rsidRDefault="00103794" w:rsidP="00103794">
          <w:pPr>
            <w:pStyle w:val="DF862B335001428AAC30DD2F6EC6F6E3"/>
          </w:pPr>
          <w:r w:rsidRPr="007E1608">
            <w:rPr>
              <w:rStyle w:val="PlaceholderText"/>
              <w:rFonts w:ascii="Times New Roman" w:hAnsi="Times New Roman" w:cs="Times New Roman"/>
            </w:rPr>
            <w:t>Enter Telephone No.</w:t>
          </w:r>
        </w:p>
      </w:docPartBody>
    </w:docPart>
    <w:docPart>
      <w:docPartPr>
        <w:name w:val="42741E03F008446EB32E07499B943A46"/>
        <w:category>
          <w:name w:val="General"/>
          <w:gallery w:val="placeholder"/>
        </w:category>
        <w:types>
          <w:type w:val="bbPlcHdr"/>
        </w:types>
        <w:behaviors>
          <w:behavior w:val="content"/>
        </w:behaviors>
        <w:guid w:val="{20CE7827-CDBB-46EB-A7F3-EDD155A51290}"/>
      </w:docPartPr>
      <w:docPartBody>
        <w:p w:rsidR="00DE1CF1" w:rsidRDefault="00103794" w:rsidP="00103794">
          <w:pPr>
            <w:pStyle w:val="42741E03F008446EB32E07499B943A46"/>
          </w:pPr>
          <w:r w:rsidRPr="007E1608">
            <w:rPr>
              <w:rStyle w:val="PlaceholderText"/>
              <w:rFonts w:ascii="Times New Roman" w:hAnsi="Times New Roman" w:cs="Times New Roman"/>
            </w:rPr>
            <w:t>Enter Email Address</w:t>
          </w:r>
        </w:p>
      </w:docPartBody>
    </w:docPart>
    <w:docPart>
      <w:docPartPr>
        <w:name w:val="FD7E92BA31414671BBD7F3EBCE57C5CD"/>
        <w:category>
          <w:name w:val="General"/>
          <w:gallery w:val="placeholder"/>
        </w:category>
        <w:types>
          <w:type w:val="bbPlcHdr"/>
        </w:types>
        <w:behaviors>
          <w:behavior w:val="content"/>
        </w:behaviors>
        <w:guid w:val="{FFED4EF3-E0BF-4290-8E6C-74B99B71B77F}"/>
      </w:docPartPr>
      <w:docPartBody>
        <w:p w:rsidR="00DE1CF1" w:rsidRDefault="00103794" w:rsidP="00103794">
          <w:pPr>
            <w:pStyle w:val="FD7E92BA31414671BBD7F3EBCE57C5CD"/>
          </w:pPr>
          <w:r>
            <w:rPr>
              <w:rStyle w:val="PlaceholderText"/>
              <w:rFonts w:ascii="Times New Roman" w:hAnsi="Times New Roman" w:cs="Times New Roman"/>
            </w:rPr>
            <w:t>E</w:t>
          </w:r>
          <w:r w:rsidRPr="000F58A6">
            <w:rPr>
              <w:rStyle w:val="PlaceholderText"/>
              <w:rFonts w:ascii="Times New Roman" w:hAnsi="Times New Roman" w:cs="Times New Roman"/>
            </w:rPr>
            <w:t xml:space="preserve">nter </w:t>
          </w:r>
          <w:r>
            <w:rPr>
              <w:rStyle w:val="PlaceholderText"/>
              <w:rFonts w:ascii="Times New Roman" w:hAnsi="Times New Roman" w:cs="Times New Roman"/>
            </w:rPr>
            <w:t xml:space="preserve">or select a </w:t>
          </w:r>
          <w:r w:rsidRPr="000F58A6">
            <w:rPr>
              <w:rStyle w:val="PlaceholderText"/>
              <w:rFonts w:ascii="Times New Roman" w:hAnsi="Times New Roman" w:cs="Times New Roman"/>
            </w:rPr>
            <w:t>date.</w:t>
          </w:r>
        </w:p>
      </w:docPartBody>
    </w:docPart>
    <w:docPart>
      <w:docPartPr>
        <w:name w:val="6CCEB994001E49D49C348D23E80CF9FE"/>
        <w:category>
          <w:name w:val="General"/>
          <w:gallery w:val="placeholder"/>
        </w:category>
        <w:types>
          <w:type w:val="bbPlcHdr"/>
        </w:types>
        <w:behaviors>
          <w:behavior w:val="content"/>
        </w:behaviors>
        <w:guid w:val="{D32D4A36-D562-48CF-A9D4-5D472F701ED8}"/>
      </w:docPartPr>
      <w:docPartBody>
        <w:p w:rsidR="00DE1CF1" w:rsidRDefault="00103794" w:rsidP="00103794">
          <w:pPr>
            <w:pStyle w:val="6CCEB994001E49D49C348D23E80CF9FE"/>
          </w:pPr>
          <w:r w:rsidRPr="007E1608">
            <w:rPr>
              <w:rStyle w:val="PlaceholderText"/>
              <w:rFonts w:ascii="Times New Roman" w:hAnsi="Times New Roman" w:cs="Times New Roman"/>
            </w:rPr>
            <w:t>Enter or select a date.</w:t>
          </w:r>
        </w:p>
      </w:docPartBody>
    </w:docPart>
    <w:docPart>
      <w:docPartPr>
        <w:name w:val="FD68A7F6DB264925931149D0E8683347"/>
        <w:category>
          <w:name w:val="General"/>
          <w:gallery w:val="placeholder"/>
        </w:category>
        <w:types>
          <w:type w:val="bbPlcHdr"/>
        </w:types>
        <w:behaviors>
          <w:behavior w:val="content"/>
        </w:behaviors>
        <w:guid w:val="{194D2E27-4F2F-42A9-9328-7D47589C7040}"/>
      </w:docPartPr>
      <w:docPartBody>
        <w:p w:rsidR="00574B02" w:rsidRDefault="00103794" w:rsidP="00103794">
          <w:pPr>
            <w:pStyle w:val="FD68A7F6DB264925931149D0E86833471"/>
          </w:pPr>
          <w:r w:rsidRPr="00E749B2">
            <w:rPr>
              <w:rStyle w:val="PlaceholderText"/>
              <w:rFonts w:ascii="Times New Roman" w:hAnsi="Times New Roman" w:cs="Times New Roman"/>
            </w:rPr>
            <w:t>lienholder's name</w:t>
          </w:r>
        </w:p>
      </w:docPartBody>
    </w:docPart>
    <w:docPart>
      <w:docPartPr>
        <w:name w:val="BEBA5E80694F45F59684B732B2A2105E"/>
        <w:category>
          <w:name w:val="General"/>
          <w:gallery w:val="placeholder"/>
        </w:category>
        <w:types>
          <w:type w:val="bbPlcHdr"/>
        </w:types>
        <w:behaviors>
          <w:behavior w:val="content"/>
        </w:behaviors>
        <w:guid w:val="{05159D5B-7BC6-45C4-821F-79312F2F469C}"/>
      </w:docPartPr>
      <w:docPartBody>
        <w:p w:rsidR="00574B02" w:rsidRDefault="00103794" w:rsidP="00103794">
          <w:pPr>
            <w:pStyle w:val="BEBA5E80694F45F59684B732B2A2105E1"/>
          </w:pPr>
          <w:r>
            <w:rPr>
              <w:rStyle w:val="PlaceholderText"/>
              <w:rFonts w:ascii="Times New Roman" w:hAnsi="Times New Roman" w:cs="Times New Roman"/>
            </w:rPr>
            <w:t>frequency</w:t>
          </w:r>
        </w:p>
      </w:docPartBody>
    </w:docPart>
    <w:docPart>
      <w:docPartPr>
        <w:name w:val="1BB1003CBFCF4AB4807B4F5DB9E8BA61"/>
        <w:category>
          <w:name w:val="General"/>
          <w:gallery w:val="placeholder"/>
        </w:category>
        <w:types>
          <w:type w:val="bbPlcHdr"/>
        </w:types>
        <w:behaviors>
          <w:behavior w:val="content"/>
        </w:behaviors>
        <w:guid w:val="{C1BED2DE-18E3-419C-91FA-CF494C7FA20D}"/>
      </w:docPartPr>
      <w:docPartBody>
        <w:p w:rsidR="00103794" w:rsidRDefault="00103794" w:rsidP="00103794">
          <w:pPr>
            <w:pStyle w:val="1BB1003CBFCF4AB4807B4F5DB9E8BA611"/>
          </w:pPr>
          <w:r>
            <w:rPr>
              <w:rStyle w:val="PlaceholderText"/>
              <w:rFonts w:ascii="Times New Roman" w:hAnsi="Times New Roman" w:cs="Times New Roman"/>
            </w:rPr>
            <w:t>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07"/>
    <w:rsid w:val="00103794"/>
    <w:rsid w:val="00574B02"/>
    <w:rsid w:val="005960DF"/>
    <w:rsid w:val="00DE1CF1"/>
    <w:rsid w:val="00E03D07"/>
    <w:rsid w:val="00E2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03794"/>
    <w:rPr>
      <w:color w:val="808080"/>
    </w:rPr>
  </w:style>
  <w:style w:type="paragraph" w:customStyle="1" w:styleId="07598FFC772F44F4AE38F32C687EF1C0">
    <w:name w:val="07598FFC772F44F4AE38F32C687EF1C0"/>
    <w:rsid w:val="00103794"/>
    <w:rPr>
      <w:rFonts w:eastAsiaTheme="minorHAnsi"/>
      <w:kern w:val="0"/>
      <w14:ligatures w14:val="none"/>
    </w:rPr>
  </w:style>
  <w:style w:type="paragraph" w:customStyle="1" w:styleId="7F9496FA02A24DECA1C83385FFF58648">
    <w:name w:val="7F9496FA02A24DECA1C83385FFF58648"/>
    <w:rsid w:val="00103794"/>
    <w:rPr>
      <w:rFonts w:eastAsiaTheme="minorHAnsi"/>
      <w:kern w:val="0"/>
      <w14:ligatures w14:val="none"/>
    </w:rPr>
  </w:style>
  <w:style w:type="paragraph" w:customStyle="1" w:styleId="76C29AE5A15745258300509E8E0189ED">
    <w:name w:val="76C29AE5A15745258300509E8E0189ED"/>
    <w:rsid w:val="00103794"/>
    <w:rPr>
      <w:rFonts w:eastAsiaTheme="minorHAnsi"/>
      <w:kern w:val="0"/>
      <w14:ligatures w14:val="none"/>
    </w:rPr>
  </w:style>
  <w:style w:type="paragraph" w:customStyle="1" w:styleId="62EF8E17714A4F42A81984DBCABBC565">
    <w:name w:val="62EF8E17714A4F42A81984DBCABBC565"/>
    <w:rsid w:val="00103794"/>
    <w:rPr>
      <w:rFonts w:eastAsiaTheme="minorHAnsi"/>
      <w:kern w:val="0"/>
      <w14:ligatures w14:val="none"/>
    </w:rPr>
  </w:style>
  <w:style w:type="paragraph" w:customStyle="1" w:styleId="C8A7C644E1A2430C8E1CFDB5338FCAB6">
    <w:name w:val="C8A7C644E1A2430C8E1CFDB5338FCAB6"/>
    <w:rsid w:val="00103794"/>
    <w:rPr>
      <w:rFonts w:eastAsiaTheme="minorHAnsi"/>
      <w:kern w:val="0"/>
      <w14:ligatures w14:val="none"/>
    </w:rPr>
  </w:style>
  <w:style w:type="paragraph" w:customStyle="1" w:styleId="B80C37F669994CEB84E8C8C3EF61B596">
    <w:name w:val="B80C37F669994CEB84E8C8C3EF61B596"/>
    <w:rsid w:val="00103794"/>
    <w:rPr>
      <w:rFonts w:eastAsiaTheme="minorHAnsi"/>
      <w:kern w:val="0"/>
      <w14:ligatures w14:val="none"/>
    </w:rPr>
  </w:style>
  <w:style w:type="paragraph" w:customStyle="1" w:styleId="FF58DCD2A2C148BBBA37821F5477BD7E">
    <w:name w:val="FF58DCD2A2C148BBBA37821F5477BD7E"/>
    <w:rsid w:val="00103794"/>
    <w:rPr>
      <w:rFonts w:eastAsiaTheme="minorHAnsi"/>
      <w:kern w:val="0"/>
      <w14:ligatures w14:val="none"/>
    </w:rPr>
  </w:style>
  <w:style w:type="paragraph" w:customStyle="1" w:styleId="22F788659407428092FC4D9B53BE0580">
    <w:name w:val="22F788659407428092FC4D9B53BE0580"/>
    <w:rsid w:val="00103794"/>
    <w:rPr>
      <w:rFonts w:eastAsiaTheme="minorHAnsi"/>
      <w:kern w:val="0"/>
      <w14:ligatures w14:val="none"/>
    </w:rPr>
  </w:style>
  <w:style w:type="paragraph" w:customStyle="1" w:styleId="FD68A7F6DB264925931149D0E86833471">
    <w:name w:val="FD68A7F6DB264925931149D0E86833471"/>
    <w:rsid w:val="00103794"/>
    <w:rPr>
      <w:rFonts w:eastAsiaTheme="minorHAnsi"/>
      <w:kern w:val="0"/>
      <w14:ligatures w14:val="none"/>
    </w:rPr>
  </w:style>
  <w:style w:type="paragraph" w:customStyle="1" w:styleId="23891941A67E45AAB394E4B023CF1563">
    <w:name w:val="23891941A67E45AAB394E4B023CF1563"/>
    <w:rsid w:val="00103794"/>
    <w:rPr>
      <w:rFonts w:eastAsiaTheme="minorHAnsi"/>
      <w:kern w:val="0"/>
      <w14:ligatures w14:val="none"/>
    </w:rPr>
  </w:style>
  <w:style w:type="paragraph" w:customStyle="1" w:styleId="B19EE63E7BA84DC5AFA41361D18304E6">
    <w:name w:val="B19EE63E7BA84DC5AFA41361D18304E6"/>
    <w:rsid w:val="00103794"/>
    <w:rPr>
      <w:rFonts w:eastAsiaTheme="minorHAnsi"/>
      <w:kern w:val="0"/>
      <w14:ligatures w14:val="none"/>
    </w:rPr>
  </w:style>
  <w:style w:type="paragraph" w:customStyle="1" w:styleId="8392305739444BA7B7E9341DAA3396FA">
    <w:name w:val="8392305739444BA7B7E9341DAA3396FA"/>
    <w:rsid w:val="00103794"/>
    <w:rPr>
      <w:rFonts w:eastAsiaTheme="minorHAnsi"/>
      <w:kern w:val="0"/>
      <w14:ligatures w14:val="none"/>
    </w:rPr>
  </w:style>
  <w:style w:type="paragraph" w:customStyle="1" w:styleId="FC4B13221BB84EA98AA6308C3CD0616C">
    <w:name w:val="FC4B13221BB84EA98AA6308C3CD0616C"/>
    <w:rsid w:val="00103794"/>
    <w:rPr>
      <w:rFonts w:eastAsiaTheme="minorHAnsi"/>
      <w:kern w:val="0"/>
      <w14:ligatures w14:val="none"/>
    </w:rPr>
  </w:style>
  <w:style w:type="paragraph" w:customStyle="1" w:styleId="ED961D2A20D4454FA15B96A98FF52901">
    <w:name w:val="ED961D2A20D4454FA15B96A98FF52901"/>
    <w:rsid w:val="00103794"/>
    <w:rPr>
      <w:rFonts w:eastAsiaTheme="minorHAnsi"/>
      <w:kern w:val="0"/>
      <w14:ligatures w14:val="none"/>
    </w:rPr>
  </w:style>
  <w:style w:type="paragraph" w:customStyle="1" w:styleId="1BB1003CBFCF4AB4807B4F5DB9E8BA611">
    <w:name w:val="1BB1003CBFCF4AB4807B4F5DB9E8BA611"/>
    <w:rsid w:val="00103794"/>
    <w:rPr>
      <w:rFonts w:eastAsiaTheme="minorHAnsi"/>
      <w:kern w:val="0"/>
      <w14:ligatures w14:val="none"/>
    </w:rPr>
  </w:style>
  <w:style w:type="paragraph" w:customStyle="1" w:styleId="8A098CBC3E40434D983A7EBD7646AC04">
    <w:name w:val="8A098CBC3E40434D983A7EBD7646AC04"/>
    <w:rsid w:val="00103794"/>
    <w:rPr>
      <w:rFonts w:eastAsiaTheme="minorHAnsi"/>
      <w:kern w:val="0"/>
      <w14:ligatures w14:val="none"/>
    </w:rPr>
  </w:style>
  <w:style w:type="paragraph" w:customStyle="1" w:styleId="BEBA5E80694F45F59684B732B2A2105E1">
    <w:name w:val="BEBA5E80694F45F59684B732B2A2105E1"/>
    <w:rsid w:val="00103794"/>
    <w:rPr>
      <w:rFonts w:eastAsiaTheme="minorHAnsi"/>
      <w:kern w:val="0"/>
      <w14:ligatures w14:val="none"/>
    </w:rPr>
  </w:style>
  <w:style w:type="paragraph" w:customStyle="1" w:styleId="E415855049834429B58ADA90ED2BFAC2">
    <w:name w:val="E415855049834429B58ADA90ED2BFAC2"/>
    <w:rsid w:val="00103794"/>
    <w:rPr>
      <w:rFonts w:eastAsiaTheme="minorHAnsi"/>
      <w:kern w:val="0"/>
      <w14:ligatures w14:val="none"/>
    </w:rPr>
  </w:style>
  <w:style w:type="paragraph" w:customStyle="1" w:styleId="9969D51E438545D2A312AD21A14AC470">
    <w:name w:val="9969D51E438545D2A312AD21A14AC470"/>
    <w:rsid w:val="00103794"/>
    <w:rPr>
      <w:rFonts w:eastAsiaTheme="minorHAnsi"/>
      <w:kern w:val="0"/>
      <w14:ligatures w14:val="none"/>
    </w:rPr>
  </w:style>
  <w:style w:type="paragraph" w:customStyle="1" w:styleId="FD7E92BA31414671BBD7F3EBCE57C5CD">
    <w:name w:val="FD7E92BA31414671BBD7F3EBCE57C5CD"/>
    <w:rsid w:val="00103794"/>
    <w:rPr>
      <w:rFonts w:eastAsiaTheme="minorHAnsi"/>
      <w:kern w:val="0"/>
      <w14:ligatures w14:val="none"/>
    </w:rPr>
  </w:style>
  <w:style w:type="paragraph" w:customStyle="1" w:styleId="D303B6052F3044E2A248C1265074FD23">
    <w:name w:val="D303B6052F3044E2A248C1265074FD23"/>
    <w:rsid w:val="00103794"/>
    <w:rPr>
      <w:rFonts w:eastAsiaTheme="minorHAnsi"/>
      <w:kern w:val="0"/>
      <w14:ligatures w14:val="none"/>
    </w:rPr>
  </w:style>
  <w:style w:type="paragraph" w:customStyle="1" w:styleId="C0F3F3D0CF624630A4A9299A109614AA">
    <w:name w:val="C0F3F3D0CF624630A4A9299A109614AA"/>
    <w:rsid w:val="00103794"/>
    <w:rPr>
      <w:rFonts w:eastAsiaTheme="minorHAnsi"/>
      <w:kern w:val="0"/>
      <w14:ligatures w14:val="none"/>
    </w:rPr>
  </w:style>
  <w:style w:type="paragraph" w:customStyle="1" w:styleId="DF862B335001428AAC30DD2F6EC6F6E3">
    <w:name w:val="DF862B335001428AAC30DD2F6EC6F6E3"/>
    <w:rsid w:val="00103794"/>
    <w:rPr>
      <w:rFonts w:eastAsiaTheme="minorHAnsi"/>
      <w:kern w:val="0"/>
      <w14:ligatures w14:val="none"/>
    </w:rPr>
  </w:style>
  <w:style w:type="paragraph" w:customStyle="1" w:styleId="42741E03F008446EB32E07499B943A46">
    <w:name w:val="42741E03F008446EB32E07499B943A46"/>
    <w:rsid w:val="00103794"/>
    <w:rPr>
      <w:rFonts w:eastAsiaTheme="minorHAnsi"/>
      <w:kern w:val="0"/>
      <w14:ligatures w14:val="none"/>
    </w:rPr>
  </w:style>
  <w:style w:type="paragraph" w:customStyle="1" w:styleId="6CCEB994001E49D49C348D23E80CF9FE">
    <w:name w:val="6CCEB994001E49D49C348D23E80CF9FE"/>
    <w:rsid w:val="00103794"/>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Ross</dc:creator>
  <cp:keywords/>
  <dc:description/>
  <cp:lastModifiedBy>Rhetta Carter</cp:lastModifiedBy>
  <cp:revision>17</cp:revision>
  <dcterms:created xsi:type="dcterms:W3CDTF">2023-07-31T16:20:00Z</dcterms:created>
  <dcterms:modified xsi:type="dcterms:W3CDTF">2023-08-07T16:08:00Z</dcterms:modified>
</cp:coreProperties>
</file>