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4540" w14:textId="77777777" w:rsidR="0065667D" w:rsidRDefault="0065667D" w:rsidP="0065667D">
      <w:pPr>
        <w:tabs>
          <w:tab w:val="center" w:pos="4680"/>
        </w:tabs>
        <w:jc w:val="center"/>
        <w:rPr>
          <w:b/>
        </w:rPr>
      </w:pPr>
      <w:r w:rsidRPr="0065667D">
        <w:rPr>
          <w:b/>
          <w:bCs/>
        </w:rPr>
        <w:t>I</w:t>
      </w:r>
      <w:r>
        <w:rPr>
          <w:b/>
        </w:rPr>
        <w:t>N THE UNITED STATES BANKRUPTCY COURT FOR</w:t>
      </w:r>
    </w:p>
    <w:p w14:paraId="159A8550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ab/>
        <w:t>THE NORTHERN DISTRICT OF ALABAMA</w:t>
      </w:r>
    </w:p>
    <w:p w14:paraId="63F91877" w14:textId="77777777" w:rsidR="0065667D" w:rsidRDefault="0065667D" w:rsidP="0065667D">
      <w:pPr>
        <w:tabs>
          <w:tab w:val="center" w:pos="4680"/>
        </w:tabs>
        <w:jc w:val="center"/>
        <w:rPr>
          <w:b/>
        </w:rPr>
      </w:pPr>
      <w:r>
        <w:rPr>
          <w:b/>
        </w:rPr>
        <w:t>WESTERN DIVISION</w:t>
      </w:r>
    </w:p>
    <w:p w14:paraId="662C753B" w14:textId="77777777" w:rsidR="0065667D" w:rsidRDefault="0065667D" w:rsidP="0065667D">
      <w:pPr>
        <w:rPr>
          <w:b/>
        </w:rPr>
      </w:pPr>
    </w:p>
    <w:p w14:paraId="529A36C4" w14:textId="77777777" w:rsidR="0065667D" w:rsidRDefault="0065667D" w:rsidP="0065667D">
      <w:pPr>
        <w:rPr>
          <w:b/>
        </w:rPr>
      </w:pPr>
    </w:p>
    <w:p w14:paraId="0133F159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>In re:</w:t>
      </w:r>
      <w:r>
        <w:rPr>
          <w:b/>
        </w:rPr>
        <w:tab/>
        <w:t>)</w:t>
      </w:r>
    </w:p>
    <w:p w14:paraId="40BE8546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ab/>
        <w:t>)</w:t>
      </w:r>
    </w:p>
    <w:p w14:paraId="680BB322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>____________________________________</w:t>
      </w:r>
      <w:r w:rsidRPr="00BF2441">
        <w:rPr>
          <w:b/>
        </w:rPr>
        <w:t>,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 xml:space="preserve">Case No. __-_____ </w:t>
      </w:r>
      <w:r>
        <w:rPr>
          <w:b/>
          <w:u w:val="single"/>
        </w:rPr>
        <w:t xml:space="preserve">                              </w:t>
      </w:r>
    </w:p>
    <w:p w14:paraId="23E40974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>Chapter 7</w:t>
      </w:r>
    </w:p>
    <w:p w14:paraId="7E4B6268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>Debtor(s).</w:t>
      </w:r>
      <w:r>
        <w:rPr>
          <w:b/>
        </w:rPr>
        <w:tab/>
        <w:t>)</w:t>
      </w:r>
    </w:p>
    <w:p w14:paraId="2D0B239F" w14:textId="77777777" w:rsidR="00BB1CAE" w:rsidRDefault="0083004C" w:rsidP="0065667D">
      <w:pPr>
        <w:tabs>
          <w:tab w:val="center" w:pos="4680"/>
        </w:tabs>
        <w:jc w:val="both"/>
      </w:pPr>
      <w:r>
        <w:rPr>
          <w:b/>
        </w:rPr>
        <w:tab/>
      </w:r>
    </w:p>
    <w:p w14:paraId="1F625DB6" w14:textId="77777777" w:rsidR="00BB1CAE" w:rsidRDefault="00BB1CAE" w:rsidP="0065667D"/>
    <w:p w14:paraId="1BB1C585" w14:textId="4D2E88FD" w:rsidR="00BB1CAE" w:rsidRPr="00117ACC" w:rsidRDefault="00BB1CAE" w:rsidP="0065667D">
      <w:pPr>
        <w:tabs>
          <w:tab w:val="center" w:pos="4680"/>
        </w:tabs>
        <w:rPr>
          <w:b/>
          <w:u w:val="single"/>
        </w:rPr>
      </w:pPr>
      <w:r>
        <w:tab/>
      </w:r>
      <w:r>
        <w:rPr>
          <w:b/>
          <w:u w:val="single"/>
        </w:rPr>
        <w:t xml:space="preserve">ORDER </w:t>
      </w:r>
      <w:r w:rsidR="006660EB">
        <w:rPr>
          <w:b/>
          <w:u w:val="single"/>
        </w:rPr>
        <w:t>TERM</w:t>
      </w:r>
      <w:r w:rsidR="006B533C">
        <w:rPr>
          <w:b/>
          <w:u w:val="single"/>
        </w:rPr>
        <w:t>IN</w:t>
      </w:r>
      <w:bookmarkStart w:id="0" w:name="_GoBack"/>
      <w:bookmarkEnd w:id="0"/>
      <w:r w:rsidR="006660EB">
        <w:rPr>
          <w:b/>
          <w:u w:val="single"/>
        </w:rPr>
        <w:t xml:space="preserve">ATING </w:t>
      </w:r>
      <w:r>
        <w:rPr>
          <w:b/>
          <w:u w:val="single"/>
        </w:rPr>
        <w:t>AUTOMATIC STAY</w:t>
      </w:r>
      <w:r w:rsidR="006660EB">
        <w:rPr>
          <w:b/>
          <w:u w:val="single"/>
        </w:rPr>
        <w:t xml:space="preserve"> AS TO COLLATERAL</w:t>
      </w:r>
    </w:p>
    <w:p w14:paraId="0DF32DDA" w14:textId="77777777" w:rsidR="00BB1CAE" w:rsidRDefault="00BB1CAE" w:rsidP="0065667D"/>
    <w:p w14:paraId="4532AFF4" w14:textId="77777777" w:rsidR="00BB1CAE" w:rsidRDefault="00BB1CAE" w:rsidP="0065667D">
      <w:pPr>
        <w:jc w:val="both"/>
      </w:pPr>
      <w:r>
        <w:tab/>
        <w:t xml:space="preserve">This </w:t>
      </w:r>
      <w:r w:rsidR="0065667D">
        <w:t>matter</w:t>
      </w:r>
      <w:r>
        <w:t xml:space="preserve"> is before the court on </w:t>
      </w:r>
      <w:r w:rsidR="0065667D">
        <w:t>the</w:t>
      </w:r>
      <w:r>
        <w:t xml:space="preserve"> motion for relief from the automatic stay </w:t>
      </w:r>
      <w:r w:rsidR="0065667D">
        <w:t xml:space="preserve">(Doc. __) (the "Motion") </w:t>
      </w:r>
      <w:r>
        <w:t>filed by ___________________________</w:t>
      </w:r>
      <w:r w:rsidR="0065667D">
        <w:t xml:space="preserve"> (the "Movant")</w:t>
      </w:r>
      <w:r>
        <w:t xml:space="preserve">. </w:t>
      </w:r>
      <w:r w:rsidR="0065667D">
        <w:t xml:space="preserve"> The Motion was served on all interested parties with the Western Division Administrative Order No. 20-01 negative notice legend informing the parties of their opportunity to respond.  No party filed a response within the time permitted, and, therefore, the court considers the Motion to be unopposed and deems admitted the uncontroverted factual allegations set forth in the Motion.  (</w:t>
      </w:r>
      <w:r w:rsidR="0065667D" w:rsidRPr="00113A0F">
        <w:rPr>
          <w:i/>
          <w:iCs/>
        </w:rPr>
        <w:t>See</w:t>
      </w:r>
      <w:r w:rsidR="0065667D">
        <w:t xml:space="preserve"> Admin. Order No. 20-01.)  For the reasons set forth herein, based on the filings, evidence, and all other matters before the court,</w:t>
      </w:r>
      <w:r w:rsidR="006660EB">
        <w:t xml:space="preserve"> and pursuant to 11 U.S.C. § 362(d),</w:t>
      </w:r>
      <w:r w:rsidR="0065667D">
        <w:t xml:space="preserve"> the court finds that </w:t>
      </w:r>
      <w:r w:rsidR="006660EB">
        <w:t>cause exists to grant the relief requested in the Motion</w:t>
      </w:r>
      <w:r w:rsidR="0065667D">
        <w:t xml:space="preserve"> </w:t>
      </w:r>
      <w:r w:rsidR="006660EB">
        <w:t>and</w:t>
      </w:r>
      <w:r w:rsidR="0065667D">
        <w:t xml:space="preserve"> ORDERS:</w:t>
      </w:r>
    </w:p>
    <w:p w14:paraId="4495007A" w14:textId="77777777" w:rsidR="0065667D" w:rsidRDefault="0065667D" w:rsidP="0065667D">
      <w:pPr>
        <w:jc w:val="both"/>
      </w:pPr>
    </w:p>
    <w:p w14:paraId="2340242F" w14:textId="77777777" w:rsidR="0065667D" w:rsidRDefault="0065667D" w:rsidP="0065667D">
      <w:pPr>
        <w:numPr>
          <w:ilvl w:val="0"/>
          <w:numId w:val="1"/>
        </w:numPr>
        <w:ind w:left="0" w:firstLine="720"/>
      </w:pPr>
      <w:r>
        <w:t>The M</w:t>
      </w:r>
      <w:r w:rsidR="00BB1CAE">
        <w:t>otion is granted</w:t>
      </w:r>
      <w:r w:rsidR="00E92147">
        <w:t xml:space="preserve"> on the terms of this order</w:t>
      </w:r>
      <w:r w:rsidR="00BB1CAE">
        <w:t xml:space="preserve">. </w:t>
      </w:r>
    </w:p>
    <w:p w14:paraId="6EB8ED12" w14:textId="77777777" w:rsidR="0065667D" w:rsidRDefault="0065667D" w:rsidP="0065667D">
      <w:pPr>
        <w:ind w:left="720"/>
      </w:pPr>
    </w:p>
    <w:p w14:paraId="476BCF1D" w14:textId="77777777" w:rsidR="0065667D" w:rsidRDefault="0065667D" w:rsidP="0065667D">
      <w:pPr>
        <w:numPr>
          <w:ilvl w:val="0"/>
          <w:numId w:val="1"/>
        </w:numPr>
        <w:ind w:left="0" w:firstLine="720"/>
      </w:pPr>
      <w:r>
        <w:t>The stay of 11 U.S.C. § 362(a) is terminated</w:t>
      </w:r>
      <w:r w:rsidR="00BB1CAE">
        <w:t xml:space="preserve"> </w:t>
      </w:r>
      <w:r>
        <w:t>as to</w:t>
      </w:r>
      <w:r w:rsidR="00BB1CAE">
        <w:t xml:space="preserve"> the collateral described in the </w:t>
      </w:r>
      <w:r>
        <w:t>Motion</w:t>
      </w:r>
      <w:r w:rsidR="006660EB">
        <w:t>.</w:t>
      </w:r>
    </w:p>
    <w:p w14:paraId="0DF563E1" w14:textId="77777777" w:rsidR="00E92147" w:rsidRDefault="00E92147" w:rsidP="00117ACC">
      <w:pPr>
        <w:pStyle w:val="ListParagraph"/>
        <w:ind w:left="0"/>
        <w:rPr>
          <w:lang w:val="en-CA"/>
        </w:rPr>
      </w:pPr>
    </w:p>
    <w:p w14:paraId="1A056823" w14:textId="77777777" w:rsidR="00BB1CAE" w:rsidRDefault="008A38E3" w:rsidP="0065667D">
      <w:pPr>
        <w:numPr>
          <w:ilvl w:val="0"/>
          <w:numId w:val="1"/>
        </w:numPr>
        <w:ind w:left="0" w:firstLine="720"/>
      </w:pPr>
      <w:r w:rsidRPr="008A38E3">
        <w:rPr>
          <w:lang w:val="en-CA"/>
        </w:rPr>
        <w:fldChar w:fldCharType="begin"/>
      </w:r>
      <w:r w:rsidRPr="008A38E3">
        <w:rPr>
          <w:lang w:val="en-CA"/>
        </w:rPr>
        <w:instrText xml:space="preserve"> SEQ CHAPTER \h \r 1</w:instrText>
      </w:r>
      <w:r w:rsidRPr="008A38E3">
        <w:fldChar w:fldCharType="end"/>
      </w:r>
      <w:r w:rsidRPr="008A38E3">
        <w:t>[</w:t>
      </w:r>
      <w:r w:rsidRPr="008A38E3">
        <w:rPr>
          <w:i/>
          <w:iCs/>
        </w:rPr>
        <w:t>optional</w:t>
      </w:r>
      <w:r w:rsidR="00834A6E">
        <w:rPr>
          <w:i/>
          <w:iCs/>
        </w:rPr>
        <w:t>:</w:t>
      </w:r>
      <w:r w:rsidR="0065667D">
        <w:rPr>
          <w:i/>
          <w:iCs/>
        </w:rPr>
        <w:t xml:space="preserve"> </w:t>
      </w:r>
      <w:r w:rsidR="00834A6E">
        <w:rPr>
          <w:i/>
          <w:iCs/>
        </w:rPr>
        <w:t xml:space="preserve"> </w:t>
      </w:r>
      <w:r w:rsidR="0065667D">
        <w:t>T</w:t>
      </w:r>
      <w:r w:rsidRPr="008A38E3">
        <w:t xml:space="preserve">he 14-day stay provision provided by </w:t>
      </w:r>
      <w:r w:rsidR="0065667D">
        <w:t>Rule</w:t>
      </w:r>
      <w:r w:rsidRPr="008A38E3">
        <w:t xml:space="preserve"> 4001(a)(3) </w:t>
      </w:r>
      <w:r w:rsidR="0065667D">
        <w:t xml:space="preserve">of the Federal Rules of Bankruptcy Procedure </w:t>
      </w:r>
      <w:r w:rsidRPr="008A38E3">
        <w:t>shall not apply.</w:t>
      </w:r>
      <w:r w:rsidR="0065667D">
        <w:t>]</w:t>
      </w:r>
      <w:r w:rsidRPr="008A38E3">
        <w:t xml:space="preserve">  </w:t>
      </w:r>
      <w:r w:rsidR="00BB1CAE">
        <w:tab/>
      </w:r>
    </w:p>
    <w:p w14:paraId="5C78BF6F" w14:textId="77777777" w:rsidR="00BB1CAE" w:rsidRDefault="00BB1CAE" w:rsidP="0065667D"/>
    <w:p w14:paraId="1F54F26C" w14:textId="77777777" w:rsidR="0065667D" w:rsidRDefault="0065667D" w:rsidP="0065667D">
      <w:pPr>
        <w:ind w:firstLine="720"/>
      </w:pPr>
      <w:r>
        <w:t>DONE this the __ day of _______, ____.</w:t>
      </w:r>
    </w:p>
    <w:p w14:paraId="18E4DEB2" w14:textId="77777777" w:rsidR="0065667D" w:rsidRDefault="0065667D" w:rsidP="0065667D">
      <w:pPr>
        <w:ind w:firstLine="720"/>
      </w:pPr>
    </w:p>
    <w:p w14:paraId="1F4014C1" w14:textId="77777777" w:rsidR="0065667D" w:rsidRPr="00BF2441" w:rsidRDefault="0065667D" w:rsidP="0065667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68EB87" w14:textId="77777777" w:rsidR="0065667D" w:rsidRPr="00BF2441" w:rsidRDefault="0065667D" w:rsidP="0065667D">
      <w:r>
        <w:tab/>
      </w:r>
      <w:r>
        <w:tab/>
      </w:r>
      <w:r>
        <w:tab/>
      </w:r>
      <w:r>
        <w:tab/>
      </w:r>
      <w:r>
        <w:tab/>
      </w:r>
      <w:r>
        <w:tab/>
        <w:t>UNITED STATES BANKRUPTCY JUDGE</w:t>
      </w:r>
    </w:p>
    <w:p w14:paraId="6C209BD1" w14:textId="77777777" w:rsidR="0065667D" w:rsidRDefault="0065667D" w:rsidP="0065667D">
      <w:pPr>
        <w:keepNext/>
        <w:keepLines/>
      </w:pPr>
    </w:p>
    <w:p w14:paraId="3A0691D8" w14:textId="77777777" w:rsidR="0065667D" w:rsidRDefault="0065667D" w:rsidP="0065667D">
      <w:pPr>
        <w:keepNext/>
        <w:keepLines/>
      </w:pPr>
      <w:r>
        <w:t>SUBMITTED FOR ENTRY BY:</w:t>
      </w:r>
    </w:p>
    <w:p w14:paraId="2915DB1F" w14:textId="77777777" w:rsidR="0065667D" w:rsidRDefault="0065667D" w:rsidP="0065667D">
      <w:pPr>
        <w:keepNext/>
        <w:keepLines/>
      </w:pPr>
    </w:p>
    <w:p w14:paraId="4683EAF6" w14:textId="77777777" w:rsidR="0065667D" w:rsidRDefault="0065667D" w:rsidP="0065667D">
      <w:pPr>
        <w:keepNext/>
        <w:keepLines/>
      </w:pPr>
      <w:r>
        <w:t>________________________________</w:t>
      </w:r>
    </w:p>
    <w:p w14:paraId="4DD9A9C5" w14:textId="77777777" w:rsidR="0065667D" w:rsidRDefault="0065667D" w:rsidP="0065667D">
      <w:pPr>
        <w:keepLines/>
      </w:pPr>
      <w:r>
        <w:t>[insert name, office address, telephone</w:t>
      </w:r>
    </w:p>
    <w:p w14:paraId="3252D291" w14:textId="77777777" w:rsidR="00BB1CAE" w:rsidRDefault="0065667D" w:rsidP="0065667D">
      <w:pPr>
        <w:keepLines/>
      </w:pPr>
      <w:r>
        <w:t>number, and bar number]</w:t>
      </w:r>
    </w:p>
    <w:sectPr w:rsidR="00BB1CA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846"/>
    <w:multiLevelType w:val="hybridMultilevel"/>
    <w:tmpl w:val="C99C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04C"/>
    <w:rsid w:val="00117ACC"/>
    <w:rsid w:val="0065667D"/>
    <w:rsid w:val="006660EB"/>
    <w:rsid w:val="006B533C"/>
    <w:rsid w:val="0083004C"/>
    <w:rsid w:val="00834A6E"/>
    <w:rsid w:val="008A38E3"/>
    <w:rsid w:val="00BB1CAE"/>
    <w:rsid w:val="00E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65B7DD"/>
  <w15:chartTrackingRefBased/>
  <w15:docId w15:val="{E02B8A12-759D-4A2B-B0F6-27052C7A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6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Henderson</dc:creator>
  <cp:keywords/>
  <cp:lastModifiedBy>Rhetta Carter</cp:lastModifiedBy>
  <cp:revision>2</cp:revision>
  <cp:lastPrinted>2020-01-24T23:02:00Z</cp:lastPrinted>
  <dcterms:created xsi:type="dcterms:W3CDTF">2020-01-24T17:02:00Z</dcterms:created>
  <dcterms:modified xsi:type="dcterms:W3CDTF">2020-01-24T17:02:00Z</dcterms:modified>
</cp:coreProperties>
</file>