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DDA18" w14:textId="77777777" w:rsidR="001A3B7D" w:rsidRPr="00D4015E" w:rsidRDefault="003D6066">
      <w:pPr>
        <w:spacing w:after="0" w:line="240" w:lineRule="auto"/>
        <w:jc w:val="center"/>
        <w:rPr>
          <w:rFonts w:ascii="Times New Roman" w:eastAsia="Times New Roman" w:hAnsi="Times New Roman" w:cs="Times New Roman"/>
          <w:b/>
          <w:sz w:val="24"/>
          <w:szCs w:val="24"/>
        </w:rPr>
      </w:pPr>
      <w:r w:rsidRPr="00D4015E">
        <w:rPr>
          <w:rFonts w:ascii="Times New Roman" w:eastAsia="Times New Roman" w:hAnsi="Times New Roman" w:cs="Times New Roman"/>
          <w:b/>
          <w:sz w:val="24"/>
          <w:szCs w:val="24"/>
        </w:rPr>
        <w:t>IN THE UNITED STATES BANKRUPTCY COURT</w:t>
      </w:r>
    </w:p>
    <w:p w14:paraId="2B848829" w14:textId="77777777" w:rsidR="001A3B7D" w:rsidRPr="00D4015E" w:rsidRDefault="003D6066">
      <w:pPr>
        <w:spacing w:after="0" w:line="240" w:lineRule="auto"/>
        <w:jc w:val="center"/>
        <w:rPr>
          <w:rFonts w:ascii="Times New Roman" w:eastAsia="Times New Roman" w:hAnsi="Times New Roman" w:cs="Times New Roman"/>
          <w:b/>
          <w:sz w:val="24"/>
          <w:szCs w:val="24"/>
        </w:rPr>
      </w:pPr>
      <w:r w:rsidRPr="00D4015E">
        <w:rPr>
          <w:rFonts w:ascii="Times New Roman" w:eastAsia="Times New Roman" w:hAnsi="Times New Roman" w:cs="Times New Roman"/>
          <w:b/>
          <w:sz w:val="24"/>
          <w:szCs w:val="24"/>
        </w:rPr>
        <w:t>FOR THE NORTHERN DISTRICT OF ALABAMA</w:t>
      </w:r>
    </w:p>
    <w:p w14:paraId="166864A4" w14:textId="77777777" w:rsidR="001A3B7D" w:rsidRPr="00D4015E" w:rsidRDefault="003D6066">
      <w:pPr>
        <w:spacing w:after="0" w:line="240" w:lineRule="auto"/>
        <w:jc w:val="center"/>
        <w:rPr>
          <w:rFonts w:ascii="Times New Roman" w:eastAsia="Times New Roman" w:hAnsi="Times New Roman" w:cs="Times New Roman"/>
          <w:b/>
          <w:sz w:val="24"/>
          <w:szCs w:val="24"/>
        </w:rPr>
      </w:pPr>
      <w:r w:rsidRPr="00D4015E">
        <w:rPr>
          <w:rFonts w:ascii="Times New Roman" w:eastAsia="Times New Roman" w:hAnsi="Times New Roman" w:cs="Times New Roman"/>
          <w:b/>
          <w:sz w:val="24"/>
          <w:szCs w:val="24"/>
        </w:rPr>
        <w:t>WESTERN DIVISION</w:t>
      </w:r>
    </w:p>
    <w:tbl>
      <w:tblPr>
        <w:tblStyle w:val="a"/>
        <w:tblW w:w="10890" w:type="dxa"/>
        <w:tblBorders>
          <w:top w:val="nil"/>
          <w:left w:val="nil"/>
          <w:bottom w:val="nil"/>
          <w:right w:val="nil"/>
          <w:insideH w:val="nil"/>
          <w:insideV w:val="nil"/>
        </w:tblBorders>
        <w:tblLayout w:type="fixed"/>
        <w:tblLook w:val="0400" w:firstRow="0" w:lastRow="0" w:firstColumn="0" w:lastColumn="0" w:noHBand="0" w:noVBand="1"/>
      </w:tblPr>
      <w:tblGrid>
        <w:gridCol w:w="5400"/>
        <w:gridCol w:w="720"/>
        <w:gridCol w:w="4770"/>
      </w:tblGrid>
      <w:tr w:rsidR="001A3B7D" w:rsidRPr="00D4015E" w14:paraId="29B16AFF" w14:textId="77777777" w:rsidTr="00CD3786">
        <w:trPr>
          <w:trHeight w:val="1413"/>
        </w:trPr>
        <w:tc>
          <w:tcPr>
            <w:tcW w:w="5400" w:type="dxa"/>
          </w:tcPr>
          <w:p w14:paraId="3DE99DFA" w14:textId="77777777" w:rsidR="001A3B7D" w:rsidRPr="00D4015E" w:rsidRDefault="003D6066">
            <w:pPr>
              <w:rPr>
                <w:rFonts w:ascii="Times New Roman" w:eastAsia="Times New Roman" w:hAnsi="Times New Roman" w:cs="Times New Roman"/>
                <w:b/>
                <w:sz w:val="24"/>
                <w:szCs w:val="24"/>
              </w:rPr>
            </w:pPr>
            <w:r w:rsidRPr="00D4015E">
              <w:rPr>
                <w:rFonts w:ascii="Times New Roman" w:eastAsia="Times New Roman" w:hAnsi="Times New Roman" w:cs="Times New Roman"/>
                <w:b/>
                <w:sz w:val="24"/>
                <w:szCs w:val="24"/>
              </w:rPr>
              <w:t>In re:</w:t>
            </w:r>
          </w:p>
          <w:p w14:paraId="465E54B7" w14:textId="77777777" w:rsidR="001A3B7D" w:rsidRPr="00D4015E" w:rsidRDefault="001A3B7D">
            <w:pPr>
              <w:rPr>
                <w:rFonts w:ascii="Times New Roman" w:eastAsia="Times New Roman" w:hAnsi="Times New Roman" w:cs="Times New Roman"/>
                <w:b/>
                <w:sz w:val="24"/>
                <w:szCs w:val="24"/>
              </w:rPr>
            </w:pPr>
          </w:p>
          <w:p w14:paraId="2BE4C29A" w14:textId="77777777" w:rsidR="001A3B7D" w:rsidRPr="00D4015E" w:rsidRDefault="003D6066">
            <w:pPr>
              <w:rPr>
                <w:rFonts w:ascii="Times New Roman" w:eastAsia="Times New Roman" w:hAnsi="Times New Roman" w:cs="Times New Roman"/>
                <w:b/>
                <w:sz w:val="24"/>
                <w:szCs w:val="24"/>
              </w:rPr>
            </w:pPr>
            <w:r w:rsidRPr="00D4015E">
              <w:rPr>
                <w:rFonts w:ascii="Times New Roman" w:eastAsia="Times New Roman" w:hAnsi="Times New Roman" w:cs="Times New Roman"/>
                <w:b/>
                <w:color w:val="808080"/>
                <w:sz w:val="24"/>
                <w:szCs w:val="24"/>
              </w:rPr>
              <w:t>Click to enter DEBTOR and JOINT DEBTOR</w:t>
            </w:r>
            <w:r w:rsidRPr="00D4015E">
              <w:rPr>
                <w:rFonts w:ascii="Times New Roman" w:eastAsia="Times New Roman" w:hAnsi="Times New Roman" w:cs="Times New Roman"/>
                <w:b/>
                <w:sz w:val="24"/>
                <w:szCs w:val="24"/>
              </w:rPr>
              <w:t>,</w:t>
            </w:r>
          </w:p>
          <w:p w14:paraId="020A6AC9" w14:textId="77777777" w:rsidR="001A3B7D" w:rsidRPr="00D4015E" w:rsidRDefault="001A3B7D">
            <w:pPr>
              <w:rPr>
                <w:rFonts w:ascii="Times New Roman" w:eastAsia="Times New Roman" w:hAnsi="Times New Roman" w:cs="Times New Roman"/>
                <w:b/>
                <w:sz w:val="24"/>
                <w:szCs w:val="24"/>
              </w:rPr>
            </w:pPr>
          </w:p>
          <w:p w14:paraId="3596FA52" w14:textId="068FEA93" w:rsidR="001A3B7D" w:rsidRPr="00D4015E" w:rsidRDefault="003D6066" w:rsidP="00CD3786">
            <w:pPr>
              <w:rPr>
                <w:rFonts w:ascii="Times New Roman" w:eastAsia="Times New Roman" w:hAnsi="Times New Roman" w:cs="Times New Roman"/>
                <w:b/>
                <w:sz w:val="24"/>
                <w:szCs w:val="24"/>
              </w:rPr>
            </w:pPr>
            <w:r w:rsidRPr="00D4015E">
              <w:rPr>
                <w:rFonts w:ascii="Times New Roman" w:eastAsia="Times New Roman" w:hAnsi="Times New Roman" w:cs="Times New Roman"/>
                <w:b/>
                <w:sz w:val="24"/>
                <w:szCs w:val="24"/>
              </w:rPr>
              <w:t xml:space="preserve">               Debtor(s).</w:t>
            </w:r>
          </w:p>
        </w:tc>
        <w:tc>
          <w:tcPr>
            <w:tcW w:w="720" w:type="dxa"/>
            <w:vAlign w:val="center"/>
          </w:tcPr>
          <w:p w14:paraId="7C0DE9A3" w14:textId="77777777" w:rsidR="001A3B7D" w:rsidRPr="00D4015E" w:rsidRDefault="001A3B7D">
            <w:pPr>
              <w:ind w:firstLine="450"/>
              <w:rPr>
                <w:rFonts w:ascii="Times New Roman" w:eastAsia="Times New Roman" w:hAnsi="Times New Roman" w:cs="Times New Roman"/>
                <w:b/>
                <w:sz w:val="24"/>
                <w:szCs w:val="24"/>
              </w:rPr>
            </w:pPr>
          </w:p>
        </w:tc>
        <w:tc>
          <w:tcPr>
            <w:tcW w:w="4770" w:type="dxa"/>
          </w:tcPr>
          <w:p w14:paraId="3CC907DA" w14:textId="77777777" w:rsidR="001A3B7D" w:rsidRPr="00D4015E" w:rsidRDefault="001A3B7D">
            <w:pPr>
              <w:ind w:right="-840"/>
              <w:rPr>
                <w:rFonts w:ascii="Times New Roman" w:eastAsia="Times New Roman" w:hAnsi="Times New Roman" w:cs="Times New Roman"/>
                <w:b/>
                <w:sz w:val="24"/>
                <w:szCs w:val="24"/>
              </w:rPr>
            </w:pPr>
          </w:p>
          <w:p w14:paraId="073F16EE" w14:textId="77777777" w:rsidR="001A3B7D" w:rsidRPr="00D4015E" w:rsidRDefault="001A3B7D">
            <w:pPr>
              <w:rPr>
                <w:rFonts w:ascii="Times New Roman" w:eastAsia="Times New Roman" w:hAnsi="Times New Roman" w:cs="Times New Roman"/>
                <w:b/>
                <w:sz w:val="24"/>
                <w:szCs w:val="24"/>
              </w:rPr>
            </w:pPr>
          </w:p>
          <w:p w14:paraId="1A5F6F0C" w14:textId="77777777" w:rsidR="001A3B7D" w:rsidRPr="00D4015E" w:rsidRDefault="003D6066">
            <w:pPr>
              <w:rPr>
                <w:rFonts w:ascii="Times New Roman" w:eastAsia="Times New Roman" w:hAnsi="Times New Roman" w:cs="Times New Roman"/>
                <w:b/>
                <w:sz w:val="24"/>
                <w:szCs w:val="24"/>
              </w:rPr>
            </w:pPr>
            <w:r w:rsidRPr="00D4015E">
              <w:rPr>
                <w:rFonts w:ascii="Times New Roman" w:eastAsia="Times New Roman" w:hAnsi="Times New Roman" w:cs="Times New Roman"/>
                <w:b/>
                <w:sz w:val="24"/>
                <w:szCs w:val="24"/>
              </w:rPr>
              <w:t xml:space="preserve">Case No. </w:t>
            </w:r>
            <w:r w:rsidRPr="00D4015E">
              <w:rPr>
                <w:rFonts w:ascii="Times New Roman" w:eastAsia="Times New Roman" w:hAnsi="Times New Roman" w:cs="Times New Roman"/>
                <w:b/>
                <w:color w:val="808080"/>
                <w:sz w:val="24"/>
                <w:szCs w:val="24"/>
              </w:rPr>
              <w:t>Case number</w:t>
            </w:r>
            <w:r w:rsidRPr="00D4015E">
              <w:rPr>
                <w:rFonts w:ascii="Times New Roman" w:eastAsia="Times New Roman" w:hAnsi="Times New Roman" w:cs="Times New Roman"/>
                <w:b/>
                <w:sz w:val="24"/>
                <w:szCs w:val="24"/>
              </w:rPr>
              <w:t>-JHH</w:t>
            </w:r>
          </w:p>
          <w:p w14:paraId="5A33D6E1" w14:textId="77777777" w:rsidR="001A3B7D" w:rsidRPr="00D4015E" w:rsidRDefault="001A3B7D">
            <w:pPr>
              <w:rPr>
                <w:rFonts w:ascii="Times New Roman" w:eastAsia="Times New Roman" w:hAnsi="Times New Roman" w:cs="Times New Roman"/>
                <w:b/>
                <w:sz w:val="24"/>
                <w:szCs w:val="24"/>
              </w:rPr>
            </w:pPr>
          </w:p>
          <w:p w14:paraId="11C7666F" w14:textId="77777777" w:rsidR="001A3B7D" w:rsidRPr="00D4015E" w:rsidRDefault="003D6066">
            <w:pPr>
              <w:rPr>
                <w:rFonts w:ascii="Times New Roman" w:eastAsia="Times New Roman" w:hAnsi="Times New Roman" w:cs="Times New Roman"/>
                <w:b/>
                <w:sz w:val="24"/>
                <w:szCs w:val="24"/>
              </w:rPr>
            </w:pPr>
            <w:r w:rsidRPr="00D4015E">
              <w:rPr>
                <w:rFonts w:ascii="Times New Roman" w:eastAsia="Times New Roman" w:hAnsi="Times New Roman" w:cs="Times New Roman"/>
                <w:b/>
                <w:sz w:val="24"/>
                <w:szCs w:val="24"/>
              </w:rPr>
              <w:t>Chapter 13</w:t>
            </w:r>
          </w:p>
        </w:tc>
      </w:tr>
    </w:tbl>
    <w:p w14:paraId="166274BB" w14:textId="77777777" w:rsidR="001A3B7D" w:rsidRPr="00D4015E" w:rsidRDefault="001A3B7D">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bl>
      <w:tblPr>
        <w:tblStyle w:val="a0"/>
        <w:tblW w:w="108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90"/>
      </w:tblGrid>
      <w:tr w:rsidR="001A3B7D" w:rsidRPr="00D4015E" w14:paraId="17F9756A" w14:textId="77777777">
        <w:tc>
          <w:tcPr>
            <w:tcW w:w="10890" w:type="dxa"/>
          </w:tcPr>
          <w:p w14:paraId="5A24F755" w14:textId="77777777" w:rsidR="001A3B7D" w:rsidRPr="00D4015E" w:rsidRDefault="003D6066">
            <w:pPr>
              <w:jc w:val="center"/>
              <w:rPr>
                <w:rFonts w:ascii="Times New Roman" w:eastAsia="Times New Roman" w:hAnsi="Times New Roman" w:cs="Times New Roman"/>
                <w:sz w:val="24"/>
                <w:szCs w:val="24"/>
              </w:rPr>
            </w:pPr>
            <w:r w:rsidRPr="00D4015E">
              <w:rPr>
                <w:rFonts w:ascii="Times New Roman" w:eastAsia="Times New Roman" w:hAnsi="Times New Roman" w:cs="Times New Roman"/>
                <w:sz w:val="24"/>
                <w:szCs w:val="24"/>
              </w:rPr>
              <w:t>NOTICE OF OPPORTUNITY TO OBJECT AND REQUEST HEARING</w:t>
            </w:r>
          </w:p>
          <w:p w14:paraId="57316A12" w14:textId="77777777" w:rsidR="001A3B7D" w:rsidRPr="00D4015E" w:rsidRDefault="001A3B7D">
            <w:pPr>
              <w:jc w:val="center"/>
              <w:rPr>
                <w:rFonts w:ascii="Times New Roman" w:eastAsia="Times New Roman" w:hAnsi="Times New Roman" w:cs="Times New Roman"/>
                <w:b/>
                <w:sz w:val="24"/>
                <w:szCs w:val="24"/>
              </w:rPr>
            </w:pPr>
          </w:p>
          <w:p w14:paraId="1DBF077D" w14:textId="0D1F1397" w:rsidR="001A3B7D" w:rsidRPr="00D4015E" w:rsidRDefault="003D6066">
            <w:pPr>
              <w:jc w:val="both"/>
              <w:rPr>
                <w:rFonts w:ascii="Times New Roman" w:eastAsia="Times New Roman" w:hAnsi="Times New Roman" w:cs="Times New Roman"/>
                <w:sz w:val="24"/>
                <w:szCs w:val="24"/>
              </w:rPr>
            </w:pPr>
            <w:r w:rsidRPr="00D4015E">
              <w:rPr>
                <w:rFonts w:ascii="Times New Roman" w:eastAsia="Times New Roman" w:hAnsi="Times New Roman" w:cs="Times New Roman"/>
                <w:sz w:val="24"/>
                <w:szCs w:val="24"/>
              </w:rPr>
              <w:t xml:space="preserve">Pursuant to Western Division Administrative Order No. 20-01, the court will consider the relief requested in this motion (the </w:t>
            </w:r>
            <w:r w:rsidR="00E02AEC">
              <w:rPr>
                <w:rFonts w:ascii="Times New Roman" w:eastAsia="Times New Roman" w:hAnsi="Times New Roman" w:cs="Times New Roman"/>
                <w:sz w:val="24"/>
                <w:szCs w:val="24"/>
              </w:rPr>
              <w:t>"</w:t>
            </w:r>
            <w:r w:rsidRPr="00D4015E">
              <w:rPr>
                <w:rFonts w:ascii="Times New Roman" w:eastAsia="Times New Roman" w:hAnsi="Times New Roman" w:cs="Times New Roman"/>
                <w:sz w:val="24"/>
                <w:szCs w:val="24"/>
              </w:rPr>
              <w:t>Motion</w:t>
            </w:r>
            <w:r w:rsidR="00E02AEC">
              <w:rPr>
                <w:rFonts w:ascii="Times New Roman" w:eastAsia="Times New Roman" w:hAnsi="Times New Roman" w:cs="Times New Roman"/>
                <w:sz w:val="24"/>
                <w:szCs w:val="24"/>
              </w:rPr>
              <w:t>"</w:t>
            </w:r>
            <w:r w:rsidRPr="00D4015E">
              <w:rPr>
                <w:rFonts w:ascii="Times New Roman" w:eastAsia="Times New Roman" w:hAnsi="Times New Roman" w:cs="Times New Roman"/>
                <w:sz w:val="24"/>
                <w:szCs w:val="24"/>
              </w:rPr>
              <w:t xml:space="preserve">) without further notice or hearing unless a party in interest files a response within </w:t>
            </w:r>
            <w:r w:rsidR="00650F8F" w:rsidRPr="00D4015E">
              <w:rPr>
                <w:rFonts w:ascii="Times New Roman" w:eastAsia="Times New Roman" w:hAnsi="Times New Roman" w:cs="Times New Roman"/>
                <w:sz w:val="24"/>
                <w:szCs w:val="24"/>
                <w:u w:val="single"/>
              </w:rPr>
              <w:t>21</w:t>
            </w:r>
            <w:r w:rsidR="00E26175" w:rsidRPr="00D4015E">
              <w:rPr>
                <w:rFonts w:ascii="Times New Roman" w:eastAsia="Times New Roman" w:hAnsi="Times New Roman" w:cs="Times New Roman"/>
                <w:sz w:val="24"/>
                <w:szCs w:val="24"/>
              </w:rPr>
              <w:t xml:space="preserve"> </w:t>
            </w:r>
            <w:r w:rsidRPr="00D4015E">
              <w:rPr>
                <w:rFonts w:ascii="Times New Roman" w:eastAsia="Times New Roman" w:hAnsi="Times New Roman" w:cs="Times New Roman"/>
                <w:sz w:val="24"/>
                <w:szCs w:val="24"/>
              </w:rPr>
              <w:t xml:space="preserve">days from the date set forth on the attached certificate of service, plus an additional three days for service if any party was served by U.S. Mail. </w:t>
            </w:r>
          </w:p>
          <w:p w14:paraId="448EFCCF" w14:textId="77777777" w:rsidR="001A3B7D" w:rsidRPr="00D4015E" w:rsidRDefault="001A3B7D">
            <w:pPr>
              <w:jc w:val="both"/>
              <w:rPr>
                <w:rFonts w:ascii="Times New Roman" w:eastAsia="Times New Roman" w:hAnsi="Times New Roman" w:cs="Times New Roman"/>
                <w:sz w:val="24"/>
                <w:szCs w:val="24"/>
              </w:rPr>
            </w:pPr>
          </w:p>
          <w:p w14:paraId="3C856618" w14:textId="0EE613C7" w:rsidR="001A3B7D" w:rsidRPr="00D4015E" w:rsidRDefault="003D6066">
            <w:pPr>
              <w:jc w:val="both"/>
              <w:rPr>
                <w:rFonts w:ascii="Times New Roman" w:eastAsia="Times New Roman" w:hAnsi="Times New Roman" w:cs="Times New Roman"/>
                <w:sz w:val="24"/>
                <w:szCs w:val="24"/>
              </w:rPr>
            </w:pPr>
            <w:r w:rsidRPr="00D4015E">
              <w:rPr>
                <w:rFonts w:ascii="Times New Roman" w:eastAsia="Times New Roman" w:hAnsi="Times New Roman" w:cs="Times New Roman"/>
                <w:sz w:val="24"/>
                <w:szCs w:val="24"/>
              </w:rPr>
              <w:t>If you oppose the relief requested in the Motion, then, within the time allowed, you must file a response with the clerk of court electronically (or by hand delivery or mail to the clerk</w:t>
            </w:r>
            <w:r w:rsidR="00E02AEC">
              <w:rPr>
                <w:rFonts w:ascii="Times New Roman" w:eastAsia="Times New Roman" w:hAnsi="Times New Roman" w:cs="Times New Roman"/>
                <w:sz w:val="24"/>
                <w:szCs w:val="24"/>
              </w:rPr>
              <w:t>'</w:t>
            </w:r>
            <w:r w:rsidRPr="00D4015E">
              <w:rPr>
                <w:rFonts w:ascii="Times New Roman" w:eastAsia="Times New Roman" w:hAnsi="Times New Roman" w:cs="Times New Roman"/>
                <w:sz w:val="24"/>
                <w:szCs w:val="24"/>
              </w:rPr>
              <w:t>s office at 2005 University Boulevard, Room 2300, Tuscaloosa, Alabama 35401), and you must serve a copy of your response on all appropriate persons.  If you file and serve a response within the time permitted, the court will schedule and notify you of a hearing.</w:t>
            </w:r>
          </w:p>
          <w:p w14:paraId="64AA78D7" w14:textId="77777777" w:rsidR="001A3B7D" w:rsidRPr="00D4015E" w:rsidRDefault="001A3B7D">
            <w:pPr>
              <w:jc w:val="both"/>
              <w:rPr>
                <w:rFonts w:ascii="Times New Roman" w:eastAsia="Times New Roman" w:hAnsi="Times New Roman" w:cs="Times New Roman"/>
                <w:sz w:val="24"/>
                <w:szCs w:val="24"/>
              </w:rPr>
            </w:pPr>
          </w:p>
          <w:p w14:paraId="7AEAACF0" w14:textId="77777777" w:rsidR="001A3B7D" w:rsidRPr="00D4015E" w:rsidRDefault="003D6066">
            <w:pPr>
              <w:jc w:val="both"/>
              <w:rPr>
                <w:rFonts w:ascii="Times New Roman" w:eastAsia="Times New Roman" w:hAnsi="Times New Roman" w:cs="Times New Roman"/>
                <w:b/>
                <w:sz w:val="24"/>
                <w:szCs w:val="24"/>
              </w:rPr>
            </w:pPr>
            <w:r w:rsidRPr="00D4015E">
              <w:rPr>
                <w:rFonts w:ascii="Times New Roman" w:eastAsia="Times New Roman" w:hAnsi="Times New Roman" w:cs="Times New Roman"/>
                <w:sz w:val="24"/>
                <w:szCs w:val="24"/>
              </w:rPr>
              <w:t>If you do not file a response within the time permitted, the court will consider that you do not oppose the relief requested in the Motion; the court may deem admitted the allegations set forth in the Motion; the court will proceed to consider the Motion without further notice or hearing; and the court may grant the relief requested.</w:t>
            </w:r>
          </w:p>
        </w:tc>
      </w:tr>
    </w:tbl>
    <w:p w14:paraId="581A31A8" w14:textId="77777777" w:rsidR="001A3B7D" w:rsidRPr="00D4015E" w:rsidRDefault="001A3B7D">
      <w:pPr>
        <w:tabs>
          <w:tab w:val="left" w:pos="1440"/>
          <w:tab w:val="left" w:pos="4320"/>
        </w:tabs>
        <w:spacing w:after="0" w:line="240" w:lineRule="auto"/>
        <w:rPr>
          <w:rFonts w:ascii="Times New Roman" w:eastAsia="Times New Roman" w:hAnsi="Times New Roman" w:cs="Times New Roman"/>
          <w:b/>
          <w:sz w:val="24"/>
          <w:szCs w:val="24"/>
        </w:rPr>
      </w:pPr>
    </w:p>
    <w:p w14:paraId="7FEFE52D" w14:textId="0393C3ED" w:rsidR="001A3B7D" w:rsidRPr="00D4015E" w:rsidRDefault="003D6066">
      <w:pPr>
        <w:spacing w:after="0" w:line="240" w:lineRule="auto"/>
        <w:jc w:val="center"/>
        <w:rPr>
          <w:rFonts w:ascii="Times New Roman" w:eastAsia="Times New Roman" w:hAnsi="Times New Roman" w:cs="Times New Roman"/>
          <w:b/>
          <w:sz w:val="24"/>
          <w:szCs w:val="24"/>
        </w:rPr>
      </w:pPr>
      <w:r w:rsidRPr="00D4015E">
        <w:rPr>
          <w:rFonts w:ascii="Times New Roman" w:eastAsia="Times New Roman" w:hAnsi="Times New Roman" w:cs="Times New Roman"/>
          <w:b/>
          <w:sz w:val="24"/>
          <w:szCs w:val="24"/>
        </w:rPr>
        <w:t>DEBTOR</w:t>
      </w:r>
      <w:r w:rsidR="00E02AEC">
        <w:rPr>
          <w:rFonts w:ascii="Times New Roman" w:eastAsia="Times New Roman" w:hAnsi="Times New Roman" w:cs="Times New Roman"/>
          <w:b/>
          <w:sz w:val="24"/>
          <w:szCs w:val="24"/>
        </w:rPr>
        <w:t>'</w:t>
      </w:r>
      <w:r w:rsidRPr="00D4015E">
        <w:rPr>
          <w:rFonts w:ascii="Times New Roman" w:eastAsia="Times New Roman" w:hAnsi="Times New Roman" w:cs="Times New Roman"/>
          <w:b/>
          <w:sz w:val="24"/>
          <w:szCs w:val="24"/>
        </w:rPr>
        <w:t xml:space="preserve">S MOTION TO </w:t>
      </w:r>
      <w:r w:rsidR="00E26175" w:rsidRPr="00D4015E">
        <w:rPr>
          <w:rFonts w:ascii="Times New Roman" w:eastAsia="Times New Roman" w:hAnsi="Times New Roman" w:cs="Times New Roman"/>
          <w:b/>
          <w:sz w:val="24"/>
          <w:szCs w:val="24"/>
        </w:rPr>
        <w:t>MODIFY</w:t>
      </w:r>
      <w:r w:rsidR="00F51001" w:rsidRPr="00D4015E">
        <w:rPr>
          <w:rFonts w:ascii="Times New Roman" w:eastAsia="Times New Roman" w:hAnsi="Times New Roman" w:cs="Times New Roman"/>
          <w:b/>
          <w:sz w:val="24"/>
          <w:szCs w:val="24"/>
        </w:rPr>
        <w:t xml:space="preserve"> CONFIRMED</w:t>
      </w:r>
      <w:r w:rsidR="00E26175" w:rsidRPr="00D4015E">
        <w:rPr>
          <w:rFonts w:ascii="Times New Roman" w:eastAsia="Times New Roman" w:hAnsi="Times New Roman" w:cs="Times New Roman"/>
          <w:b/>
          <w:sz w:val="24"/>
          <w:szCs w:val="24"/>
        </w:rPr>
        <w:t xml:space="preserve"> </w:t>
      </w:r>
      <w:r w:rsidR="00F51001" w:rsidRPr="00D4015E">
        <w:rPr>
          <w:rFonts w:ascii="Times New Roman" w:eastAsia="Times New Roman" w:hAnsi="Times New Roman" w:cs="Times New Roman"/>
          <w:b/>
          <w:sz w:val="24"/>
          <w:szCs w:val="24"/>
        </w:rPr>
        <w:t xml:space="preserve">CHAPTER 13 </w:t>
      </w:r>
      <w:r w:rsidR="00E26175" w:rsidRPr="00D4015E">
        <w:rPr>
          <w:rFonts w:ascii="Times New Roman" w:eastAsia="Times New Roman" w:hAnsi="Times New Roman" w:cs="Times New Roman"/>
          <w:b/>
          <w:sz w:val="24"/>
          <w:szCs w:val="24"/>
        </w:rPr>
        <w:t>PLAN</w:t>
      </w:r>
      <w:r w:rsidR="00AD6A7C" w:rsidRPr="00D4015E">
        <w:rPr>
          <w:rFonts w:ascii="Times New Roman" w:eastAsia="Times New Roman" w:hAnsi="Times New Roman" w:cs="Times New Roman"/>
          <w:b/>
          <w:sz w:val="24"/>
          <w:szCs w:val="24"/>
        </w:rPr>
        <w:t xml:space="preserve"> </w:t>
      </w:r>
      <w:r w:rsidR="00E85974" w:rsidRPr="00D4015E">
        <w:rPr>
          <w:rFonts w:ascii="Times New Roman" w:eastAsia="Times New Roman" w:hAnsi="Times New Roman" w:cs="Times New Roman"/>
          <w:b/>
          <w:sz w:val="24"/>
          <w:szCs w:val="24"/>
        </w:rPr>
        <w:t xml:space="preserve">TO </w:t>
      </w:r>
      <w:r w:rsidR="00F51001" w:rsidRPr="00D4015E">
        <w:rPr>
          <w:rFonts w:ascii="Times New Roman" w:eastAsia="Times New Roman" w:hAnsi="Times New Roman" w:cs="Times New Roman"/>
          <w:b/>
          <w:sz w:val="24"/>
          <w:szCs w:val="24"/>
        </w:rPr>
        <w:t xml:space="preserve">CURE </w:t>
      </w:r>
      <w:r w:rsidR="00AD6A7C" w:rsidRPr="00D4015E">
        <w:rPr>
          <w:rFonts w:ascii="Times New Roman" w:eastAsia="Times New Roman" w:hAnsi="Times New Roman" w:cs="Times New Roman"/>
          <w:b/>
          <w:sz w:val="24"/>
          <w:szCs w:val="24"/>
        </w:rPr>
        <w:t>A</w:t>
      </w:r>
      <w:r w:rsidR="00E26175" w:rsidRPr="00D4015E">
        <w:rPr>
          <w:rFonts w:ascii="Times New Roman" w:eastAsia="Times New Roman" w:hAnsi="Times New Roman" w:cs="Times New Roman"/>
          <w:b/>
          <w:sz w:val="24"/>
          <w:szCs w:val="24"/>
        </w:rPr>
        <w:t xml:space="preserve">RREARS ON </w:t>
      </w:r>
      <w:r w:rsidR="003A3934" w:rsidRPr="00D4015E">
        <w:rPr>
          <w:rFonts w:ascii="Times New Roman" w:eastAsia="Times New Roman" w:hAnsi="Times New Roman" w:cs="Times New Roman"/>
          <w:b/>
          <w:sz w:val="24"/>
          <w:szCs w:val="24"/>
        </w:rPr>
        <w:t xml:space="preserve">A </w:t>
      </w:r>
      <w:r w:rsidR="00E26175" w:rsidRPr="00D4015E">
        <w:rPr>
          <w:rFonts w:ascii="Times New Roman" w:eastAsia="Times New Roman" w:hAnsi="Times New Roman" w:cs="Times New Roman"/>
          <w:b/>
          <w:sz w:val="24"/>
          <w:szCs w:val="24"/>
        </w:rPr>
        <w:t>LONG-TERM DEBT PROVIDED FOR BY THE PLAN</w:t>
      </w:r>
    </w:p>
    <w:p w14:paraId="3137E5CF" w14:textId="77777777" w:rsidR="001A3B7D" w:rsidRPr="00D4015E" w:rsidRDefault="001A3B7D">
      <w:pPr>
        <w:spacing w:after="0" w:line="240" w:lineRule="auto"/>
        <w:jc w:val="center"/>
        <w:rPr>
          <w:rFonts w:ascii="Times New Roman" w:eastAsia="Times New Roman" w:hAnsi="Times New Roman" w:cs="Times New Roman"/>
          <w:b/>
          <w:sz w:val="24"/>
          <w:szCs w:val="24"/>
        </w:rPr>
      </w:pPr>
    </w:p>
    <w:p w14:paraId="487816C8" w14:textId="763C9C73" w:rsidR="001A3B7D" w:rsidRPr="00D4015E" w:rsidRDefault="003D6066">
      <w:pPr>
        <w:spacing w:after="0" w:line="240" w:lineRule="auto"/>
        <w:ind w:firstLine="720"/>
        <w:jc w:val="both"/>
        <w:rPr>
          <w:rFonts w:ascii="Times New Roman" w:eastAsia="Times New Roman" w:hAnsi="Times New Roman" w:cs="Times New Roman"/>
          <w:sz w:val="24"/>
          <w:szCs w:val="24"/>
        </w:rPr>
      </w:pPr>
      <w:r w:rsidRPr="00D4015E">
        <w:rPr>
          <w:rFonts w:ascii="Times New Roman" w:eastAsia="Times New Roman" w:hAnsi="Times New Roman" w:cs="Times New Roman"/>
          <w:sz w:val="24"/>
          <w:szCs w:val="24"/>
        </w:rPr>
        <w:t xml:space="preserve">The chapter 13 debtor(s) (whether a single debtor or joint debtors, the </w:t>
      </w:r>
      <w:r w:rsidR="00E02AEC">
        <w:rPr>
          <w:rFonts w:ascii="Times New Roman" w:eastAsia="Times New Roman" w:hAnsi="Times New Roman" w:cs="Times New Roman"/>
          <w:sz w:val="24"/>
          <w:szCs w:val="24"/>
        </w:rPr>
        <w:t>"</w:t>
      </w:r>
      <w:r w:rsidRPr="00D4015E">
        <w:rPr>
          <w:rFonts w:ascii="Times New Roman" w:eastAsia="Times New Roman" w:hAnsi="Times New Roman" w:cs="Times New Roman"/>
          <w:sz w:val="24"/>
          <w:szCs w:val="24"/>
        </w:rPr>
        <w:t>Debtor</w:t>
      </w:r>
      <w:r w:rsidR="00E02AEC">
        <w:rPr>
          <w:rFonts w:ascii="Times New Roman" w:eastAsia="Times New Roman" w:hAnsi="Times New Roman" w:cs="Times New Roman"/>
          <w:sz w:val="24"/>
          <w:szCs w:val="24"/>
        </w:rPr>
        <w:t>"</w:t>
      </w:r>
      <w:r w:rsidRPr="00D4015E">
        <w:rPr>
          <w:rFonts w:ascii="Times New Roman" w:eastAsia="Times New Roman" w:hAnsi="Times New Roman" w:cs="Times New Roman"/>
          <w:sz w:val="24"/>
          <w:szCs w:val="24"/>
        </w:rPr>
        <w:t xml:space="preserve">) in the above-captioned bankruptcy case (the </w:t>
      </w:r>
      <w:r w:rsidR="00E02AEC">
        <w:rPr>
          <w:rFonts w:ascii="Times New Roman" w:eastAsia="Times New Roman" w:hAnsi="Times New Roman" w:cs="Times New Roman"/>
          <w:sz w:val="24"/>
          <w:szCs w:val="24"/>
        </w:rPr>
        <w:t>"</w:t>
      </w:r>
      <w:r w:rsidRPr="00D4015E">
        <w:rPr>
          <w:rFonts w:ascii="Times New Roman" w:eastAsia="Times New Roman" w:hAnsi="Times New Roman" w:cs="Times New Roman"/>
          <w:sz w:val="24"/>
          <w:szCs w:val="24"/>
        </w:rPr>
        <w:t>Case</w:t>
      </w:r>
      <w:r w:rsidR="00E02AEC">
        <w:rPr>
          <w:rFonts w:ascii="Times New Roman" w:eastAsia="Times New Roman" w:hAnsi="Times New Roman" w:cs="Times New Roman"/>
          <w:sz w:val="24"/>
          <w:szCs w:val="24"/>
        </w:rPr>
        <w:t>"</w:t>
      </w:r>
      <w:r w:rsidRPr="00D4015E">
        <w:rPr>
          <w:rFonts w:ascii="Times New Roman" w:eastAsia="Times New Roman" w:hAnsi="Times New Roman" w:cs="Times New Roman"/>
          <w:sz w:val="24"/>
          <w:szCs w:val="24"/>
        </w:rPr>
        <w:t>) move the court, pursuant to 11 U.S.C. §</w:t>
      </w:r>
      <w:r w:rsidR="00F51001" w:rsidRPr="00D4015E">
        <w:rPr>
          <w:rFonts w:ascii="Times New Roman" w:eastAsia="Times New Roman" w:hAnsi="Times New Roman" w:cs="Times New Roman"/>
          <w:sz w:val="24"/>
          <w:szCs w:val="24"/>
        </w:rPr>
        <w:t xml:space="preserve"> </w:t>
      </w:r>
      <w:r w:rsidRPr="00D4015E">
        <w:rPr>
          <w:rFonts w:ascii="Times New Roman" w:eastAsia="Times New Roman" w:hAnsi="Times New Roman" w:cs="Times New Roman"/>
          <w:sz w:val="24"/>
          <w:szCs w:val="24"/>
        </w:rPr>
        <w:t>1329</w:t>
      </w:r>
      <w:r w:rsidR="00F51001" w:rsidRPr="00D4015E">
        <w:rPr>
          <w:rFonts w:ascii="Times New Roman" w:eastAsia="Times New Roman" w:hAnsi="Times New Roman" w:cs="Times New Roman"/>
          <w:sz w:val="24"/>
          <w:szCs w:val="24"/>
        </w:rPr>
        <w:t xml:space="preserve"> and</w:t>
      </w:r>
      <w:r w:rsidRPr="00D4015E">
        <w:rPr>
          <w:rFonts w:ascii="Times New Roman" w:eastAsia="Times New Roman" w:hAnsi="Times New Roman" w:cs="Times New Roman"/>
          <w:sz w:val="24"/>
          <w:szCs w:val="24"/>
        </w:rPr>
        <w:t xml:space="preserve"> Rule 3015</w:t>
      </w:r>
      <w:r w:rsidR="00E26175" w:rsidRPr="00D4015E">
        <w:rPr>
          <w:rFonts w:ascii="Times New Roman" w:eastAsia="Times New Roman" w:hAnsi="Times New Roman" w:cs="Times New Roman"/>
          <w:sz w:val="24"/>
          <w:szCs w:val="24"/>
        </w:rPr>
        <w:t xml:space="preserve"> of the Federal Rules of Bankruptcy Procedure</w:t>
      </w:r>
      <w:r w:rsidRPr="00D4015E">
        <w:rPr>
          <w:rFonts w:ascii="Times New Roman" w:eastAsia="Times New Roman" w:hAnsi="Times New Roman" w:cs="Times New Roman"/>
          <w:sz w:val="24"/>
          <w:szCs w:val="24"/>
        </w:rPr>
        <w:t xml:space="preserve">, for entry of an order substantially in the form of the proposed order attached hereto as </w:t>
      </w:r>
      <w:r w:rsidR="00E02AEC">
        <w:rPr>
          <w:rFonts w:ascii="Times New Roman" w:eastAsia="Times New Roman" w:hAnsi="Times New Roman" w:cs="Times New Roman"/>
          <w:sz w:val="24"/>
          <w:szCs w:val="24"/>
        </w:rPr>
        <w:t>"</w:t>
      </w:r>
      <w:r w:rsidRPr="00D4015E">
        <w:rPr>
          <w:rFonts w:ascii="Times New Roman" w:eastAsia="Times New Roman" w:hAnsi="Times New Roman" w:cs="Times New Roman"/>
          <w:sz w:val="24"/>
          <w:szCs w:val="24"/>
          <w:u w:val="single"/>
        </w:rPr>
        <w:t>Exhibit A</w:t>
      </w:r>
      <w:r w:rsidR="00E02AEC">
        <w:rPr>
          <w:rFonts w:ascii="Times New Roman" w:eastAsia="Times New Roman" w:hAnsi="Times New Roman" w:cs="Times New Roman"/>
          <w:sz w:val="24"/>
          <w:szCs w:val="24"/>
        </w:rPr>
        <w:t>"</w:t>
      </w:r>
      <w:r w:rsidRPr="00D4015E">
        <w:rPr>
          <w:rFonts w:ascii="Times New Roman" w:eastAsia="Times New Roman" w:hAnsi="Times New Roman" w:cs="Times New Roman"/>
          <w:sz w:val="24"/>
          <w:szCs w:val="24"/>
        </w:rPr>
        <w:t xml:space="preserve"> (the </w:t>
      </w:r>
      <w:r w:rsidR="00E02AEC">
        <w:rPr>
          <w:rFonts w:ascii="Times New Roman" w:eastAsia="Times New Roman" w:hAnsi="Times New Roman" w:cs="Times New Roman"/>
          <w:sz w:val="24"/>
          <w:szCs w:val="24"/>
        </w:rPr>
        <w:t>"</w:t>
      </w:r>
      <w:r w:rsidRPr="00D4015E">
        <w:rPr>
          <w:rFonts w:ascii="Times New Roman" w:eastAsia="Times New Roman" w:hAnsi="Times New Roman" w:cs="Times New Roman"/>
          <w:sz w:val="24"/>
          <w:szCs w:val="24"/>
        </w:rPr>
        <w:t>Proposed Order</w:t>
      </w:r>
      <w:r w:rsidR="00E02AEC">
        <w:rPr>
          <w:rFonts w:ascii="Times New Roman" w:eastAsia="Times New Roman" w:hAnsi="Times New Roman" w:cs="Times New Roman"/>
          <w:sz w:val="24"/>
          <w:szCs w:val="24"/>
        </w:rPr>
        <w:t>"</w:t>
      </w:r>
      <w:r w:rsidRPr="00D4015E">
        <w:rPr>
          <w:rFonts w:ascii="Times New Roman" w:eastAsia="Times New Roman" w:hAnsi="Times New Roman" w:cs="Times New Roman"/>
          <w:sz w:val="24"/>
          <w:szCs w:val="24"/>
        </w:rPr>
        <w:t>),</w:t>
      </w:r>
      <w:r w:rsidRPr="00D4015E">
        <w:rPr>
          <w:rFonts w:ascii="Times New Roman" w:eastAsia="Times New Roman" w:hAnsi="Times New Roman" w:cs="Times New Roman"/>
          <w:sz w:val="24"/>
          <w:szCs w:val="24"/>
          <w:vertAlign w:val="superscript"/>
        </w:rPr>
        <w:footnoteReference w:id="1"/>
      </w:r>
      <w:r w:rsidRPr="00D4015E">
        <w:rPr>
          <w:rFonts w:ascii="Times New Roman" w:eastAsia="Times New Roman" w:hAnsi="Times New Roman" w:cs="Times New Roman"/>
          <w:sz w:val="24"/>
          <w:szCs w:val="24"/>
        </w:rPr>
        <w:t xml:space="preserve"> approving </w:t>
      </w:r>
      <w:r w:rsidR="001858EF" w:rsidRPr="00D4015E">
        <w:rPr>
          <w:rFonts w:ascii="Times New Roman" w:eastAsia="Times New Roman" w:hAnsi="Times New Roman" w:cs="Times New Roman"/>
          <w:sz w:val="24"/>
          <w:szCs w:val="24"/>
        </w:rPr>
        <w:t xml:space="preserve">the </w:t>
      </w:r>
      <w:r w:rsidR="000E46FD" w:rsidRPr="00D4015E">
        <w:rPr>
          <w:rFonts w:ascii="Times New Roman" w:eastAsia="Times New Roman" w:hAnsi="Times New Roman" w:cs="Times New Roman"/>
          <w:sz w:val="24"/>
          <w:szCs w:val="24"/>
        </w:rPr>
        <w:t xml:space="preserve">below-described </w:t>
      </w:r>
      <w:r w:rsidR="001858EF" w:rsidRPr="00D4015E">
        <w:rPr>
          <w:rFonts w:ascii="Times New Roman" w:eastAsia="Times New Roman" w:hAnsi="Times New Roman" w:cs="Times New Roman"/>
          <w:sz w:val="24"/>
          <w:szCs w:val="24"/>
        </w:rPr>
        <w:t>modification</w:t>
      </w:r>
      <w:r w:rsidR="00B3028A" w:rsidRPr="00D4015E">
        <w:rPr>
          <w:rFonts w:ascii="Times New Roman" w:eastAsia="Times New Roman" w:hAnsi="Times New Roman" w:cs="Times New Roman"/>
          <w:sz w:val="24"/>
          <w:szCs w:val="24"/>
        </w:rPr>
        <w:t xml:space="preserve">(s) (collectively, the </w:t>
      </w:r>
      <w:r w:rsidR="00E02AEC">
        <w:rPr>
          <w:rFonts w:ascii="Times New Roman" w:eastAsia="Times New Roman" w:hAnsi="Times New Roman" w:cs="Times New Roman"/>
          <w:sz w:val="24"/>
          <w:szCs w:val="24"/>
        </w:rPr>
        <w:t>"</w:t>
      </w:r>
      <w:r w:rsidR="00B3028A" w:rsidRPr="00D4015E">
        <w:rPr>
          <w:rFonts w:ascii="Times New Roman" w:eastAsia="Times New Roman" w:hAnsi="Times New Roman" w:cs="Times New Roman"/>
          <w:sz w:val="24"/>
          <w:szCs w:val="24"/>
        </w:rPr>
        <w:t>Modifications,</w:t>
      </w:r>
      <w:r w:rsidR="00E02AEC">
        <w:rPr>
          <w:rFonts w:ascii="Times New Roman" w:eastAsia="Times New Roman" w:hAnsi="Times New Roman" w:cs="Times New Roman"/>
          <w:sz w:val="24"/>
          <w:szCs w:val="24"/>
        </w:rPr>
        <w:t>"</w:t>
      </w:r>
      <w:r w:rsidR="00B3028A" w:rsidRPr="00D4015E">
        <w:rPr>
          <w:rFonts w:ascii="Times New Roman" w:eastAsia="Times New Roman" w:hAnsi="Times New Roman" w:cs="Times New Roman"/>
          <w:sz w:val="24"/>
          <w:szCs w:val="24"/>
        </w:rPr>
        <w:t xml:space="preserve"> and each, a </w:t>
      </w:r>
      <w:r w:rsidR="00E02AEC">
        <w:rPr>
          <w:rFonts w:ascii="Times New Roman" w:eastAsia="Times New Roman" w:hAnsi="Times New Roman" w:cs="Times New Roman"/>
          <w:sz w:val="24"/>
          <w:szCs w:val="24"/>
        </w:rPr>
        <w:t>"</w:t>
      </w:r>
      <w:r w:rsidR="00B3028A" w:rsidRPr="00D4015E">
        <w:rPr>
          <w:rFonts w:ascii="Times New Roman" w:eastAsia="Times New Roman" w:hAnsi="Times New Roman" w:cs="Times New Roman"/>
          <w:sz w:val="24"/>
          <w:szCs w:val="24"/>
        </w:rPr>
        <w:t>Modification</w:t>
      </w:r>
      <w:r w:rsidR="00E02AEC">
        <w:rPr>
          <w:rFonts w:ascii="Times New Roman" w:eastAsia="Times New Roman" w:hAnsi="Times New Roman" w:cs="Times New Roman"/>
          <w:sz w:val="24"/>
          <w:szCs w:val="24"/>
        </w:rPr>
        <w:t>"</w:t>
      </w:r>
      <w:r w:rsidR="00B3028A" w:rsidRPr="00D4015E">
        <w:rPr>
          <w:rFonts w:ascii="Times New Roman" w:eastAsia="Times New Roman" w:hAnsi="Times New Roman" w:cs="Times New Roman"/>
          <w:sz w:val="24"/>
          <w:szCs w:val="24"/>
        </w:rPr>
        <w:t>)</w:t>
      </w:r>
      <w:r w:rsidR="001858EF" w:rsidRPr="00D4015E">
        <w:rPr>
          <w:rFonts w:ascii="Times New Roman" w:eastAsia="Times New Roman" w:hAnsi="Times New Roman" w:cs="Times New Roman"/>
          <w:sz w:val="24"/>
          <w:szCs w:val="24"/>
        </w:rPr>
        <w:t xml:space="preserve"> to the Debtor</w:t>
      </w:r>
      <w:r w:rsidR="00E02AEC">
        <w:rPr>
          <w:rFonts w:ascii="Times New Roman" w:eastAsia="Times New Roman" w:hAnsi="Times New Roman" w:cs="Times New Roman"/>
          <w:sz w:val="24"/>
          <w:szCs w:val="24"/>
        </w:rPr>
        <w:t>'</w:t>
      </w:r>
      <w:r w:rsidR="001858EF" w:rsidRPr="00D4015E">
        <w:rPr>
          <w:rFonts w:ascii="Times New Roman" w:eastAsia="Times New Roman" w:hAnsi="Times New Roman" w:cs="Times New Roman"/>
          <w:sz w:val="24"/>
          <w:szCs w:val="24"/>
        </w:rPr>
        <w:t>s confirmed chapter 13 plan</w:t>
      </w:r>
      <w:r w:rsidR="00B3028A" w:rsidRPr="00D4015E">
        <w:rPr>
          <w:rFonts w:ascii="Times New Roman" w:eastAsia="Times New Roman" w:hAnsi="Times New Roman" w:cs="Times New Roman"/>
          <w:sz w:val="24"/>
          <w:szCs w:val="24"/>
        </w:rPr>
        <w:t xml:space="preserve"> (the </w:t>
      </w:r>
      <w:r w:rsidR="00E02AEC">
        <w:rPr>
          <w:rFonts w:ascii="Times New Roman" w:eastAsia="Times New Roman" w:hAnsi="Times New Roman" w:cs="Times New Roman"/>
          <w:sz w:val="24"/>
          <w:szCs w:val="24"/>
        </w:rPr>
        <w:t>"</w:t>
      </w:r>
      <w:r w:rsidR="00B3028A" w:rsidRPr="00D4015E">
        <w:rPr>
          <w:rFonts w:ascii="Times New Roman" w:eastAsia="Times New Roman" w:hAnsi="Times New Roman" w:cs="Times New Roman"/>
          <w:sz w:val="24"/>
          <w:szCs w:val="24"/>
        </w:rPr>
        <w:t>Plan</w:t>
      </w:r>
      <w:r w:rsidR="00E02AEC">
        <w:rPr>
          <w:rFonts w:ascii="Times New Roman" w:eastAsia="Times New Roman" w:hAnsi="Times New Roman" w:cs="Times New Roman"/>
          <w:sz w:val="24"/>
          <w:szCs w:val="24"/>
        </w:rPr>
        <w:t>"</w:t>
      </w:r>
      <w:r w:rsidR="003A3934" w:rsidRPr="00D4015E">
        <w:rPr>
          <w:rFonts w:ascii="Times New Roman" w:eastAsia="Times New Roman" w:hAnsi="Times New Roman" w:cs="Times New Roman"/>
          <w:sz w:val="24"/>
          <w:szCs w:val="24"/>
        </w:rPr>
        <w:t>),</w:t>
      </w:r>
      <w:r w:rsidR="000E46FD" w:rsidRPr="00D4015E">
        <w:rPr>
          <w:rFonts w:ascii="Times New Roman" w:eastAsia="Times New Roman" w:hAnsi="Times New Roman" w:cs="Times New Roman"/>
          <w:sz w:val="24"/>
          <w:szCs w:val="24"/>
        </w:rPr>
        <w:t xml:space="preserve"> including</w:t>
      </w:r>
      <w:r w:rsidR="007431C0" w:rsidRPr="00D4015E">
        <w:rPr>
          <w:rFonts w:ascii="Times New Roman" w:eastAsia="Times New Roman" w:hAnsi="Times New Roman" w:cs="Times New Roman"/>
          <w:sz w:val="24"/>
          <w:szCs w:val="24"/>
        </w:rPr>
        <w:t>, without limitation,</w:t>
      </w:r>
      <w:r w:rsidR="000E46FD" w:rsidRPr="00D4015E">
        <w:rPr>
          <w:rFonts w:ascii="Times New Roman" w:eastAsia="Times New Roman" w:hAnsi="Times New Roman" w:cs="Times New Roman"/>
          <w:sz w:val="24"/>
          <w:szCs w:val="24"/>
        </w:rPr>
        <w:t xml:space="preserve"> the Debtor</w:t>
      </w:r>
      <w:r w:rsidR="00E02AEC">
        <w:rPr>
          <w:rFonts w:ascii="Times New Roman" w:eastAsia="Times New Roman" w:hAnsi="Times New Roman" w:cs="Times New Roman"/>
          <w:sz w:val="24"/>
          <w:szCs w:val="24"/>
        </w:rPr>
        <w:t>'</w:t>
      </w:r>
      <w:r w:rsidR="000E46FD" w:rsidRPr="00D4015E">
        <w:rPr>
          <w:rFonts w:ascii="Times New Roman" w:eastAsia="Times New Roman" w:hAnsi="Times New Roman" w:cs="Times New Roman"/>
          <w:sz w:val="24"/>
          <w:szCs w:val="24"/>
        </w:rPr>
        <w:t xml:space="preserve">s proposal </w:t>
      </w:r>
      <w:r w:rsidR="00E26175" w:rsidRPr="00D4015E">
        <w:rPr>
          <w:rFonts w:ascii="Times New Roman" w:eastAsia="Times New Roman" w:hAnsi="Times New Roman" w:cs="Times New Roman"/>
          <w:sz w:val="24"/>
          <w:szCs w:val="24"/>
        </w:rPr>
        <w:t xml:space="preserve">to cure arrears on </w:t>
      </w:r>
      <w:r w:rsidR="003A3934" w:rsidRPr="00D4015E">
        <w:rPr>
          <w:rFonts w:ascii="Times New Roman" w:eastAsia="Times New Roman" w:hAnsi="Times New Roman" w:cs="Times New Roman"/>
          <w:sz w:val="24"/>
          <w:szCs w:val="24"/>
        </w:rPr>
        <w:t xml:space="preserve">a </w:t>
      </w:r>
      <w:r w:rsidR="00E26175" w:rsidRPr="00D4015E">
        <w:rPr>
          <w:rFonts w:ascii="Times New Roman" w:eastAsia="Times New Roman" w:hAnsi="Times New Roman" w:cs="Times New Roman"/>
          <w:sz w:val="24"/>
          <w:szCs w:val="24"/>
        </w:rPr>
        <w:t>long-term debt provided for by</w:t>
      </w:r>
      <w:r w:rsidR="00F51001" w:rsidRPr="00D4015E">
        <w:rPr>
          <w:rFonts w:ascii="Times New Roman" w:eastAsia="Times New Roman" w:hAnsi="Times New Roman" w:cs="Times New Roman"/>
          <w:sz w:val="24"/>
          <w:szCs w:val="24"/>
        </w:rPr>
        <w:t xml:space="preserve"> the Plan</w:t>
      </w:r>
      <w:r w:rsidR="000E46FD" w:rsidRPr="00D4015E">
        <w:rPr>
          <w:rFonts w:ascii="Times New Roman" w:eastAsia="Times New Roman" w:hAnsi="Times New Roman" w:cs="Times New Roman"/>
          <w:sz w:val="24"/>
          <w:szCs w:val="24"/>
        </w:rPr>
        <w:t>.</w:t>
      </w:r>
      <w:r w:rsidR="009218C3" w:rsidRPr="00D4015E">
        <w:rPr>
          <w:rFonts w:ascii="Times New Roman" w:eastAsia="Times New Roman" w:hAnsi="Times New Roman" w:cs="Times New Roman"/>
          <w:sz w:val="24"/>
          <w:szCs w:val="24"/>
        </w:rPr>
        <w:t xml:space="preserve"> </w:t>
      </w:r>
      <w:r w:rsidR="000E46FD" w:rsidRPr="00D4015E">
        <w:rPr>
          <w:rFonts w:ascii="Times New Roman" w:eastAsia="Times New Roman" w:hAnsi="Times New Roman" w:cs="Times New Roman"/>
          <w:sz w:val="24"/>
          <w:szCs w:val="24"/>
        </w:rPr>
        <w:t xml:space="preserve"> </w:t>
      </w:r>
      <w:r w:rsidR="000E46FD" w:rsidRPr="00D4015E">
        <w:rPr>
          <w:rFonts w:ascii="Times New Roman" w:eastAsia="Times New Roman" w:hAnsi="Times New Roman" w:cs="Times New Roman"/>
          <w:i/>
          <w:iCs/>
          <w:sz w:val="24"/>
          <w:szCs w:val="24"/>
        </w:rPr>
        <w:t>S</w:t>
      </w:r>
      <w:r w:rsidR="009218C3" w:rsidRPr="00D4015E">
        <w:rPr>
          <w:rFonts w:ascii="Times New Roman" w:eastAsia="Times New Roman" w:hAnsi="Times New Roman" w:cs="Times New Roman"/>
          <w:i/>
          <w:iCs/>
          <w:sz w:val="24"/>
          <w:szCs w:val="24"/>
        </w:rPr>
        <w:t>ee</w:t>
      </w:r>
      <w:r w:rsidR="00F06651" w:rsidRPr="00D4015E">
        <w:rPr>
          <w:rFonts w:ascii="Times New Roman" w:eastAsia="Times New Roman" w:hAnsi="Times New Roman" w:cs="Times New Roman"/>
          <w:i/>
          <w:iCs/>
          <w:sz w:val="24"/>
          <w:szCs w:val="24"/>
        </w:rPr>
        <w:t xml:space="preserve"> also</w:t>
      </w:r>
      <w:r w:rsidR="009218C3" w:rsidRPr="00D4015E">
        <w:rPr>
          <w:rFonts w:ascii="Times New Roman" w:eastAsia="Times New Roman" w:hAnsi="Times New Roman" w:cs="Times New Roman"/>
          <w:i/>
          <w:iCs/>
          <w:sz w:val="24"/>
          <w:szCs w:val="24"/>
        </w:rPr>
        <w:t xml:space="preserve"> </w:t>
      </w:r>
      <w:proofErr w:type="gramStart"/>
      <w:r w:rsidR="009218C3" w:rsidRPr="00D4015E">
        <w:rPr>
          <w:rFonts w:ascii="Times New Roman" w:eastAsia="Times New Roman" w:hAnsi="Times New Roman" w:cs="Times New Roman"/>
          <w:i/>
          <w:iCs/>
          <w:sz w:val="24"/>
          <w:szCs w:val="24"/>
        </w:rPr>
        <w:t>In</w:t>
      </w:r>
      <w:proofErr w:type="gramEnd"/>
      <w:r w:rsidR="009218C3" w:rsidRPr="00D4015E">
        <w:rPr>
          <w:rFonts w:ascii="Times New Roman" w:eastAsia="Times New Roman" w:hAnsi="Times New Roman" w:cs="Times New Roman"/>
          <w:i/>
          <w:iCs/>
          <w:sz w:val="24"/>
          <w:szCs w:val="24"/>
        </w:rPr>
        <w:t xml:space="preserve"> re </w:t>
      </w:r>
      <w:proofErr w:type="spellStart"/>
      <w:r w:rsidR="009218C3" w:rsidRPr="00D4015E">
        <w:rPr>
          <w:rFonts w:ascii="Times New Roman" w:eastAsia="Times New Roman" w:hAnsi="Times New Roman" w:cs="Times New Roman"/>
          <w:i/>
          <w:iCs/>
          <w:sz w:val="24"/>
          <w:szCs w:val="24"/>
        </w:rPr>
        <w:t>Hoggle</w:t>
      </w:r>
      <w:proofErr w:type="spellEnd"/>
      <w:r w:rsidR="009218C3" w:rsidRPr="00D4015E">
        <w:rPr>
          <w:rFonts w:ascii="Times New Roman" w:eastAsia="Times New Roman" w:hAnsi="Times New Roman" w:cs="Times New Roman"/>
          <w:sz w:val="24"/>
          <w:szCs w:val="24"/>
        </w:rPr>
        <w:t>, 12 F.3d 1008 (11th Cir. 1994)</w:t>
      </w:r>
      <w:r w:rsidR="000E46FD" w:rsidRPr="00D4015E">
        <w:rPr>
          <w:rFonts w:ascii="Times New Roman" w:eastAsia="Times New Roman" w:hAnsi="Times New Roman" w:cs="Times New Roman"/>
          <w:sz w:val="24"/>
          <w:szCs w:val="24"/>
        </w:rPr>
        <w:t>.</w:t>
      </w:r>
      <w:r w:rsidR="00F51001" w:rsidRPr="00D4015E">
        <w:rPr>
          <w:rFonts w:ascii="Times New Roman" w:eastAsia="Times New Roman" w:hAnsi="Times New Roman" w:cs="Times New Roman"/>
          <w:sz w:val="24"/>
          <w:szCs w:val="24"/>
        </w:rPr>
        <w:t xml:space="preserve">   </w:t>
      </w:r>
    </w:p>
    <w:p w14:paraId="4E27C0E2" w14:textId="77777777" w:rsidR="001A3B7D" w:rsidRPr="00D4015E" w:rsidRDefault="003D6066" w:rsidP="00CD3786">
      <w:pPr>
        <w:spacing w:after="0" w:line="240" w:lineRule="auto"/>
        <w:jc w:val="both"/>
        <w:rPr>
          <w:rFonts w:ascii="Times New Roman" w:eastAsia="Times New Roman" w:hAnsi="Times New Roman" w:cs="Times New Roman"/>
          <w:sz w:val="24"/>
          <w:szCs w:val="24"/>
        </w:rPr>
      </w:pPr>
      <w:r w:rsidRPr="00D4015E">
        <w:rPr>
          <w:rFonts w:ascii="Times New Roman" w:eastAsia="Times New Roman" w:hAnsi="Times New Roman" w:cs="Times New Roman"/>
          <w:sz w:val="24"/>
          <w:szCs w:val="24"/>
        </w:rPr>
        <w:t xml:space="preserve"> </w:t>
      </w:r>
    </w:p>
    <w:p w14:paraId="661F8E0B" w14:textId="787A9056" w:rsidR="001A3B7D" w:rsidRPr="00D4015E" w:rsidRDefault="003D6066">
      <w:pPr>
        <w:spacing w:after="0" w:line="240" w:lineRule="auto"/>
        <w:jc w:val="both"/>
        <w:rPr>
          <w:rFonts w:ascii="Times New Roman" w:eastAsia="Times New Roman" w:hAnsi="Times New Roman" w:cs="Times New Roman"/>
          <w:b/>
          <w:sz w:val="24"/>
          <w:szCs w:val="24"/>
        </w:rPr>
      </w:pPr>
      <w:r w:rsidRPr="00D4015E">
        <w:rPr>
          <w:rFonts w:ascii="Times New Roman" w:eastAsia="Times New Roman" w:hAnsi="Times New Roman" w:cs="Times New Roman"/>
          <w:b/>
          <w:sz w:val="24"/>
          <w:szCs w:val="24"/>
        </w:rPr>
        <w:t>A.</w:t>
      </w:r>
      <w:r w:rsidRPr="00D4015E">
        <w:rPr>
          <w:rFonts w:ascii="Times New Roman" w:eastAsia="Times New Roman" w:hAnsi="Times New Roman" w:cs="Times New Roman"/>
          <w:b/>
          <w:sz w:val="24"/>
          <w:szCs w:val="24"/>
        </w:rPr>
        <w:tab/>
      </w:r>
      <w:r w:rsidRPr="00D4015E">
        <w:rPr>
          <w:rFonts w:ascii="Times New Roman" w:eastAsia="Times New Roman" w:hAnsi="Times New Roman" w:cs="Times New Roman"/>
          <w:b/>
          <w:sz w:val="24"/>
          <w:szCs w:val="24"/>
          <w:u w:val="single"/>
        </w:rPr>
        <w:t>Pr</w:t>
      </w:r>
      <w:r w:rsidR="00477E1F" w:rsidRPr="00D4015E">
        <w:rPr>
          <w:rFonts w:ascii="Times New Roman" w:eastAsia="Times New Roman" w:hAnsi="Times New Roman" w:cs="Times New Roman"/>
          <w:b/>
          <w:sz w:val="24"/>
          <w:szCs w:val="24"/>
          <w:u w:val="single"/>
        </w:rPr>
        <w:t>oposal to Cure Arrears</w:t>
      </w:r>
      <w:r w:rsidRPr="00D4015E">
        <w:rPr>
          <w:rFonts w:ascii="Times New Roman" w:eastAsia="Times New Roman" w:hAnsi="Times New Roman" w:cs="Times New Roman"/>
          <w:b/>
          <w:sz w:val="24"/>
          <w:szCs w:val="24"/>
        </w:rPr>
        <w:t>:</w:t>
      </w:r>
    </w:p>
    <w:p w14:paraId="63992412" w14:textId="77777777" w:rsidR="001A3B7D" w:rsidRPr="00D4015E" w:rsidRDefault="001A3B7D">
      <w:pPr>
        <w:spacing w:after="0" w:line="240" w:lineRule="auto"/>
        <w:jc w:val="both"/>
        <w:rPr>
          <w:rFonts w:ascii="Times New Roman" w:eastAsia="Times New Roman" w:hAnsi="Times New Roman" w:cs="Times New Roman"/>
          <w:b/>
          <w:sz w:val="24"/>
          <w:szCs w:val="24"/>
        </w:rPr>
      </w:pPr>
    </w:p>
    <w:p w14:paraId="5168F89B" w14:textId="582A5F8A" w:rsidR="006377B3" w:rsidRPr="00D4015E" w:rsidRDefault="00477E1F" w:rsidP="00C947F9">
      <w:pPr>
        <w:numPr>
          <w:ilvl w:val="0"/>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4"/>
          <w:szCs w:val="24"/>
        </w:rPr>
      </w:pPr>
      <w:r w:rsidRPr="00D4015E">
        <w:rPr>
          <w:rFonts w:ascii="Times New Roman" w:eastAsia="Times New Roman" w:hAnsi="Times New Roman" w:cs="Times New Roman"/>
          <w:b/>
          <w:color w:val="000000"/>
          <w:sz w:val="24"/>
          <w:szCs w:val="24"/>
        </w:rPr>
        <w:t>Arrears</w:t>
      </w:r>
      <w:r w:rsidR="003D6066" w:rsidRPr="00D4015E">
        <w:rPr>
          <w:rFonts w:ascii="Times New Roman" w:eastAsia="Times New Roman" w:hAnsi="Times New Roman" w:cs="Times New Roman"/>
          <w:b/>
          <w:color w:val="000000"/>
          <w:sz w:val="24"/>
          <w:szCs w:val="24"/>
        </w:rPr>
        <w:t>.</w:t>
      </w:r>
      <w:r w:rsidR="003D6066" w:rsidRPr="00D4015E">
        <w:rPr>
          <w:rFonts w:ascii="Times New Roman" w:eastAsia="Times New Roman" w:hAnsi="Times New Roman" w:cs="Times New Roman"/>
          <w:color w:val="000000"/>
          <w:sz w:val="24"/>
          <w:szCs w:val="24"/>
        </w:rPr>
        <w:t xml:space="preserve">  </w:t>
      </w:r>
      <w:r w:rsidR="006377B3" w:rsidRPr="00D4015E">
        <w:rPr>
          <w:rFonts w:ascii="Times New Roman" w:eastAsia="Times New Roman" w:hAnsi="Times New Roman" w:cs="Times New Roman"/>
          <w:color w:val="000000"/>
          <w:sz w:val="24"/>
          <w:szCs w:val="24"/>
        </w:rPr>
        <w:t>The Debtor</w:t>
      </w:r>
      <w:r w:rsidR="00E02AEC">
        <w:rPr>
          <w:rFonts w:ascii="Times New Roman" w:eastAsia="Times New Roman" w:hAnsi="Times New Roman" w:cs="Times New Roman"/>
          <w:color w:val="000000"/>
          <w:sz w:val="24"/>
          <w:szCs w:val="24"/>
        </w:rPr>
        <w:t>'</w:t>
      </w:r>
      <w:r w:rsidR="006377B3" w:rsidRPr="00D4015E">
        <w:rPr>
          <w:rFonts w:ascii="Times New Roman" w:eastAsia="Times New Roman" w:hAnsi="Times New Roman" w:cs="Times New Roman"/>
          <w:color w:val="000000"/>
          <w:sz w:val="24"/>
          <w:szCs w:val="24"/>
        </w:rPr>
        <w:t>s Plan provides for the Debtor</w:t>
      </w:r>
      <w:r w:rsidR="00E02AEC">
        <w:rPr>
          <w:rFonts w:ascii="Times New Roman" w:eastAsia="Times New Roman" w:hAnsi="Times New Roman" w:cs="Times New Roman"/>
          <w:color w:val="000000"/>
          <w:sz w:val="24"/>
          <w:szCs w:val="24"/>
        </w:rPr>
        <w:t>'</w:t>
      </w:r>
      <w:r w:rsidR="006377B3" w:rsidRPr="00D4015E">
        <w:rPr>
          <w:rFonts w:ascii="Times New Roman" w:eastAsia="Times New Roman" w:hAnsi="Times New Roman" w:cs="Times New Roman"/>
          <w:color w:val="000000"/>
          <w:sz w:val="24"/>
          <w:szCs w:val="24"/>
        </w:rPr>
        <w:t>s post-petition maintenance of the current</w:t>
      </w:r>
      <w:r w:rsidR="008433A0" w:rsidRPr="00D4015E">
        <w:rPr>
          <w:rFonts w:ascii="Times New Roman" w:eastAsia="Times New Roman" w:hAnsi="Times New Roman" w:cs="Times New Roman"/>
          <w:color w:val="000000"/>
          <w:sz w:val="24"/>
          <w:szCs w:val="24"/>
        </w:rPr>
        <w:t>,</w:t>
      </w:r>
      <w:r w:rsidR="006377B3" w:rsidRPr="00D4015E">
        <w:rPr>
          <w:rFonts w:ascii="Times New Roman" w:eastAsia="Times New Roman" w:hAnsi="Times New Roman" w:cs="Times New Roman"/>
          <w:color w:val="000000"/>
          <w:sz w:val="24"/>
          <w:szCs w:val="24"/>
        </w:rPr>
        <w:t xml:space="preserve"> contractual</w:t>
      </w:r>
      <w:r w:rsidR="008433A0" w:rsidRPr="00D4015E">
        <w:rPr>
          <w:rFonts w:ascii="Times New Roman" w:eastAsia="Times New Roman" w:hAnsi="Times New Roman" w:cs="Times New Roman"/>
          <w:color w:val="000000"/>
          <w:sz w:val="24"/>
          <w:szCs w:val="24"/>
        </w:rPr>
        <w:t>,</w:t>
      </w:r>
      <w:r w:rsidR="006377B3" w:rsidRPr="00D4015E">
        <w:rPr>
          <w:rFonts w:ascii="Times New Roman" w:eastAsia="Times New Roman" w:hAnsi="Times New Roman" w:cs="Times New Roman"/>
          <w:color w:val="000000"/>
          <w:sz w:val="24"/>
          <w:szCs w:val="24"/>
        </w:rPr>
        <w:t xml:space="preserve"> installment payments on the following long-term debt:</w:t>
      </w:r>
    </w:p>
    <w:p w14:paraId="74623E3D" w14:textId="77FA917C" w:rsidR="0023186B" w:rsidRPr="00D4015E" w:rsidRDefault="0023186B" w:rsidP="0023186B">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bl>
      <w:tblPr>
        <w:tblStyle w:val="TableGrid"/>
        <w:tblW w:w="0" w:type="auto"/>
        <w:tblInd w:w="715" w:type="dxa"/>
        <w:tblLook w:val="04A0" w:firstRow="1" w:lastRow="0" w:firstColumn="1" w:lastColumn="0" w:noHBand="0" w:noVBand="1"/>
      </w:tblPr>
      <w:tblGrid>
        <w:gridCol w:w="3690"/>
        <w:gridCol w:w="4230"/>
        <w:gridCol w:w="2155"/>
      </w:tblGrid>
      <w:tr w:rsidR="0023186B" w:rsidRPr="00D4015E" w14:paraId="6D314496" w14:textId="77777777" w:rsidTr="00C947F9">
        <w:tc>
          <w:tcPr>
            <w:tcW w:w="3690" w:type="dxa"/>
          </w:tcPr>
          <w:p w14:paraId="7F713F6C" w14:textId="6E57D651" w:rsidR="0023186B" w:rsidRPr="00D4015E" w:rsidRDefault="0023186B" w:rsidP="0023186B">
            <w:pPr>
              <w:jc w:val="center"/>
              <w:rPr>
                <w:rFonts w:ascii="Times New Roman" w:eastAsia="Times New Roman" w:hAnsi="Times New Roman" w:cs="Times New Roman"/>
                <w:b/>
                <w:bCs/>
                <w:color w:val="000000"/>
                <w:sz w:val="24"/>
                <w:szCs w:val="24"/>
              </w:rPr>
            </w:pPr>
            <w:r w:rsidRPr="00D4015E">
              <w:rPr>
                <w:rFonts w:ascii="Times New Roman" w:eastAsia="Times New Roman" w:hAnsi="Times New Roman" w:cs="Times New Roman"/>
                <w:b/>
                <w:bCs/>
                <w:color w:val="000000"/>
                <w:sz w:val="24"/>
                <w:szCs w:val="24"/>
              </w:rPr>
              <w:t>Creditor Name</w:t>
            </w:r>
          </w:p>
        </w:tc>
        <w:tc>
          <w:tcPr>
            <w:tcW w:w="4230" w:type="dxa"/>
          </w:tcPr>
          <w:p w14:paraId="369AFC7C" w14:textId="48ED049D" w:rsidR="0023186B" w:rsidRPr="00D4015E" w:rsidRDefault="0023186B" w:rsidP="0023186B">
            <w:pPr>
              <w:jc w:val="center"/>
              <w:rPr>
                <w:rFonts w:ascii="Times New Roman" w:eastAsia="Times New Roman" w:hAnsi="Times New Roman" w:cs="Times New Roman"/>
                <w:b/>
                <w:bCs/>
                <w:color w:val="000000"/>
                <w:sz w:val="24"/>
                <w:szCs w:val="24"/>
              </w:rPr>
            </w:pPr>
            <w:r w:rsidRPr="00D4015E">
              <w:rPr>
                <w:rFonts w:ascii="Times New Roman" w:eastAsia="Times New Roman" w:hAnsi="Times New Roman" w:cs="Times New Roman"/>
                <w:b/>
                <w:bCs/>
                <w:color w:val="000000"/>
                <w:sz w:val="24"/>
                <w:szCs w:val="24"/>
              </w:rPr>
              <w:t>Collateral Description (if any)</w:t>
            </w:r>
          </w:p>
        </w:tc>
        <w:tc>
          <w:tcPr>
            <w:tcW w:w="2155" w:type="dxa"/>
          </w:tcPr>
          <w:p w14:paraId="72D4EA66" w14:textId="3DE73C41" w:rsidR="0023186B" w:rsidRPr="00D4015E" w:rsidRDefault="0023186B" w:rsidP="0023186B">
            <w:pPr>
              <w:jc w:val="center"/>
              <w:rPr>
                <w:rFonts w:ascii="Times New Roman" w:eastAsia="Times New Roman" w:hAnsi="Times New Roman" w:cs="Times New Roman"/>
                <w:b/>
                <w:bCs/>
                <w:color w:val="000000"/>
                <w:sz w:val="24"/>
                <w:szCs w:val="24"/>
              </w:rPr>
            </w:pPr>
            <w:r w:rsidRPr="00D4015E">
              <w:rPr>
                <w:rFonts w:ascii="Times New Roman" w:eastAsia="Times New Roman" w:hAnsi="Times New Roman" w:cs="Times New Roman"/>
                <w:b/>
                <w:bCs/>
                <w:color w:val="000000"/>
                <w:sz w:val="24"/>
                <w:szCs w:val="24"/>
              </w:rPr>
              <w:t>Claim Number(s) (if any)</w:t>
            </w:r>
          </w:p>
        </w:tc>
      </w:tr>
      <w:tr w:rsidR="0023186B" w:rsidRPr="00D4015E" w14:paraId="7B0E7808" w14:textId="77777777" w:rsidTr="00C947F9">
        <w:tc>
          <w:tcPr>
            <w:tcW w:w="3690" w:type="dxa"/>
          </w:tcPr>
          <w:p w14:paraId="16212050" w14:textId="5A057C33" w:rsidR="0023186B" w:rsidRPr="00D4015E" w:rsidRDefault="00446C68" w:rsidP="001B183A">
            <w:pPr>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1363044688"/>
                <w:placeholder>
                  <w:docPart w:val="8B3AD13DB67046CCAFA151CE6E8B4CF2"/>
                </w:placeholder>
                <w:showingPlcHdr/>
                <w:text/>
              </w:sdtPr>
              <w:sdtEndPr/>
              <w:sdtContent>
                <w:r w:rsidR="001B183A" w:rsidRPr="001B183A">
                  <w:rPr>
                    <w:rStyle w:val="PlaceholderText"/>
                    <w:rFonts w:ascii="Times New Roman" w:hAnsi="Times New Roman" w:cs="Times New Roman"/>
                  </w:rPr>
                  <w:t>Enter Creditor Name</w:t>
                </w:r>
              </w:sdtContent>
            </w:sdt>
          </w:p>
        </w:tc>
        <w:tc>
          <w:tcPr>
            <w:tcW w:w="4230" w:type="dxa"/>
          </w:tcPr>
          <w:p w14:paraId="0FE14D3F" w14:textId="6788E34D" w:rsidR="0023186B" w:rsidRPr="00D4015E" w:rsidRDefault="00446C68" w:rsidP="001B183A">
            <w:pPr>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587265686"/>
                <w:placeholder>
                  <w:docPart w:val="0FAC61F7C7664D6781842E95F51F7957"/>
                </w:placeholder>
                <w:showingPlcHdr/>
                <w:text/>
              </w:sdtPr>
              <w:sdtEndPr/>
              <w:sdtContent>
                <w:r w:rsidR="001B183A" w:rsidRPr="001B183A">
                  <w:rPr>
                    <w:rStyle w:val="PlaceholderText"/>
                    <w:rFonts w:ascii="Times New Roman" w:hAnsi="Times New Roman" w:cs="Times New Roman"/>
                    <w:sz w:val="24"/>
                    <w:szCs w:val="24"/>
                  </w:rPr>
                  <w:t>Enter Description</w:t>
                </w:r>
              </w:sdtContent>
            </w:sdt>
          </w:p>
        </w:tc>
        <w:tc>
          <w:tcPr>
            <w:tcW w:w="2155" w:type="dxa"/>
          </w:tcPr>
          <w:p w14:paraId="515D157F" w14:textId="279FBB4D" w:rsidR="0023186B" w:rsidRPr="00D4015E" w:rsidRDefault="00446C68" w:rsidP="001B183A">
            <w:pPr>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908229914"/>
                <w:placeholder>
                  <w:docPart w:val="0D55FFB7E79349A4B95E962275FE805A"/>
                </w:placeholder>
                <w:showingPlcHdr/>
                <w:text/>
              </w:sdtPr>
              <w:sdtEndPr/>
              <w:sdtContent>
                <w:r w:rsidR="001B183A" w:rsidRPr="001B183A">
                  <w:rPr>
                    <w:rStyle w:val="PlaceholderText"/>
                    <w:rFonts w:ascii="Times New Roman" w:hAnsi="Times New Roman" w:cs="Times New Roman"/>
                    <w:sz w:val="24"/>
                    <w:szCs w:val="24"/>
                  </w:rPr>
                  <w:t>Claim #('s)</w:t>
                </w:r>
              </w:sdtContent>
            </w:sdt>
          </w:p>
        </w:tc>
      </w:tr>
    </w:tbl>
    <w:p w14:paraId="6E778C39" w14:textId="15C24D78" w:rsidR="006377B3" w:rsidRPr="00D4015E" w:rsidRDefault="00E02AEC" w:rsidP="00C947F9">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w:t>
      </w:r>
      <w:r w:rsidR="006279AC" w:rsidRPr="00D4015E">
        <w:rPr>
          <w:rFonts w:ascii="Times New Roman" w:eastAsia="Times New Roman" w:hAnsi="Times New Roman" w:cs="Times New Roman"/>
          <w:color w:val="000000"/>
          <w:sz w:val="24"/>
          <w:szCs w:val="24"/>
        </w:rPr>
        <w:t>he Debtor proposes to modify the Plan to</w:t>
      </w:r>
      <w:r w:rsidR="00F330F7" w:rsidRPr="00D4015E">
        <w:rPr>
          <w:rFonts w:ascii="Times New Roman" w:eastAsia="Times New Roman" w:hAnsi="Times New Roman" w:cs="Times New Roman"/>
          <w:color w:val="000000"/>
          <w:sz w:val="24"/>
          <w:szCs w:val="24"/>
        </w:rPr>
        <w:t xml:space="preserve"> </w:t>
      </w:r>
      <w:r w:rsidR="007431C0" w:rsidRPr="00D4015E">
        <w:rPr>
          <w:rFonts w:ascii="Times New Roman" w:eastAsia="Times New Roman" w:hAnsi="Times New Roman" w:cs="Times New Roman"/>
          <w:color w:val="000000"/>
          <w:sz w:val="24"/>
          <w:szCs w:val="24"/>
        </w:rPr>
        <w:t xml:space="preserve">cure </w:t>
      </w:r>
      <w:r w:rsidR="006279AC" w:rsidRPr="00D4015E">
        <w:rPr>
          <w:rFonts w:ascii="Times New Roman" w:eastAsia="Times New Roman" w:hAnsi="Times New Roman" w:cs="Times New Roman"/>
          <w:color w:val="000000"/>
          <w:sz w:val="24"/>
          <w:szCs w:val="24"/>
        </w:rPr>
        <w:t xml:space="preserve">amounts </w:t>
      </w:r>
      <w:r w:rsidR="00607B18" w:rsidRPr="00D4015E">
        <w:rPr>
          <w:rFonts w:ascii="Times New Roman" w:eastAsia="Times New Roman" w:hAnsi="Times New Roman" w:cs="Times New Roman"/>
          <w:color w:val="000000"/>
          <w:sz w:val="24"/>
          <w:szCs w:val="24"/>
        </w:rPr>
        <w:t>due</w:t>
      </w:r>
      <w:r w:rsidR="00395FBA" w:rsidRPr="00D4015E">
        <w:rPr>
          <w:rFonts w:ascii="Times New Roman" w:eastAsia="Times New Roman" w:hAnsi="Times New Roman" w:cs="Times New Roman"/>
          <w:color w:val="000000"/>
          <w:sz w:val="24"/>
          <w:szCs w:val="24"/>
        </w:rPr>
        <w:t xml:space="preserve"> to</w:t>
      </w:r>
      <w:r w:rsidR="00607B18" w:rsidRPr="00D4015E">
        <w:rPr>
          <w:rFonts w:ascii="Times New Roman" w:eastAsia="Times New Roman" w:hAnsi="Times New Roman" w:cs="Times New Roman"/>
          <w:color w:val="000000"/>
          <w:sz w:val="24"/>
          <w:szCs w:val="24"/>
        </w:rPr>
        <w:t xml:space="preserve"> the above-named creditor</w:t>
      </w:r>
      <w:r w:rsidR="000D177A" w:rsidRPr="00D4015E">
        <w:rPr>
          <w:rFonts w:ascii="Times New Roman" w:eastAsia="Times New Roman" w:hAnsi="Times New Roman" w:cs="Times New Roman"/>
          <w:color w:val="000000"/>
          <w:sz w:val="24"/>
          <w:szCs w:val="24"/>
        </w:rPr>
        <w:t xml:space="preserve"> </w:t>
      </w:r>
      <w:r w:rsidR="00650F8F" w:rsidRPr="00D4015E">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w:t>
      </w:r>
      <w:r w:rsidR="00650F8F" w:rsidRPr="00D4015E">
        <w:rPr>
          <w:rFonts w:ascii="Times New Roman" w:eastAsia="Times New Roman" w:hAnsi="Times New Roman" w:cs="Times New Roman"/>
          <w:color w:val="000000"/>
          <w:sz w:val="24"/>
          <w:szCs w:val="24"/>
        </w:rPr>
        <w:t>Arrears</w:t>
      </w:r>
      <w:r>
        <w:rPr>
          <w:rFonts w:ascii="Times New Roman" w:eastAsia="Times New Roman" w:hAnsi="Times New Roman" w:cs="Times New Roman"/>
          <w:color w:val="000000"/>
          <w:sz w:val="24"/>
          <w:szCs w:val="24"/>
        </w:rPr>
        <w:t>"</w:t>
      </w:r>
      <w:r w:rsidR="00650F8F" w:rsidRPr="00D4015E">
        <w:rPr>
          <w:rFonts w:ascii="Times New Roman" w:eastAsia="Times New Roman" w:hAnsi="Times New Roman" w:cs="Times New Roman"/>
          <w:color w:val="000000"/>
          <w:sz w:val="24"/>
          <w:szCs w:val="24"/>
        </w:rPr>
        <w:t>)</w:t>
      </w:r>
      <w:r w:rsidR="00FA4E52" w:rsidRPr="00D4015E">
        <w:rPr>
          <w:rFonts w:ascii="Times New Roman" w:eastAsia="Times New Roman" w:hAnsi="Times New Roman" w:cs="Times New Roman"/>
          <w:color w:val="000000"/>
          <w:sz w:val="24"/>
          <w:szCs w:val="24"/>
        </w:rPr>
        <w:t xml:space="preserve"> other than under the Plan</w:t>
      </w:r>
      <w:r w:rsidR="000D177A" w:rsidRPr="00D4015E">
        <w:rPr>
          <w:rFonts w:ascii="Times New Roman" w:eastAsia="Times New Roman" w:hAnsi="Times New Roman" w:cs="Times New Roman"/>
          <w:color w:val="000000"/>
          <w:sz w:val="24"/>
          <w:szCs w:val="24"/>
        </w:rPr>
        <w:t>,</w:t>
      </w:r>
      <w:r w:rsidR="00FA4E52" w:rsidRPr="00D4015E">
        <w:rPr>
          <w:rStyle w:val="FootnoteReference"/>
          <w:rFonts w:ascii="Times New Roman" w:eastAsia="Times New Roman" w:hAnsi="Times New Roman" w:cs="Times New Roman"/>
          <w:color w:val="000000"/>
          <w:sz w:val="24"/>
          <w:szCs w:val="24"/>
        </w:rPr>
        <w:footnoteReference w:id="2"/>
      </w:r>
      <w:r w:rsidR="000D177A" w:rsidRPr="00D4015E">
        <w:rPr>
          <w:rFonts w:ascii="Times New Roman" w:eastAsia="Times New Roman" w:hAnsi="Times New Roman" w:cs="Times New Roman"/>
          <w:color w:val="000000"/>
          <w:sz w:val="24"/>
          <w:szCs w:val="24"/>
        </w:rPr>
        <w:t xml:space="preserve"> </w:t>
      </w:r>
      <w:r w:rsidR="00FA4E52" w:rsidRPr="00D4015E">
        <w:rPr>
          <w:rFonts w:ascii="Times New Roman" w:eastAsia="Times New Roman" w:hAnsi="Times New Roman" w:cs="Times New Roman"/>
          <w:color w:val="000000"/>
          <w:sz w:val="24"/>
          <w:szCs w:val="24"/>
        </w:rPr>
        <w:t>consisting of the following</w:t>
      </w:r>
      <w:r w:rsidR="00E85974" w:rsidRPr="00D4015E">
        <w:rPr>
          <w:rFonts w:ascii="Times New Roman" w:eastAsia="Times New Roman" w:hAnsi="Times New Roman" w:cs="Times New Roman"/>
          <w:color w:val="000000"/>
          <w:sz w:val="24"/>
          <w:szCs w:val="24"/>
        </w:rPr>
        <w:t xml:space="preserve"> amounts</w:t>
      </w:r>
      <w:r w:rsidR="00395FBA" w:rsidRPr="00D4015E">
        <w:rPr>
          <w:rFonts w:ascii="Times New Roman" w:eastAsia="Times New Roman" w:hAnsi="Times New Roman" w:cs="Times New Roman"/>
          <w:color w:val="000000"/>
          <w:sz w:val="24"/>
          <w:szCs w:val="24"/>
        </w:rPr>
        <w:t xml:space="preserve"> (include a separate row for each category)</w:t>
      </w:r>
      <w:r w:rsidR="006377B3" w:rsidRPr="00D4015E">
        <w:rPr>
          <w:rFonts w:ascii="Times New Roman" w:eastAsia="Times New Roman" w:hAnsi="Times New Roman" w:cs="Times New Roman"/>
          <w:color w:val="000000"/>
          <w:sz w:val="24"/>
          <w:szCs w:val="24"/>
        </w:rPr>
        <w:t>:</w:t>
      </w:r>
    </w:p>
    <w:p w14:paraId="7C96E7B8" w14:textId="77777777" w:rsidR="0023186B" w:rsidRPr="00D4015E" w:rsidRDefault="0023186B" w:rsidP="0023186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bl>
      <w:tblPr>
        <w:tblStyle w:val="TableGrid"/>
        <w:tblW w:w="0" w:type="auto"/>
        <w:tblInd w:w="715" w:type="dxa"/>
        <w:tblLook w:val="04A0" w:firstRow="1" w:lastRow="0" w:firstColumn="1" w:lastColumn="0" w:noHBand="0" w:noVBand="1"/>
      </w:tblPr>
      <w:tblGrid>
        <w:gridCol w:w="3330"/>
        <w:gridCol w:w="4590"/>
        <w:gridCol w:w="2155"/>
      </w:tblGrid>
      <w:tr w:rsidR="006279AC" w:rsidRPr="00D4015E" w14:paraId="26C4D24F" w14:textId="77777777" w:rsidTr="00C947F9">
        <w:tc>
          <w:tcPr>
            <w:tcW w:w="3330" w:type="dxa"/>
          </w:tcPr>
          <w:p w14:paraId="7AA27E7B" w14:textId="77777777" w:rsidR="00477E1F" w:rsidRPr="00D4015E" w:rsidRDefault="00477E1F" w:rsidP="00477E1F">
            <w:pPr>
              <w:jc w:val="center"/>
              <w:rPr>
                <w:rFonts w:ascii="Times New Roman" w:eastAsia="Times New Roman" w:hAnsi="Times New Roman" w:cs="Times New Roman"/>
                <w:b/>
                <w:bCs/>
                <w:color w:val="000000"/>
                <w:sz w:val="24"/>
                <w:szCs w:val="24"/>
              </w:rPr>
            </w:pPr>
            <w:r w:rsidRPr="00D4015E">
              <w:rPr>
                <w:rFonts w:ascii="Times New Roman" w:eastAsia="Times New Roman" w:hAnsi="Times New Roman" w:cs="Times New Roman"/>
                <w:b/>
                <w:bCs/>
                <w:color w:val="000000"/>
                <w:sz w:val="24"/>
                <w:szCs w:val="24"/>
              </w:rPr>
              <w:t xml:space="preserve">Category </w:t>
            </w:r>
          </w:p>
          <w:p w14:paraId="2611ADF8" w14:textId="071345B2" w:rsidR="006279AC" w:rsidRPr="00D4015E" w:rsidRDefault="00477E1F" w:rsidP="00477E1F">
            <w:pPr>
              <w:jc w:val="center"/>
              <w:rPr>
                <w:rFonts w:ascii="Times New Roman" w:eastAsia="Times New Roman" w:hAnsi="Times New Roman" w:cs="Times New Roman"/>
                <w:color w:val="000000"/>
                <w:sz w:val="24"/>
                <w:szCs w:val="24"/>
              </w:rPr>
            </w:pPr>
            <w:r w:rsidRPr="00D4015E">
              <w:rPr>
                <w:rFonts w:ascii="Times New Roman" w:eastAsia="Times New Roman" w:hAnsi="Times New Roman" w:cs="Times New Roman"/>
                <w:color w:val="000000"/>
                <w:sz w:val="24"/>
                <w:szCs w:val="24"/>
              </w:rPr>
              <w:t xml:space="preserve">(e.g., missed </w:t>
            </w:r>
            <w:r w:rsidR="008433A0" w:rsidRPr="00D4015E">
              <w:rPr>
                <w:rFonts w:ascii="Times New Roman" w:eastAsia="Times New Roman" w:hAnsi="Times New Roman" w:cs="Times New Roman"/>
                <w:color w:val="000000"/>
                <w:sz w:val="24"/>
                <w:szCs w:val="24"/>
              </w:rPr>
              <w:t xml:space="preserve">installment </w:t>
            </w:r>
            <w:r w:rsidRPr="00D4015E">
              <w:rPr>
                <w:rFonts w:ascii="Times New Roman" w:eastAsia="Times New Roman" w:hAnsi="Times New Roman" w:cs="Times New Roman"/>
                <w:color w:val="000000"/>
                <w:sz w:val="24"/>
                <w:szCs w:val="24"/>
              </w:rPr>
              <w:t>payments; post-petition fees, expenses, or charges; etc.)</w:t>
            </w:r>
          </w:p>
        </w:tc>
        <w:tc>
          <w:tcPr>
            <w:tcW w:w="4590" w:type="dxa"/>
          </w:tcPr>
          <w:p w14:paraId="46D66C09" w14:textId="77777777" w:rsidR="00477E1F" w:rsidRPr="00D4015E" w:rsidRDefault="00477E1F" w:rsidP="00477E1F">
            <w:pPr>
              <w:jc w:val="center"/>
              <w:rPr>
                <w:rFonts w:ascii="Times New Roman" w:eastAsia="Times New Roman" w:hAnsi="Times New Roman" w:cs="Times New Roman"/>
                <w:b/>
                <w:bCs/>
                <w:color w:val="000000"/>
                <w:sz w:val="24"/>
                <w:szCs w:val="24"/>
              </w:rPr>
            </w:pPr>
            <w:r w:rsidRPr="00D4015E">
              <w:rPr>
                <w:rFonts w:ascii="Times New Roman" w:eastAsia="Times New Roman" w:hAnsi="Times New Roman" w:cs="Times New Roman"/>
                <w:b/>
                <w:bCs/>
                <w:color w:val="000000"/>
                <w:sz w:val="24"/>
                <w:szCs w:val="24"/>
              </w:rPr>
              <w:t xml:space="preserve">Description </w:t>
            </w:r>
          </w:p>
          <w:p w14:paraId="0F4BD84A" w14:textId="238B7AE9" w:rsidR="006279AC" w:rsidRPr="00D4015E" w:rsidRDefault="00477E1F" w:rsidP="00477E1F">
            <w:pPr>
              <w:jc w:val="center"/>
              <w:rPr>
                <w:rFonts w:ascii="Times New Roman" w:eastAsia="Times New Roman" w:hAnsi="Times New Roman" w:cs="Times New Roman"/>
                <w:color w:val="000000"/>
                <w:sz w:val="24"/>
                <w:szCs w:val="24"/>
              </w:rPr>
            </w:pPr>
            <w:r w:rsidRPr="00D4015E">
              <w:rPr>
                <w:rFonts w:ascii="Times New Roman" w:eastAsia="Times New Roman" w:hAnsi="Times New Roman" w:cs="Times New Roman"/>
                <w:color w:val="000000"/>
                <w:sz w:val="24"/>
                <w:szCs w:val="24"/>
              </w:rPr>
              <w:t>(e.g., date range and installment payment amount; date of creditor</w:t>
            </w:r>
            <w:r w:rsidR="00E02AEC">
              <w:rPr>
                <w:rFonts w:ascii="Times New Roman" w:eastAsia="Times New Roman" w:hAnsi="Times New Roman" w:cs="Times New Roman"/>
                <w:color w:val="000000"/>
                <w:sz w:val="24"/>
                <w:szCs w:val="24"/>
              </w:rPr>
              <w:t>'</w:t>
            </w:r>
            <w:r w:rsidRPr="00D4015E">
              <w:rPr>
                <w:rFonts w:ascii="Times New Roman" w:eastAsia="Times New Roman" w:hAnsi="Times New Roman" w:cs="Times New Roman"/>
                <w:color w:val="000000"/>
                <w:sz w:val="24"/>
                <w:szCs w:val="24"/>
              </w:rPr>
              <w:t>s notice of post-petition fees, expenses, or charges; etc.)</w:t>
            </w:r>
          </w:p>
        </w:tc>
        <w:tc>
          <w:tcPr>
            <w:tcW w:w="2155" w:type="dxa"/>
          </w:tcPr>
          <w:p w14:paraId="6BB55683" w14:textId="5D224326" w:rsidR="006279AC" w:rsidRPr="00D4015E" w:rsidRDefault="00477E1F" w:rsidP="00477E1F">
            <w:pPr>
              <w:jc w:val="center"/>
              <w:rPr>
                <w:rFonts w:ascii="Times New Roman" w:eastAsia="Times New Roman" w:hAnsi="Times New Roman" w:cs="Times New Roman"/>
                <w:b/>
                <w:bCs/>
                <w:color w:val="000000"/>
                <w:sz w:val="24"/>
                <w:szCs w:val="24"/>
              </w:rPr>
            </w:pPr>
            <w:r w:rsidRPr="00D4015E">
              <w:rPr>
                <w:rFonts w:ascii="Times New Roman" w:eastAsia="Times New Roman" w:hAnsi="Times New Roman" w:cs="Times New Roman"/>
                <w:b/>
                <w:bCs/>
                <w:color w:val="000000"/>
                <w:sz w:val="24"/>
                <w:szCs w:val="24"/>
              </w:rPr>
              <w:t>Amount</w:t>
            </w:r>
          </w:p>
        </w:tc>
      </w:tr>
      <w:tr w:rsidR="006279AC" w:rsidRPr="00D4015E" w14:paraId="3E2E9236" w14:textId="77777777" w:rsidTr="00C947F9">
        <w:tc>
          <w:tcPr>
            <w:tcW w:w="3330" w:type="dxa"/>
          </w:tcPr>
          <w:p w14:paraId="67C4D7C5" w14:textId="42CF8DF0" w:rsidR="006279AC" w:rsidRPr="00D4015E" w:rsidRDefault="00446C68" w:rsidP="0023186B">
            <w:pPr>
              <w:jc w:val="both"/>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1889445801"/>
                <w:placeholder>
                  <w:docPart w:val="7AFF98D709DF48C28C8069B45CE94A79"/>
                </w:placeholder>
                <w:showingPlcHdr/>
                <w:text/>
              </w:sdtPr>
              <w:sdtEndPr/>
              <w:sdtContent>
                <w:r w:rsidR="001B183A" w:rsidRPr="001B183A">
                  <w:rPr>
                    <w:rStyle w:val="PlaceholderText"/>
                    <w:rFonts w:ascii="Times New Roman" w:hAnsi="Times New Roman" w:cs="Times New Roman"/>
                    <w:sz w:val="24"/>
                    <w:szCs w:val="24"/>
                  </w:rPr>
                  <w:t>Enter Category</w:t>
                </w:r>
              </w:sdtContent>
            </w:sdt>
          </w:p>
        </w:tc>
        <w:tc>
          <w:tcPr>
            <w:tcW w:w="4590" w:type="dxa"/>
          </w:tcPr>
          <w:p w14:paraId="05968DD1" w14:textId="0DF445DD" w:rsidR="006279AC" w:rsidRPr="00D4015E" w:rsidRDefault="00446C68" w:rsidP="0023186B">
            <w:pPr>
              <w:jc w:val="both"/>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492297788"/>
                <w:placeholder>
                  <w:docPart w:val="98875B8400CA48B19AAB0A6E2B33024E"/>
                </w:placeholder>
                <w:showingPlcHdr/>
                <w:text/>
              </w:sdtPr>
              <w:sdtEndPr/>
              <w:sdtContent>
                <w:r w:rsidR="001B183A" w:rsidRPr="001B183A">
                  <w:rPr>
                    <w:rStyle w:val="PlaceholderText"/>
                    <w:rFonts w:ascii="Times New Roman" w:hAnsi="Times New Roman" w:cs="Times New Roman"/>
                    <w:sz w:val="24"/>
                    <w:szCs w:val="24"/>
                  </w:rPr>
                  <w:t>Enter Description</w:t>
                </w:r>
              </w:sdtContent>
            </w:sdt>
          </w:p>
        </w:tc>
        <w:tc>
          <w:tcPr>
            <w:tcW w:w="2155" w:type="dxa"/>
          </w:tcPr>
          <w:p w14:paraId="7BCB37F4" w14:textId="5124FA4C" w:rsidR="006279AC" w:rsidRPr="00D4015E" w:rsidRDefault="00C947F9" w:rsidP="001B183A">
            <w:pPr>
              <w:rPr>
                <w:rFonts w:ascii="Times New Roman" w:eastAsia="Times New Roman" w:hAnsi="Times New Roman" w:cs="Times New Roman"/>
                <w:color w:val="000000"/>
                <w:sz w:val="24"/>
                <w:szCs w:val="24"/>
              </w:rPr>
            </w:pPr>
            <w:r w:rsidRPr="00D4015E">
              <w:rPr>
                <w:rFonts w:ascii="Times New Roman" w:eastAsia="Times New Roman" w:hAnsi="Times New Roman" w:cs="Times New Roman"/>
                <w:color w:val="000000"/>
                <w:sz w:val="24"/>
                <w:szCs w:val="24"/>
              </w:rPr>
              <w:t>$</w:t>
            </w:r>
            <w:sdt>
              <w:sdtPr>
                <w:rPr>
                  <w:rFonts w:ascii="Times New Roman" w:eastAsia="Times New Roman" w:hAnsi="Times New Roman" w:cs="Times New Roman"/>
                  <w:color w:val="000000"/>
                  <w:sz w:val="24"/>
                  <w:szCs w:val="24"/>
                </w:rPr>
                <w:id w:val="890854567"/>
                <w:placeholder>
                  <w:docPart w:val="ECA623426ABA4E14A1301D5C18D78BC2"/>
                </w:placeholder>
                <w:showingPlcHdr/>
                <w:text/>
              </w:sdtPr>
              <w:sdtEndPr/>
              <w:sdtContent>
                <w:r w:rsidR="001B183A">
                  <w:rPr>
                    <w:rStyle w:val="PlaceholderText"/>
                    <w:rFonts w:ascii="Times New Roman" w:hAnsi="Times New Roman" w:cs="Times New Roman"/>
                    <w:sz w:val="24"/>
                    <w:szCs w:val="24"/>
                  </w:rPr>
                  <w:t>Amount</w:t>
                </w:r>
              </w:sdtContent>
            </w:sdt>
          </w:p>
        </w:tc>
      </w:tr>
    </w:tbl>
    <w:p w14:paraId="67F2724E" w14:textId="77777777" w:rsidR="0023186B" w:rsidRPr="00D4015E" w:rsidRDefault="0023186B" w:rsidP="0023186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852FEB8" w14:textId="4F42BE79" w:rsidR="00C947F9" w:rsidRPr="00D4015E" w:rsidRDefault="00607B18" w:rsidP="00C947F9">
      <w:pPr>
        <w:numPr>
          <w:ilvl w:val="0"/>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4"/>
          <w:szCs w:val="24"/>
        </w:rPr>
      </w:pPr>
      <w:r w:rsidRPr="00D4015E">
        <w:rPr>
          <w:rFonts w:ascii="Times New Roman" w:eastAsia="Times New Roman" w:hAnsi="Times New Roman" w:cs="Times New Roman"/>
          <w:b/>
          <w:bCs/>
          <w:color w:val="000000"/>
          <w:sz w:val="24"/>
          <w:szCs w:val="24"/>
        </w:rPr>
        <w:t>A</w:t>
      </w:r>
      <w:r w:rsidR="00922436" w:rsidRPr="00D4015E">
        <w:rPr>
          <w:rFonts w:ascii="Times New Roman" w:eastAsia="Times New Roman" w:hAnsi="Times New Roman" w:cs="Times New Roman"/>
          <w:b/>
          <w:bCs/>
          <w:color w:val="000000"/>
          <w:sz w:val="24"/>
          <w:szCs w:val="24"/>
        </w:rPr>
        <w:t>rrearage</w:t>
      </w:r>
      <w:r w:rsidRPr="00D4015E">
        <w:rPr>
          <w:rFonts w:ascii="Times New Roman" w:eastAsia="Times New Roman" w:hAnsi="Times New Roman" w:cs="Times New Roman"/>
          <w:b/>
          <w:bCs/>
          <w:color w:val="000000"/>
          <w:sz w:val="24"/>
          <w:szCs w:val="24"/>
        </w:rPr>
        <w:t xml:space="preserve"> Claim</w:t>
      </w:r>
      <w:r w:rsidR="00C947F9" w:rsidRPr="00D4015E">
        <w:rPr>
          <w:rFonts w:ascii="Times New Roman" w:eastAsia="Times New Roman" w:hAnsi="Times New Roman" w:cs="Times New Roman"/>
          <w:b/>
          <w:bCs/>
          <w:color w:val="000000"/>
          <w:sz w:val="24"/>
          <w:szCs w:val="24"/>
        </w:rPr>
        <w:t xml:space="preserve">.  </w:t>
      </w:r>
      <w:r w:rsidR="00650F8F" w:rsidRPr="00D4015E">
        <w:rPr>
          <w:rFonts w:ascii="Times New Roman" w:eastAsia="Times New Roman" w:hAnsi="Times New Roman" w:cs="Times New Roman"/>
          <w:color w:val="000000"/>
          <w:sz w:val="24"/>
          <w:szCs w:val="24"/>
        </w:rPr>
        <w:t>The creditor, or the Debtor on the creditor</w:t>
      </w:r>
      <w:r w:rsidR="00E02AEC">
        <w:rPr>
          <w:rFonts w:ascii="Times New Roman" w:eastAsia="Times New Roman" w:hAnsi="Times New Roman" w:cs="Times New Roman"/>
          <w:color w:val="000000"/>
          <w:sz w:val="24"/>
          <w:szCs w:val="24"/>
        </w:rPr>
        <w:t>'</w:t>
      </w:r>
      <w:r w:rsidR="00650F8F" w:rsidRPr="00D4015E">
        <w:rPr>
          <w:rFonts w:ascii="Times New Roman" w:eastAsia="Times New Roman" w:hAnsi="Times New Roman" w:cs="Times New Roman"/>
          <w:color w:val="000000"/>
          <w:sz w:val="24"/>
          <w:szCs w:val="24"/>
        </w:rPr>
        <w:t>s behalf, has filed a</w:t>
      </w:r>
      <w:r w:rsidR="00317DA1" w:rsidRPr="00D4015E">
        <w:rPr>
          <w:rFonts w:ascii="Times New Roman" w:eastAsia="Times New Roman" w:hAnsi="Times New Roman" w:cs="Times New Roman"/>
          <w:color w:val="000000"/>
          <w:sz w:val="24"/>
          <w:szCs w:val="24"/>
        </w:rPr>
        <w:t xml:space="preserve"> </w:t>
      </w:r>
      <w:r w:rsidR="00650F8F" w:rsidRPr="00D4015E">
        <w:rPr>
          <w:rFonts w:ascii="Times New Roman" w:eastAsia="Times New Roman" w:hAnsi="Times New Roman" w:cs="Times New Roman"/>
          <w:color w:val="000000"/>
          <w:sz w:val="24"/>
          <w:szCs w:val="24"/>
        </w:rPr>
        <w:t xml:space="preserve">claim for the Arrears </w:t>
      </w:r>
      <w:r w:rsidR="007431C0" w:rsidRPr="00D4015E">
        <w:rPr>
          <w:rFonts w:ascii="Times New Roman" w:eastAsia="Times New Roman" w:hAnsi="Times New Roman" w:cs="Times New Roman"/>
          <w:color w:val="000000"/>
          <w:sz w:val="24"/>
          <w:szCs w:val="24"/>
        </w:rPr>
        <w:t>in the aggregate amount of $</w:t>
      </w:r>
      <w:r w:rsidR="001B183A" w:rsidRPr="001B183A">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776062189"/>
          <w:placeholder>
            <w:docPart w:val="E43837B98EF44AA1920B59F16B348081"/>
          </w:placeholder>
          <w:showingPlcHdr/>
          <w:text/>
        </w:sdtPr>
        <w:sdtEndPr/>
        <w:sdtContent>
          <w:r w:rsidR="001B183A">
            <w:rPr>
              <w:rStyle w:val="PlaceholderText"/>
              <w:rFonts w:ascii="Times New Roman" w:hAnsi="Times New Roman" w:cs="Times New Roman"/>
              <w:sz w:val="24"/>
              <w:szCs w:val="24"/>
            </w:rPr>
            <w:t>Enter Amount</w:t>
          </w:r>
        </w:sdtContent>
      </w:sdt>
      <w:r w:rsidR="001B183A" w:rsidRPr="00D4015E">
        <w:rPr>
          <w:rFonts w:ascii="Times New Roman" w:eastAsia="Times New Roman" w:hAnsi="Times New Roman" w:cs="Times New Roman"/>
          <w:color w:val="000000"/>
          <w:sz w:val="24"/>
          <w:szCs w:val="24"/>
        </w:rPr>
        <w:t xml:space="preserve"> </w:t>
      </w:r>
      <w:r w:rsidR="007431C0" w:rsidRPr="00D4015E">
        <w:rPr>
          <w:rFonts w:ascii="Times New Roman" w:eastAsia="Times New Roman" w:hAnsi="Times New Roman" w:cs="Times New Roman"/>
          <w:color w:val="000000"/>
          <w:sz w:val="24"/>
          <w:szCs w:val="24"/>
        </w:rPr>
        <w:t xml:space="preserve">(the </w:t>
      </w:r>
      <w:r w:rsidR="00E02AEC">
        <w:rPr>
          <w:rFonts w:ascii="Times New Roman" w:eastAsia="Times New Roman" w:hAnsi="Times New Roman" w:cs="Times New Roman"/>
          <w:color w:val="000000"/>
          <w:sz w:val="24"/>
          <w:szCs w:val="24"/>
        </w:rPr>
        <w:t>"</w:t>
      </w:r>
      <w:r w:rsidR="007431C0" w:rsidRPr="00D4015E">
        <w:rPr>
          <w:rFonts w:ascii="Times New Roman" w:eastAsia="Times New Roman" w:hAnsi="Times New Roman" w:cs="Times New Roman"/>
          <w:color w:val="000000"/>
          <w:sz w:val="24"/>
          <w:szCs w:val="24"/>
        </w:rPr>
        <w:t>A</w:t>
      </w:r>
      <w:r w:rsidR="00317DA1" w:rsidRPr="00D4015E">
        <w:rPr>
          <w:rFonts w:ascii="Times New Roman" w:eastAsia="Times New Roman" w:hAnsi="Times New Roman" w:cs="Times New Roman"/>
          <w:color w:val="000000"/>
          <w:sz w:val="24"/>
          <w:szCs w:val="24"/>
        </w:rPr>
        <w:t xml:space="preserve">rrearage </w:t>
      </w:r>
      <w:r w:rsidR="007431C0" w:rsidRPr="00D4015E">
        <w:rPr>
          <w:rFonts w:ascii="Times New Roman" w:eastAsia="Times New Roman" w:hAnsi="Times New Roman" w:cs="Times New Roman"/>
          <w:color w:val="000000"/>
          <w:sz w:val="24"/>
          <w:szCs w:val="24"/>
        </w:rPr>
        <w:t>Claim</w:t>
      </w:r>
      <w:r w:rsidR="00E02AEC">
        <w:rPr>
          <w:rFonts w:ascii="Times New Roman" w:eastAsia="Times New Roman" w:hAnsi="Times New Roman" w:cs="Times New Roman"/>
          <w:color w:val="000000"/>
          <w:sz w:val="24"/>
          <w:szCs w:val="24"/>
        </w:rPr>
        <w:t>"</w:t>
      </w:r>
      <w:r w:rsidR="007431C0" w:rsidRPr="00D4015E">
        <w:rPr>
          <w:rFonts w:ascii="Times New Roman" w:eastAsia="Times New Roman" w:hAnsi="Times New Roman" w:cs="Times New Roman"/>
          <w:color w:val="000000"/>
          <w:sz w:val="24"/>
          <w:szCs w:val="24"/>
        </w:rPr>
        <w:t xml:space="preserve">).  </w:t>
      </w:r>
      <w:r w:rsidR="00C947F9" w:rsidRPr="00D4015E">
        <w:rPr>
          <w:rFonts w:ascii="Times New Roman" w:eastAsia="Times New Roman" w:hAnsi="Times New Roman" w:cs="Times New Roman"/>
          <w:color w:val="000000"/>
          <w:sz w:val="24"/>
          <w:szCs w:val="24"/>
        </w:rPr>
        <w:t>(</w:t>
      </w:r>
      <w:r w:rsidR="007431C0" w:rsidRPr="00D4015E">
        <w:rPr>
          <w:rFonts w:ascii="Times New Roman" w:eastAsia="Times New Roman" w:hAnsi="Times New Roman" w:cs="Times New Roman"/>
          <w:i/>
          <w:iCs/>
          <w:color w:val="000000"/>
          <w:sz w:val="24"/>
          <w:szCs w:val="24"/>
        </w:rPr>
        <w:t>See</w:t>
      </w:r>
      <w:r w:rsidR="007431C0" w:rsidRPr="00D4015E">
        <w:rPr>
          <w:rFonts w:ascii="Times New Roman" w:eastAsia="Times New Roman" w:hAnsi="Times New Roman" w:cs="Times New Roman"/>
          <w:color w:val="000000"/>
          <w:sz w:val="24"/>
          <w:szCs w:val="24"/>
        </w:rPr>
        <w:t xml:space="preserve"> C</w:t>
      </w:r>
      <w:r w:rsidR="00650F8F" w:rsidRPr="00D4015E">
        <w:rPr>
          <w:rFonts w:ascii="Times New Roman" w:eastAsia="Times New Roman" w:hAnsi="Times New Roman" w:cs="Times New Roman"/>
          <w:color w:val="000000"/>
          <w:sz w:val="24"/>
          <w:szCs w:val="24"/>
        </w:rPr>
        <w:t xml:space="preserve">laim </w:t>
      </w:r>
      <w:r w:rsidR="007431C0" w:rsidRPr="00D4015E">
        <w:rPr>
          <w:rFonts w:ascii="Times New Roman" w:eastAsia="Times New Roman" w:hAnsi="Times New Roman" w:cs="Times New Roman"/>
          <w:color w:val="000000"/>
          <w:sz w:val="24"/>
          <w:szCs w:val="24"/>
        </w:rPr>
        <w:t>N</w:t>
      </w:r>
      <w:r w:rsidR="00F06651" w:rsidRPr="00D4015E">
        <w:rPr>
          <w:rFonts w:ascii="Times New Roman" w:eastAsia="Times New Roman" w:hAnsi="Times New Roman" w:cs="Times New Roman"/>
          <w:color w:val="000000"/>
          <w:sz w:val="24"/>
          <w:szCs w:val="24"/>
        </w:rPr>
        <w:t>o.</w:t>
      </w:r>
      <w:r w:rsidR="00650F8F" w:rsidRPr="00D4015E">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671213226"/>
          <w:placeholder>
            <w:docPart w:val="4E2BC24D52C94082A7642017983F40E3"/>
          </w:placeholder>
          <w:showingPlcHdr/>
          <w:text/>
        </w:sdtPr>
        <w:sdtEndPr/>
        <w:sdtContent>
          <w:r w:rsidR="00204EB6">
            <w:rPr>
              <w:rStyle w:val="PlaceholderText"/>
              <w:rFonts w:ascii="Times New Roman" w:hAnsi="Times New Roman" w:cs="Times New Roman"/>
              <w:sz w:val="24"/>
              <w:szCs w:val="24"/>
            </w:rPr>
            <w:t>Enter C</w:t>
          </w:r>
          <w:r w:rsidR="00204EB6" w:rsidRPr="001B183A">
            <w:rPr>
              <w:rStyle w:val="PlaceholderText"/>
              <w:rFonts w:ascii="Times New Roman" w:hAnsi="Times New Roman" w:cs="Times New Roman"/>
              <w:sz w:val="24"/>
              <w:szCs w:val="24"/>
            </w:rPr>
            <w:t>laim #</w:t>
          </w:r>
        </w:sdtContent>
      </w:sdt>
      <w:r w:rsidR="00650F8F" w:rsidRPr="00D4015E">
        <w:rPr>
          <w:rFonts w:ascii="Times New Roman" w:eastAsia="Times New Roman" w:hAnsi="Times New Roman" w:cs="Times New Roman"/>
          <w:color w:val="000000"/>
          <w:sz w:val="24"/>
          <w:szCs w:val="24"/>
        </w:rPr>
        <w:t>.</w:t>
      </w:r>
      <w:r w:rsidR="00C947F9" w:rsidRPr="00D4015E">
        <w:rPr>
          <w:rFonts w:ascii="Times New Roman" w:eastAsia="Times New Roman" w:hAnsi="Times New Roman" w:cs="Times New Roman"/>
          <w:color w:val="000000"/>
          <w:sz w:val="24"/>
          <w:szCs w:val="24"/>
        </w:rPr>
        <w:t>)</w:t>
      </w:r>
      <w:r w:rsidR="00650F8F" w:rsidRPr="00D4015E">
        <w:rPr>
          <w:rFonts w:ascii="Times New Roman" w:eastAsia="Times New Roman" w:hAnsi="Times New Roman" w:cs="Times New Roman"/>
          <w:color w:val="000000"/>
          <w:sz w:val="24"/>
          <w:szCs w:val="24"/>
        </w:rPr>
        <w:t xml:space="preserve">  </w:t>
      </w:r>
      <w:r w:rsidR="00650F8F" w:rsidRPr="00D4015E">
        <w:rPr>
          <w:rFonts w:ascii="Times New Roman" w:eastAsia="Times New Roman" w:hAnsi="Times New Roman" w:cs="Times New Roman"/>
          <w:i/>
          <w:iCs/>
          <w:color w:val="000000"/>
          <w:sz w:val="24"/>
          <w:szCs w:val="24"/>
        </w:rPr>
        <w:t xml:space="preserve">If the Debtor filed the </w:t>
      </w:r>
      <w:r w:rsidR="00317DA1" w:rsidRPr="00D4015E">
        <w:rPr>
          <w:rFonts w:ascii="Times New Roman" w:eastAsia="Times New Roman" w:hAnsi="Times New Roman" w:cs="Times New Roman"/>
          <w:i/>
          <w:iCs/>
          <w:color w:val="000000"/>
          <w:sz w:val="24"/>
          <w:szCs w:val="24"/>
        </w:rPr>
        <w:t>Arrearage</w:t>
      </w:r>
      <w:r w:rsidR="00650F8F" w:rsidRPr="00D4015E">
        <w:rPr>
          <w:rFonts w:ascii="Times New Roman" w:eastAsia="Times New Roman" w:hAnsi="Times New Roman" w:cs="Times New Roman"/>
          <w:i/>
          <w:iCs/>
          <w:color w:val="000000"/>
          <w:sz w:val="24"/>
          <w:szCs w:val="24"/>
        </w:rPr>
        <w:t xml:space="preserve"> Claim, the Debtor proposes that the </w:t>
      </w:r>
      <w:r w:rsidR="00E37555" w:rsidRPr="00D4015E">
        <w:rPr>
          <w:rFonts w:ascii="Times New Roman" w:eastAsia="Times New Roman" w:hAnsi="Times New Roman" w:cs="Times New Roman"/>
          <w:i/>
          <w:iCs/>
          <w:color w:val="000000"/>
          <w:sz w:val="24"/>
          <w:szCs w:val="24"/>
        </w:rPr>
        <w:t xml:space="preserve">above-named </w:t>
      </w:r>
      <w:r w:rsidR="00F330F7" w:rsidRPr="00D4015E">
        <w:rPr>
          <w:rFonts w:ascii="Times New Roman" w:eastAsia="Times New Roman" w:hAnsi="Times New Roman" w:cs="Times New Roman"/>
          <w:i/>
          <w:iCs/>
          <w:color w:val="000000"/>
          <w:sz w:val="24"/>
          <w:szCs w:val="24"/>
        </w:rPr>
        <w:t>c</w:t>
      </w:r>
      <w:r w:rsidR="00650F8F" w:rsidRPr="00D4015E">
        <w:rPr>
          <w:rFonts w:ascii="Times New Roman" w:eastAsia="Times New Roman" w:hAnsi="Times New Roman" w:cs="Times New Roman"/>
          <w:i/>
          <w:iCs/>
          <w:color w:val="000000"/>
          <w:sz w:val="24"/>
          <w:szCs w:val="24"/>
        </w:rPr>
        <w:t xml:space="preserve">reditor have leave to amend the </w:t>
      </w:r>
      <w:r w:rsidR="00317DA1" w:rsidRPr="00D4015E">
        <w:rPr>
          <w:rFonts w:ascii="Times New Roman" w:eastAsia="Times New Roman" w:hAnsi="Times New Roman" w:cs="Times New Roman"/>
          <w:i/>
          <w:iCs/>
          <w:color w:val="000000"/>
          <w:sz w:val="24"/>
          <w:szCs w:val="24"/>
        </w:rPr>
        <w:t xml:space="preserve">Arrearage </w:t>
      </w:r>
      <w:r w:rsidR="00650F8F" w:rsidRPr="00D4015E">
        <w:rPr>
          <w:rFonts w:ascii="Times New Roman" w:eastAsia="Times New Roman" w:hAnsi="Times New Roman" w:cs="Times New Roman"/>
          <w:i/>
          <w:iCs/>
          <w:color w:val="000000"/>
          <w:sz w:val="24"/>
          <w:szCs w:val="24"/>
        </w:rPr>
        <w:t xml:space="preserve">Claim for a period not to exceed 70 days after the date of the order granting </w:t>
      </w:r>
      <w:r w:rsidR="00317DA1" w:rsidRPr="00D4015E">
        <w:rPr>
          <w:rFonts w:ascii="Times New Roman" w:eastAsia="Times New Roman" w:hAnsi="Times New Roman" w:cs="Times New Roman"/>
          <w:i/>
          <w:iCs/>
          <w:color w:val="000000"/>
          <w:sz w:val="24"/>
          <w:szCs w:val="24"/>
        </w:rPr>
        <w:t>the M</w:t>
      </w:r>
      <w:r w:rsidR="00650F8F" w:rsidRPr="00D4015E">
        <w:rPr>
          <w:rFonts w:ascii="Times New Roman" w:eastAsia="Times New Roman" w:hAnsi="Times New Roman" w:cs="Times New Roman"/>
          <w:i/>
          <w:iCs/>
          <w:color w:val="000000"/>
          <w:sz w:val="24"/>
          <w:szCs w:val="24"/>
        </w:rPr>
        <w:t xml:space="preserve">otion.  </w:t>
      </w:r>
      <w:r w:rsidR="0041294E" w:rsidRPr="00D4015E">
        <w:rPr>
          <w:rFonts w:ascii="Times New Roman" w:eastAsia="Times New Roman" w:hAnsi="Times New Roman" w:cs="Times New Roman"/>
          <w:color w:val="000000"/>
          <w:sz w:val="24"/>
          <w:szCs w:val="24"/>
        </w:rPr>
        <w:t>The Debtor proposes to pay the A</w:t>
      </w:r>
      <w:r w:rsidR="00317DA1" w:rsidRPr="00D4015E">
        <w:rPr>
          <w:rFonts w:ascii="Times New Roman" w:eastAsia="Times New Roman" w:hAnsi="Times New Roman" w:cs="Times New Roman"/>
          <w:color w:val="000000"/>
          <w:sz w:val="24"/>
          <w:szCs w:val="24"/>
        </w:rPr>
        <w:t>rrearage</w:t>
      </w:r>
      <w:r w:rsidR="00E37555" w:rsidRPr="00D4015E">
        <w:rPr>
          <w:rFonts w:ascii="Times New Roman" w:eastAsia="Times New Roman" w:hAnsi="Times New Roman" w:cs="Times New Roman"/>
          <w:color w:val="000000"/>
          <w:sz w:val="24"/>
          <w:szCs w:val="24"/>
        </w:rPr>
        <w:t xml:space="preserve"> </w:t>
      </w:r>
      <w:r w:rsidR="0041294E" w:rsidRPr="00D4015E">
        <w:rPr>
          <w:rFonts w:ascii="Times New Roman" w:eastAsia="Times New Roman" w:hAnsi="Times New Roman" w:cs="Times New Roman"/>
          <w:color w:val="000000"/>
          <w:sz w:val="24"/>
          <w:szCs w:val="24"/>
        </w:rPr>
        <w:t>Claim through the Plan</w:t>
      </w:r>
      <w:r w:rsidR="00E37555" w:rsidRPr="00D4015E">
        <w:rPr>
          <w:rFonts w:ascii="Times New Roman" w:eastAsia="Times New Roman" w:hAnsi="Times New Roman" w:cs="Times New Roman"/>
          <w:color w:val="000000"/>
          <w:sz w:val="24"/>
          <w:szCs w:val="24"/>
        </w:rPr>
        <w:t xml:space="preserve"> in full</w:t>
      </w:r>
      <w:r w:rsidR="0041294E" w:rsidRPr="00D4015E">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138953725"/>
          <w:placeholder>
            <w:docPart w:val="CD26A0C30ED54D3D957651E390011B45"/>
          </w:placeholder>
          <w:showingPlcHdr/>
          <w:dropDownList>
            <w:listItem w:displayText="without interest" w:value="without interest"/>
            <w:listItem w:displayText="with interest at the annual rate of __%" w:value="with interest at the annual rate of __%"/>
          </w:dropDownList>
        </w:sdtPr>
        <w:sdtEndPr/>
        <w:sdtContent>
          <w:r w:rsidR="001E6BEE">
            <w:rPr>
              <w:rStyle w:val="PlaceholderText"/>
              <w:rFonts w:ascii="Times New Roman" w:hAnsi="Times New Roman" w:cs="Times New Roman"/>
              <w:sz w:val="24"/>
              <w:szCs w:val="24"/>
            </w:rPr>
            <w:t>Select one: without interest OR with interest at the annual rate of __%</w:t>
          </w:r>
        </w:sdtContent>
      </w:sdt>
      <w:r w:rsidR="0041294E" w:rsidRPr="00D4015E">
        <w:rPr>
          <w:rFonts w:ascii="Times New Roman" w:eastAsia="Times New Roman" w:hAnsi="Times New Roman" w:cs="Times New Roman"/>
          <w:color w:val="000000"/>
          <w:sz w:val="24"/>
          <w:szCs w:val="24"/>
        </w:rPr>
        <w:t xml:space="preserve"> and </w:t>
      </w:r>
      <w:sdt>
        <w:sdtPr>
          <w:rPr>
            <w:rFonts w:ascii="Times New Roman" w:eastAsia="Times New Roman" w:hAnsi="Times New Roman" w:cs="Times New Roman"/>
            <w:color w:val="000000"/>
            <w:sz w:val="24"/>
            <w:szCs w:val="24"/>
          </w:rPr>
          <w:id w:val="1817442062"/>
          <w:placeholder>
            <w:docPart w:val="DF6443982DCB484CBA27FB845F0E6831"/>
          </w:placeholder>
          <w:showingPlcHdr/>
          <w:dropDownList>
            <w:listItem w:displayText="to grant the Arrearage Claim a monthly fixed payment of $___" w:value="to grant the Arrearage Claim a monthly fixed payment of $___"/>
            <w:listItem w:displayText="to pay the Arrearage Claim without a monthly fixed payment" w:value="to pay the Arrearage Claim without a monthly fixed payment"/>
          </w:dropDownList>
        </w:sdtPr>
        <w:sdtEndPr/>
        <w:sdtContent>
          <w:r w:rsidR="001E6BEE">
            <w:rPr>
              <w:rStyle w:val="PlaceholderText"/>
              <w:rFonts w:ascii="Times New Roman" w:hAnsi="Times New Roman" w:cs="Times New Roman"/>
              <w:sz w:val="24"/>
              <w:szCs w:val="24"/>
            </w:rPr>
            <w:t>Select one: to grant the Arrearage Claim a monthly fixed payment of $___</w:t>
          </w:r>
          <w:r w:rsidR="0004066D">
            <w:rPr>
              <w:rStyle w:val="PlaceholderText"/>
              <w:rFonts w:ascii="Times New Roman" w:hAnsi="Times New Roman" w:cs="Times New Roman"/>
              <w:sz w:val="24"/>
              <w:szCs w:val="24"/>
            </w:rPr>
            <w:t xml:space="preserve"> OR to pay the Arrearage Claim without a monthly fixed payment</w:t>
          </w:r>
        </w:sdtContent>
      </w:sdt>
      <w:r w:rsidR="00F330F7" w:rsidRPr="00D4015E">
        <w:rPr>
          <w:rFonts w:ascii="Times New Roman" w:eastAsia="Times New Roman" w:hAnsi="Times New Roman" w:cs="Times New Roman"/>
          <w:color w:val="000000"/>
          <w:sz w:val="24"/>
          <w:szCs w:val="24"/>
        </w:rPr>
        <w:t>.</w:t>
      </w:r>
      <w:r w:rsidR="00650F8F" w:rsidRPr="00D4015E">
        <w:rPr>
          <w:rFonts w:ascii="Times New Roman" w:eastAsia="Times New Roman" w:hAnsi="Times New Roman" w:cs="Times New Roman"/>
          <w:color w:val="000000"/>
          <w:sz w:val="24"/>
          <w:szCs w:val="24"/>
        </w:rPr>
        <w:t xml:space="preserve">  </w:t>
      </w:r>
    </w:p>
    <w:p w14:paraId="4A259FC6" w14:textId="206F4912" w:rsidR="00C947F9" w:rsidRPr="00D4015E" w:rsidRDefault="000D177A" w:rsidP="00C947F9">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sidRPr="00D4015E">
        <w:rPr>
          <w:rFonts w:ascii="Times New Roman" w:eastAsia="Times New Roman" w:hAnsi="Times New Roman" w:cs="Times New Roman"/>
          <w:color w:val="000000"/>
          <w:sz w:val="24"/>
          <w:szCs w:val="24"/>
        </w:rPr>
        <w:t xml:space="preserve">  </w:t>
      </w:r>
    </w:p>
    <w:p w14:paraId="0D867C34" w14:textId="5D8C242F" w:rsidR="00C947F9" w:rsidRPr="004D4F53" w:rsidRDefault="003D6066" w:rsidP="004D4F53">
      <w:pPr>
        <w:numPr>
          <w:ilvl w:val="0"/>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4"/>
          <w:szCs w:val="24"/>
        </w:rPr>
      </w:pPr>
      <w:r w:rsidRPr="00D4015E">
        <w:rPr>
          <w:rFonts w:ascii="Times New Roman" w:eastAsia="Times New Roman" w:hAnsi="Times New Roman" w:cs="Times New Roman"/>
          <w:b/>
          <w:color w:val="000000"/>
          <w:sz w:val="24"/>
          <w:szCs w:val="24"/>
        </w:rPr>
        <w:t>Good Faith Basis.</w:t>
      </w:r>
      <w:r w:rsidRPr="00D4015E">
        <w:rPr>
          <w:rFonts w:ascii="Times New Roman" w:eastAsia="Times New Roman" w:hAnsi="Times New Roman" w:cs="Times New Roman"/>
          <w:color w:val="000000"/>
          <w:sz w:val="24"/>
          <w:szCs w:val="24"/>
        </w:rPr>
        <w:t xml:space="preserve">  </w:t>
      </w:r>
      <w:r w:rsidR="008548DA" w:rsidRPr="00D4015E">
        <w:rPr>
          <w:rFonts w:ascii="Times New Roman" w:eastAsia="Times New Roman" w:hAnsi="Times New Roman" w:cs="Times New Roman"/>
          <w:color w:val="000000"/>
          <w:sz w:val="24"/>
          <w:szCs w:val="24"/>
        </w:rPr>
        <w:t>The Debtor alleges that the Debtor</w:t>
      </w:r>
      <w:r w:rsidR="00E02AEC">
        <w:rPr>
          <w:rFonts w:ascii="Times New Roman" w:eastAsia="Times New Roman" w:hAnsi="Times New Roman" w:cs="Times New Roman"/>
          <w:color w:val="000000"/>
          <w:sz w:val="24"/>
          <w:szCs w:val="24"/>
        </w:rPr>
        <w:t>'</w:t>
      </w:r>
      <w:r w:rsidR="008548DA" w:rsidRPr="00D4015E">
        <w:rPr>
          <w:rFonts w:ascii="Times New Roman" w:eastAsia="Times New Roman" w:hAnsi="Times New Roman" w:cs="Times New Roman"/>
          <w:color w:val="000000"/>
          <w:sz w:val="24"/>
          <w:szCs w:val="24"/>
        </w:rPr>
        <w:t>s proposal to cure the Arrears is made in good faith and, in support of this allegation, states as follow</w:t>
      </w:r>
      <w:r w:rsidR="003A3934" w:rsidRPr="00D4015E">
        <w:rPr>
          <w:rFonts w:ascii="Times New Roman" w:eastAsia="Times New Roman" w:hAnsi="Times New Roman" w:cs="Times New Roman"/>
          <w:color w:val="000000"/>
          <w:sz w:val="24"/>
          <w:szCs w:val="24"/>
        </w:rPr>
        <w:t>s</w:t>
      </w:r>
      <w:r w:rsidRPr="00D4015E">
        <w:rPr>
          <w:rFonts w:ascii="Times New Roman" w:eastAsia="Times New Roman" w:hAnsi="Times New Roman" w:cs="Times New Roman"/>
          <w:color w:val="000000"/>
          <w:sz w:val="24"/>
          <w:szCs w:val="24"/>
        </w:rPr>
        <w:t>:</w:t>
      </w:r>
      <w:r w:rsidR="00F06651" w:rsidRPr="00D4015E">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689215011"/>
          <w:placeholder>
            <w:docPart w:val="4FC9B347D20A469D829F51DC2F500409"/>
          </w:placeholder>
          <w:showingPlcHdr/>
          <w:text/>
        </w:sdtPr>
        <w:sdtEndPr/>
        <w:sdtContent>
          <w:r w:rsidR="004D4F53" w:rsidRPr="008B38E6">
            <w:rPr>
              <w:rStyle w:val="PlaceholderText"/>
              <w:rFonts w:ascii="Times New Roman" w:hAnsi="Times New Roman" w:cs="Times New Roman"/>
              <w:sz w:val="24"/>
              <w:szCs w:val="24"/>
            </w:rPr>
            <w:t>Click here to enter text.</w:t>
          </w:r>
        </w:sdtContent>
      </w:sdt>
    </w:p>
    <w:p w14:paraId="4899F18D" w14:textId="77777777" w:rsidR="00C947F9" w:rsidRPr="00D4015E" w:rsidRDefault="00C947F9" w:rsidP="00C947F9">
      <w:pPr>
        <w:pStyle w:val="ListParagraph"/>
        <w:spacing w:after="0"/>
        <w:rPr>
          <w:rFonts w:ascii="Times New Roman" w:eastAsia="Times New Roman" w:hAnsi="Times New Roman" w:cs="Times New Roman"/>
          <w:color w:val="000000"/>
          <w:sz w:val="24"/>
          <w:szCs w:val="24"/>
        </w:rPr>
      </w:pPr>
    </w:p>
    <w:p w14:paraId="482180CA" w14:textId="116AF2CF" w:rsidR="001A3B7D" w:rsidRPr="00D4015E" w:rsidRDefault="003D6066" w:rsidP="00C947F9">
      <w:pPr>
        <w:numPr>
          <w:ilvl w:val="0"/>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4"/>
          <w:szCs w:val="24"/>
        </w:rPr>
      </w:pPr>
      <w:r w:rsidRPr="00D4015E">
        <w:rPr>
          <w:rFonts w:ascii="Times New Roman" w:eastAsia="Times New Roman" w:hAnsi="Times New Roman" w:cs="Times New Roman"/>
          <w:b/>
          <w:color w:val="000000"/>
          <w:sz w:val="24"/>
          <w:szCs w:val="24"/>
        </w:rPr>
        <w:t>Existing Claim</w:t>
      </w:r>
      <w:r w:rsidR="00C947F9" w:rsidRPr="00D4015E">
        <w:rPr>
          <w:rFonts w:ascii="Times New Roman" w:eastAsia="Times New Roman" w:hAnsi="Times New Roman" w:cs="Times New Roman"/>
          <w:b/>
          <w:color w:val="000000"/>
          <w:sz w:val="24"/>
          <w:szCs w:val="24"/>
        </w:rPr>
        <w:t>(</w:t>
      </w:r>
      <w:r w:rsidRPr="00D4015E">
        <w:rPr>
          <w:rFonts w:ascii="Times New Roman" w:eastAsia="Times New Roman" w:hAnsi="Times New Roman" w:cs="Times New Roman"/>
          <w:b/>
          <w:color w:val="000000"/>
          <w:sz w:val="24"/>
          <w:szCs w:val="24"/>
        </w:rPr>
        <w:t>s</w:t>
      </w:r>
      <w:r w:rsidR="00C947F9" w:rsidRPr="00D4015E">
        <w:rPr>
          <w:rFonts w:ascii="Times New Roman" w:eastAsia="Times New Roman" w:hAnsi="Times New Roman" w:cs="Times New Roman"/>
          <w:b/>
          <w:color w:val="000000"/>
          <w:sz w:val="24"/>
          <w:szCs w:val="24"/>
        </w:rPr>
        <w:t>)</w:t>
      </w:r>
      <w:r w:rsidR="007431C0" w:rsidRPr="00D4015E">
        <w:rPr>
          <w:rFonts w:ascii="Times New Roman" w:eastAsia="Times New Roman" w:hAnsi="Times New Roman" w:cs="Times New Roman"/>
          <w:b/>
          <w:color w:val="000000"/>
          <w:sz w:val="24"/>
          <w:szCs w:val="24"/>
        </w:rPr>
        <w:t xml:space="preserve"> of Creditor</w:t>
      </w:r>
      <w:r w:rsidRPr="00D4015E">
        <w:rPr>
          <w:rFonts w:ascii="Times New Roman" w:eastAsia="Times New Roman" w:hAnsi="Times New Roman" w:cs="Times New Roman"/>
          <w:b/>
          <w:color w:val="000000"/>
          <w:sz w:val="24"/>
          <w:szCs w:val="24"/>
        </w:rPr>
        <w:t>.</w:t>
      </w:r>
      <w:r w:rsidRPr="00D4015E">
        <w:rPr>
          <w:rFonts w:ascii="Times New Roman" w:eastAsia="Times New Roman" w:hAnsi="Times New Roman" w:cs="Times New Roman"/>
          <w:color w:val="000000"/>
          <w:sz w:val="24"/>
          <w:szCs w:val="24"/>
        </w:rPr>
        <w:t xml:space="preserve">  </w:t>
      </w:r>
      <w:r w:rsidR="007431C0" w:rsidRPr="00D4015E">
        <w:rPr>
          <w:rFonts w:ascii="Times New Roman" w:eastAsia="Times New Roman" w:hAnsi="Times New Roman" w:cs="Times New Roman"/>
          <w:color w:val="000000"/>
          <w:sz w:val="24"/>
          <w:szCs w:val="24"/>
        </w:rPr>
        <w:t>T</w:t>
      </w:r>
      <w:r w:rsidRPr="00D4015E">
        <w:rPr>
          <w:rFonts w:ascii="Times New Roman" w:eastAsia="Times New Roman" w:hAnsi="Times New Roman" w:cs="Times New Roman"/>
          <w:color w:val="000000"/>
          <w:sz w:val="24"/>
          <w:szCs w:val="24"/>
        </w:rPr>
        <w:t xml:space="preserve">he Debtor does not hereby request disallowance of </w:t>
      </w:r>
      <w:r w:rsidR="007431C0" w:rsidRPr="00D4015E">
        <w:rPr>
          <w:rFonts w:ascii="Times New Roman" w:eastAsia="Times New Roman" w:hAnsi="Times New Roman" w:cs="Times New Roman"/>
          <w:color w:val="000000"/>
          <w:sz w:val="24"/>
          <w:szCs w:val="24"/>
        </w:rPr>
        <w:t xml:space="preserve">any claims heretofore allowed the above-named creditor, nor </w:t>
      </w:r>
      <w:r w:rsidR="00FA4E52" w:rsidRPr="00D4015E">
        <w:rPr>
          <w:rFonts w:ascii="Times New Roman" w:eastAsia="Times New Roman" w:hAnsi="Times New Roman" w:cs="Times New Roman"/>
          <w:color w:val="000000"/>
          <w:sz w:val="24"/>
          <w:szCs w:val="24"/>
        </w:rPr>
        <w:t>does the Debtor</w:t>
      </w:r>
      <w:r w:rsidRPr="00D4015E">
        <w:rPr>
          <w:rFonts w:ascii="Times New Roman" w:eastAsia="Times New Roman" w:hAnsi="Times New Roman" w:cs="Times New Roman"/>
          <w:color w:val="000000"/>
          <w:sz w:val="24"/>
          <w:szCs w:val="24"/>
        </w:rPr>
        <w:t xml:space="preserve"> request</w:t>
      </w:r>
      <w:r w:rsidRPr="00D4015E">
        <w:rPr>
          <w:rFonts w:ascii="Times New Roman" w:eastAsia="Times New Roman" w:hAnsi="Times New Roman" w:cs="Times New Roman"/>
          <w:sz w:val="24"/>
          <w:szCs w:val="24"/>
        </w:rPr>
        <w:t xml:space="preserve"> any cessation or suspension of</w:t>
      </w:r>
      <w:r w:rsidRPr="00D4015E">
        <w:rPr>
          <w:rFonts w:ascii="Times New Roman" w:eastAsia="Times New Roman" w:hAnsi="Times New Roman" w:cs="Times New Roman"/>
          <w:color w:val="000000"/>
          <w:sz w:val="24"/>
          <w:szCs w:val="24"/>
        </w:rPr>
        <w:t xml:space="preserve"> the chapter 13 trustee</w:t>
      </w:r>
      <w:r w:rsidR="00E02AEC">
        <w:rPr>
          <w:rFonts w:ascii="Times New Roman" w:eastAsia="Times New Roman" w:hAnsi="Times New Roman" w:cs="Times New Roman"/>
          <w:sz w:val="24"/>
          <w:szCs w:val="24"/>
        </w:rPr>
        <w:t>'</w:t>
      </w:r>
      <w:r w:rsidRPr="00D4015E">
        <w:rPr>
          <w:rFonts w:ascii="Times New Roman" w:eastAsia="Times New Roman" w:hAnsi="Times New Roman" w:cs="Times New Roman"/>
          <w:sz w:val="24"/>
          <w:szCs w:val="24"/>
        </w:rPr>
        <w:t xml:space="preserve">s </w:t>
      </w:r>
      <w:r w:rsidRPr="00D4015E">
        <w:rPr>
          <w:rFonts w:ascii="Times New Roman" w:eastAsia="Times New Roman" w:hAnsi="Times New Roman" w:cs="Times New Roman"/>
          <w:color w:val="000000"/>
          <w:sz w:val="24"/>
          <w:szCs w:val="24"/>
        </w:rPr>
        <w:t xml:space="preserve">disbursements on the existing </w:t>
      </w:r>
      <w:r w:rsidR="00FA4E52" w:rsidRPr="00D4015E">
        <w:rPr>
          <w:rFonts w:ascii="Times New Roman" w:eastAsia="Times New Roman" w:hAnsi="Times New Roman" w:cs="Times New Roman"/>
          <w:color w:val="000000"/>
          <w:sz w:val="24"/>
          <w:szCs w:val="24"/>
        </w:rPr>
        <w:t>c</w:t>
      </w:r>
      <w:r w:rsidRPr="00D4015E">
        <w:rPr>
          <w:rFonts w:ascii="Times New Roman" w:eastAsia="Times New Roman" w:hAnsi="Times New Roman" w:cs="Times New Roman"/>
          <w:color w:val="000000"/>
          <w:sz w:val="24"/>
          <w:szCs w:val="24"/>
        </w:rPr>
        <w:t>laim(s)</w:t>
      </w:r>
      <w:r w:rsidR="00FA4E52" w:rsidRPr="00D4015E">
        <w:rPr>
          <w:rFonts w:ascii="Times New Roman" w:eastAsia="Times New Roman" w:hAnsi="Times New Roman" w:cs="Times New Roman"/>
          <w:color w:val="000000"/>
          <w:sz w:val="24"/>
          <w:szCs w:val="24"/>
        </w:rPr>
        <w:t xml:space="preserve"> of the above-named creditor</w:t>
      </w:r>
      <w:r w:rsidRPr="00D4015E">
        <w:rPr>
          <w:rFonts w:ascii="Times New Roman" w:eastAsia="Times New Roman" w:hAnsi="Times New Roman" w:cs="Times New Roman"/>
          <w:color w:val="000000"/>
          <w:sz w:val="24"/>
          <w:szCs w:val="24"/>
        </w:rPr>
        <w:t xml:space="preserve">.  </w:t>
      </w:r>
    </w:p>
    <w:p w14:paraId="3E1B9FE6" w14:textId="77777777" w:rsidR="001A3B7D" w:rsidRPr="00D4015E" w:rsidRDefault="001A3B7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44D1FE11" w14:textId="4E4CBEF9" w:rsidR="001A3B7D" w:rsidRPr="00D4015E" w:rsidRDefault="003D6066">
      <w:pPr>
        <w:spacing w:after="0" w:line="240" w:lineRule="auto"/>
        <w:jc w:val="both"/>
        <w:rPr>
          <w:rFonts w:ascii="Times New Roman" w:eastAsia="Times New Roman" w:hAnsi="Times New Roman" w:cs="Times New Roman"/>
          <w:b/>
          <w:sz w:val="24"/>
          <w:szCs w:val="24"/>
        </w:rPr>
      </w:pPr>
      <w:r w:rsidRPr="00D4015E">
        <w:rPr>
          <w:rFonts w:ascii="Times New Roman" w:eastAsia="Times New Roman" w:hAnsi="Times New Roman" w:cs="Times New Roman"/>
          <w:b/>
          <w:sz w:val="24"/>
          <w:szCs w:val="24"/>
        </w:rPr>
        <w:t>B.</w:t>
      </w:r>
      <w:r w:rsidRPr="00D4015E">
        <w:rPr>
          <w:rFonts w:ascii="Times New Roman" w:eastAsia="Times New Roman" w:hAnsi="Times New Roman" w:cs="Times New Roman"/>
          <w:b/>
          <w:sz w:val="24"/>
          <w:szCs w:val="24"/>
        </w:rPr>
        <w:tab/>
      </w:r>
      <w:r w:rsidRPr="00D4015E">
        <w:rPr>
          <w:rFonts w:ascii="Times New Roman" w:eastAsia="Times New Roman" w:hAnsi="Times New Roman" w:cs="Times New Roman"/>
          <w:b/>
          <w:sz w:val="24"/>
          <w:szCs w:val="24"/>
          <w:u w:val="single"/>
        </w:rPr>
        <w:t>Other Modification(s)</w:t>
      </w:r>
      <w:r w:rsidRPr="00D4015E">
        <w:rPr>
          <w:rFonts w:ascii="Times New Roman" w:eastAsia="Times New Roman" w:hAnsi="Times New Roman" w:cs="Times New Roman"/>
          <w:b/>
          <w:sz w:val="24"/>
          <w:szCs w:val="24"/>
        </w:rPr>
        <w:t xml:space="preserve"> </w:t>
      </w:r>
      <w:r w:rsidRPr="00D4015E">
        <w:rPr>
          <w:rFonts w:ascii="Times New Roman" w:eastAsia="Times New Roman" w:hAnsi="Times New Roman" w:cs="Times New Roman"/>
          <w:sz w:val="24"/>
          <w:szCs w:val="24"/>
        </w:rPr>
        <w:t>(</w:t>
      </w:r>
      <w:r w:rsidRPr="00D4015E">
        <w:rPr>
          <w:rFonts w:ascii="Times New Roman" w:eastAsia="Times New Roman" w:hAnsi="Times New Roman" w:cs="Times New Roman"/>
          <w:i/>
          <w:sz w:val="24"/>
          <w:szCs w:val="24"/>
        </w:rPr>
        <w:t>Part B may be omitted if there are no other Modification(s)</w:t>
      </w:r>
      <w:r w:rsidRPr="00D4015E">
        <w:rPr>
          <w:rFonts w:ascii="Times New Roman" w:eastAsia="Times New Roman" w:hAnsi="Times New Roman" w:cs="Times New Roman"/>
          <w:sz w:val="24"/>
          <w:szCs w:val="24"/>
        </w:rPr>
        <w:t>)</w:t>
      </w:r>
      <w:r w:rsidRPr="00D4015E">
        <w:rPr>
          <w:rFonts w:ascii="Times New Roman" w:eastAsia="Times New Roman" w:hAnsi="Times New Roman" w:cs="Times New Roman"/>
          <w:b/>
          <w:sz w:val="24"/>
          <w:szCs w:val="24"/>
        </w:rPr>
        <w:t>:</w:t>
      </w:r>
    </w:p>
    <w:p w14:paraId="470C9EE7" w14:textId="77777777" w:rsidR="001A3B7D" w:rsidRPr="00D4015E" w:rsidRDefault="001A3B7D">
      <w:pPr>
        <w:spacing w:after="0" w:line="240" w:lineRule="auto"/>
        <w:jc w:val="both"/>
        <w:rPr>
          <w:rFonts w:ascii="Times New Roman" w:eastAsia="Times New Roman" w:hAnsi="Times New Roman" w:cs="Times New Roman"/>
          <w:b/>
          <w:sz w:val="24"/>
          <w:szCs w:val="24"/>
        </w:rPr>
      </w:pPr>
    </w:p>
    <w:p w14:paraId="4A38DDC2" w14:textId="2A6D10D1" w:rsidR="001A3B7D" w:rsidRPr="00D4015E" w:rsidRDefault="003D6066" w:rsidP="00B21430">
      <w:pPr>
        <w:numPr>
          <w:ilvl w:val="0"/>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4"/>
          <w:szCs w:val="24"/>
        </w:rPr>
      </w:pPr>
      <w:r w:rsidRPr="00D4015E">
        <w:rPr>
          <w:rFonts w:ascii="Times New Roman" w:eastAsia="Times New Roman" w:hAnsi="Times New Roman" w:cs="Times New Roman"/>
          <w:b/>
          <w:color w:val="000000"/>
          <w:sz w:val="24"/>
          <w:szCs w:val="24"/>
        </w:rPr>
        <w:t>Plan Payments</w:t>
      </w:r>
      <w:r w:rsidRPr="00D4015E">
        <w:rPr>
          <w:rFonts w:ascii="Times New Roman" w:eastAsia="Times New Roman" w:hAnsi="Times New Roman" w:cs="Times New Roman"/>
          <w:color w:val="000000"/>
          <w:sz w:val="24"/>
          <w:szCs w:val="24"/>
        </w:rPr>
        <w:t>.  The Debtor</w:t>
      </w:r>
      <w:r w:rsidR="00E02AEC">
        <w:rPr>
          <w:rFonts w:ascii="Times New Roman" w:eastAsia="Times New Roman" w:hAnsi="Times New Roman" w:cs="Times New Roman"/>
          <w:color w:val="000000"/>
          <w:sz w:val="24"/>
          <w:szCs w:val="24"/>
        </w:rPr>
        <w:t>'</w:t>
      </w:r>
      <w:r w:rsidRPr="00D4015E">
        <w:rPr>
          <w:rFonts w:ascii="Times New Roman" w:eastAsia="Times New Roman" w:hAnsi="Times New Roman" w:cs="Times New Roman"/>
          <w:color w:val="000000"/>
          <w:sz w:val="24"/>
          <w:szCs w:val="24"/>
        </w:rPr>
        <w:t>s Plan payments are $</w:t>
      </w:r>
      <w:sdt>
        <w:sdtPr>
          <w:rPr>
            <w:rFonts w:ascii="Times New Roman" w:eastAsia="Times New Roman" w:hAnsi="Times New Roman" w:cs="Times New Roman"/>
            <w:color w:val="000000"/>
            <w:sz w:val="24"/>
            <w:szCs w:val="24"/>
          </w:rPr>
          <w:id w:val="-902137753"/>
          <w:placeholder>
            <w:docPart w:val="9C1A60F541DA4A4A8C2185DCB8E79A56"/>
          </w:placeholder>
          <w:showingPlcHdr/>
          <w:text/>
        </w:sdtPr>
        <w:sdtEndPr/>
        <w:sdtContent>
          <w:r w:rsidR="00AA301B">
            <w:rPr>
              <w:rStyle w:val="PlaceholderText"/>
              <w:rFonts w:ascii="Times New Roman" w:hAnsi="Times New Roman" w:cs="Times New Roman"/>
              <w:sz w:val="24"/>
              <w:szCs w:val="24"/>
            </w:rPr>
            <w:t>E</w:t>
          </w:r>
          <w:r w:rsidR="00AA301B" w:rsidRPr="00AA301B">
            <w:rPr>
              <w:rStyle w:val="PlaceholderText"/>
              <w:rFonts w:ascii="Times New Roman" w:hAnsi="Times New Roman" w:cs="Times New Roman"/>
              <w:sz w:val="24"/>
              <w:szCs w:val="24"/>
            </w:rPr>
            <w:t xml:space="preserve">nter </w:t>
          </w:r>
          <w:r w:rsidR="00AA301B">
            <w:rPr>
              <w:rStyle w:val="PlaceholderText"/>
              <w:rFonts w:ascii="Times New Roman" w:hAnsi="Times New Roman" w:cs="Times New Roman"/>
              <w:sz w:val="24"/>
              <w:szCs w:val="24"/>
            </w:rPr>
            <w:t>amount</w:t>
          </w:r>
        </w:sdtContent>
      </w:sdt>
      <w:r w:rsidR="00AA301B">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879818808"/>
          <w:placeholder>
            <w:docPart w:val="8680CAE11DBD4E42825AFA2F069716FD"/>
          </w:placeholder>
          <w:showingPlcHdr/>
          <w:comboBox>
            <w:listItem w:displayText="monthly" w:value="monthly"/>
            <w:listItem w:displayText="semimonthly" w:value="semimonthly"/>
            <w:listItem w:displayText="weekly" w:value="weekly"/>
            <w:listItem w:displayText="biweekly" w:value="biweekly"/>
          </w:comboBox>
        </w:sdtPr>
        <w:sdtEndPr/>
        <w:sdtContent>
          <w:r w:rsidR="00772B3A">
            <w:rPr>
              <w:rStyle w:val="PlaceholderText"/>
              <w:rFonts w:ascii="Times New Roman" w:hAnsi="Times New Roman" w:cs="Times New Roman"/>
              <w:sz w:val="24"/>
              <w:szCs w:val="24"/>
            </w:rPr>
            <w:t>Select: monthly, semimonthly, weekly, biweekly</w:t>
          </w:r>
        </w:sdtContent>
      </w:sdt>
      <w:r w:rsidR="00F06651" w:rsidRPr="00D4015E">
        <w:rPr>
          <w:rFonts w:ascii="Times New Roman" w:eastAsia="Times New Roman" w:hAnsi="Times New Roman" w:cs="Times New Roman"/>
          <w:color w:val="000000"/>
          <w:sz w:val="24"/>
          <w:szCs w:val="24"/>
        </w:rPr>
        <w:t>.</w:t>
      </w:r>
      <w:r w:rsidRPr="00D4015E">
        <w:rPr>
          <w:rFonts w:ascii="Times New Roman" w:eastAsia="Times New Roman" w:hAnsi="Times New Roman" w:cs="Times New Roman"/>
          <w:color w:val="000000"/>
          <w:sz w:val="24"/>
          <w:szCs w:val="24"/>
        </w:rPr>
        <w:t xml:space="preserve">  The Debtor proposes (check one):</w:t>
      </w:r>
    </w:p>
    <w:p w14:paraId="02A02D27" w14:textId="19726EC1" w:rsidR="001A3B7D" w:rsidRPr="00D4015E" w:rsidRDefault="00CD3786">
      <w:pPr>
        <w:spacing w:after="0" w:line="240" w:lineRule="auto"/>
        <w:ind w:left="1440" w:hanging="720"/>
        <w:jc w:val="both"/>
        <w:rPr>
          <w:rFonts w:ascii="Times New Roman" w:eastAsia="Times New Roman" w:hAnsi="Times New Roman" w:cs="Times New Roman"/>
          <w:sz w:val="24"/>
          <w:szCs w:val="24"/>
        </w:rPr>
      </w:pPr>
      <w:r w:rsidRPr="00D4015E">
        <w:rPr>
          <w:rFonts w:ascii="Segoe UI Symbol" w:eastAsia="MS Gothic" w:hAnsi="Segoe UI Symbol" w:cs="Segoe UI Symbol"/>
          <w:sz w:val="24"/>
          <w:szCs w:val="24"/>
        </w:rPr>
        <w:t>☐</w:t>
      </w:r>
      <w:r w:rsidR="003D6066" w:rsidRPr="00D4015E">
        <w:rPr>
          <w:rFonts w:ascii="Times New Roman" w:eastAsia="Times New Roman" w:hAnsi="Times New Roman" w:cs="Times New Roman"/>
          <w:sz w:val="24"/>
          <w:szCs w:val="24"/>
        </w:rPr>
        <w:tab/>
        <w:t>that Plan payments remain the same; or</w:t>
      </w:r>
    </w:p>
    <w:p w14:paraId="55F0E431" w14:textId="3776B140" w:rsidR="001A3B7D" w:rsidRPr="00D4015E" w:rsidRDefault="00CD3786">
      <w:pPr>
        <w:spacing w:after="0" w:line="240" w:lineRule="auto"/>
        <w:ind w:left="1440" w:hanging="720"/>
        <w:jc w:val="both"/>
        <w:rPr>
          <w:rFonts w:ascii="Times New Roman" w:eastAsia="Times New Roman" w:hAnsi="Times New Roman" w:cs="Times New Roman"/>
          <w:sz w:val="24"/>
          <w:szCs w:val="24"/>
        </w:rPr>
      </w:pPr>
      <w:r w:rsidRPr="00D4015E">
        <w:rPr>
          <w:rFonts w:ascii="Segoe UI Symbol" w:eastAsia="MS Gothic" w:hAnsi="Segoe UI Symbol" w:cs="Segoe UI Symbol"/>
          <w:sz w:val="24"/>
          <w:szCs w:val="24"/>
        </w:rPr>
        <w:t>☐</w:t>
      </w:r>
      <w:r w:rsidR="003D6066" w:rsidRPr="00D4015E">
        <w:rPr>
          <w:rFonts w:ascii="Times New Roman" w:eastAsia="Times New Roman" w:hAnsi="Times New Roman" w:cs="Times New Roman"/>
          <w:sz w:val="24"/>
          <w:szCs w:val="24"/>
        </w:rPr>
        <w:tab/>
        <w:t>to modify Plan payments by</w:t>
      </w:r>
      <w:r w:rsidR="00F06651" w:rsidRPr="00D4015E">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67068580"/>
          <w:placeholder>
            <w:docPart w:val="7621BC1D1B40483A8DC66AB5B6CFDA96"/>
          </w:placeholder>
          <w:showingPlcHdr/>
          <w:comboBox>
            <w:listItem w:displayText="increasing" w:value="increasing"/>
            <w:listItem w:displayText="decreasing" w:value="decreasing"/>
          </w:comboBox>
        </w:sdtPr>
        <w:sdtEndPr/>
        <w:sdtContent>
          <w:r w:rsidR="00E94BCD">
            <w:rPr>
              <w:rStyle w:val="PlaceholderText"/>
              <w:rFonts w:ascii="Times New Roman" w:hAnsi="Times New Roman" w:cs="Times New Roman"/>
              <w:sz w:val="24"/>
              <w:szCs w:val="24"/>
            </w:rPr>
            <w:t>Select: increasing or decreasing</w:t>
          </w:r>
        </w:sdtContent>
      </w:sdt>
      <w:r w:rsidR="00F06651" w:rsidRPr="00D4015E">
        <w:rPr>
          <w:rFonts w:ascii="Times New Roman" w:eastAsia="Times New Roman" w:hAnsi="Times New Roman" w:cs="Times New Roman"/>
          <w:sz w:val="24"/>
          <w:szCs w:val="24"/>
        </w:rPr>
        <w:t xml:space="preserve"> </w:t>
      </w:r>
      <w:r w:rsidR="003D6066" w:rsidRPr="00D4015E">
        <w:rPr>
          <w:rFonts w:ascii="Times New Roman" w:eastAsia="Times New Roman" w:hAnsi="Times New Roman" w:cs="Times New Roman"/>
          <w:sz w:val="24"/>
          <w:szCs w:val="24"/>
        </w:rPr>
        <w:t>the Debtor</w:t>
      </w:r>
      <w:r w:rsidR="00E02AEC">
        <w:rPr>
          <w:rFonts w:ascii="Times New Roman" w:eastAsia="Times New Roman" w:hAnsi="Times New Roman" w:cs="Times New Roman"/>
          <w:sz w:val="24"/>
          <w:szCs w:val="24"/>
        </w:rPr>
        <w:t>'</w:t>
      </w:r>
      <w:r w:rsidR="003D6066" w:rsidRPr="00D4015E">
        <w:rPr>
          <w:rFonts w:ascii="Times New Roman" w:eastAsia="Times New Roman" w:hAnsi="Times New Roman" w:cs="Times New Roman"/>
          <w:sz w:val="24"/>
          <w:szCs w:val="24"/>
        </w:rPr>
        <w:t>s Plan payments to $</w:t>
      </w:r>
      <w:r w:rsidR="00AA301B" w:rsidRPr="00AA301B">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770305225"/>
          <w:placeholder>
            <w:docPart w:val="F393E80CA6C949D2810CA8C65510C567"/>
          </w:placeholder>
          <w:showingPlcHdr/>
          <w:text/>
        </w:sdtPr>
        <w:sdtEndPr/>
        <w:sdtContent>
          <w:r w:rsidR="00AA301B">
            <w:rPr>
              <w:rStyle w:val="PlaceholderText"/>
              <w:rFonts w:ascii="Times New Roman" w:hAnsi="Times New Roman" w:cs="Times New Roman"/>
              <w:sz w:val="24"/>
              <w:szCs w:val="24"/>
            </w:rPr>
            <w:t>E</w:t>
          </w:r>
          <w:r w:rsidR="00AA301B" w:rsidRPr="00AA301B">
            <w:rPr>
              <w:rStyle w:val="PlaceholderText"/>
              <w:rFonts w:ascii="Times New Roman" w:hAnsi="Times New Roman" w:cs="Times New Roman"/>
              <w:sz w:val="24"/>
              <w:szCs w:val="24"/>
            </w:rPr>
            <w:t xml:space="preserve">nter </w:t>
          </w:r>
          <w:r w:rsidR="00AA301B">
            <w:rPr>
              <w:rStyle w:val="PlaceholderText"/>
              <w:rFonts w:ascii="Times New Roman" w:hAnsi="Times New Roman" w:cs="Times New Roman"/>
              <w:sz w:val="24"/>
              <w:szCs w:val="24"/>
            </w:rPr>
            <w:t>amount</w:t>
          </w:r>
        </w:sdtContent>
      </w:sdt>
      <w:r w:rsidR="00AA301B">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2103989779"/>
          <w:placeholder>
            <w:docPart w:val="B2F1310DC8354D46A0D99FBFAEB08091"/>
          </w:placeholder>
          <w:showingPlcHdr/>
          <w:comboBox>
            <w:listItem w:displayText="monthly" w:value="monthly"/>
            <w:listItem w:displayText="semimonthly" w:value="semimonthly"/>
            <w:listItem w:displayText="weekly" w:value="weekly"/>
            <w:listItem w:displayText="biweekly" w:value="biweekly"/>
          </w:comboBox>
        </w:sdtPr>
        <w:sdtEndPr/>
        <w:sdtContent>
          <w:r w:rsidR="00E32109">
            <w:rPr>
              <w:rStyle w:val="PlaceholderText"/>
              <w:rFonts w:ascii="Times New Roman" w:hAnsi="Times New Roman" w:cs="Times New Roman"/>
              <w:sz w:val="24"/>
              <w:szCs w:val="24"/>
            </w:rPr>
            <w:t>Select: monthly, semimonthly, weekly, biweekly</w:t>
          </w:r>
        </w:sdtContent>
      </w:sdt>
      <w:r w:rsidR="00E32109" w:rsidRPr="00D4015E">
        <w:rPr>
          <w:rFonts w:ascii="Times New Roman" w:eastAsia="Times New Roman" w:hAnsi="Times New Roman" w:cs="Times New Roman"/>
          <w:color w:val="000000"/>
          <w:sz w:val="24"/>
          <w:szCs w:val="24"/>
        </w:rPr>
        <w:t>.</w:t>
      </w:r>
    </w:p>
    <w:p w14:paraId="156F2065" w14:textId="77777777" w:rsidR="001A3B7D" w:rsidRPr="00D4015E" w:rsidRDefault="001A3B7D">
      <w:pPr>
        <w:spacing w:after="0" w:line="240" w:lineRule="auto"/>
        <w:ind w:left="1440" w:hanging="720"/>
        <w:jc w:val="both"/>
        <w:rPr>
          <w:rFonts w:ascii="Times New Roman" w:eastAsia="Times New Roman" w:hAnsi="Times New Roman" w:cs="Times New Roman"/>
          <w:sz w:val="24"/>
          <w:szCs w:val="24"/>
        </w:rPr>
      </w:pPr>
    </w:p>
    <w:p w14:paraId="633A7F15" w14:textId="481E09EC" w:rsidR="001A3B7D" w:rsidRPr="00D4015E" w:rsidRDefault="003D6066">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sidRPr="00D4015E">
        <w:rPr>
          <w:rFonts w:ascii="Times New Roman" w:eastAsia="Times New Roman" w:hAnsi="Times New Roman" w:cs="Times New Roman"/>
          <w:b/>
          <w:color w:val="000000"/>
          <w:sz w:val="24"/>
          <w:szCs w:val="24"/>
        </w:rPr>
        <w:t>Plan Term.</w:t>
      </w:r>
      <w:r w:rsidRPr="00D4015E">
        <w:rPr>
          <w:rFonts w:ascii="Times New Roman" w:eastAsia="Times New Roman" w:hAnsi="Times New Roman" w:cs="Times New Roman"/>
          <w:color w:val="000000"/>
          <w:sz w:val="24"/>
          <w:szCs w:val="24"/>
        </w:rPr>
        <w:t xml:space="preserve">  The Debtor</w:t>
      </w:r>
      <w:r w:rsidR="00E02AEC">
        <w:rPr>
          <w:rFonts w:ascii="Times New Roman" w:eastAsia="Times New Roman" w:hAnsi="Times New Roman" w:cs="Times New Roman"/>
          <w:color w:val="000000"/>
          <w:sz w:val="24"/>
          <w:szCs w:val="24"/>
        </w:rPr>
        <w:t>'</w:t>
      </w:r>
      <w:r w:rsidRPr="00D4015E">
        <w:rPr>
          <w:rFonts w:ascii="Times New Roman" w:eastAsia="Times New Roman" w:hAnsi="Times New Roman" w:cs="Times New Roman"/>
          <w:color w:val="000000"/>
          <w:sz w:val="24"/>
          <w:szCs w:val="24"/>
        </w:rPr>
        <w:t xml:space="preserve">s Plan term is </w:t>
      </w:r>
      <w:sdt>
        <w:sdtPr>
          <w:rPr>
            <w:rFonts w:ascii="Times New Roman" w:eastAsia="Times New Roman" w:hAnsi="Times New Roman" w:cs="Times New Roman"/>
            <w:color w:val="000000"/>
            <w:sz w:val="24"/>
            <w:szCs w:val="24"/>
          </w:rPr>
          <w:id w:val="-1542592727"/>
          <w:placeholder>
            <w:docPart w:val="B04AAFFDBD73487AB4DB7E057CF1E578"/>
          </w:placeholder>
          <w:showingPlcHdr/>
          <w:text/>
        </w:sdtPr>
        <w:sdtEndPr/>
        <w:sdtContent>
          <w:r w:rsidR="004C3949" w:rsidRPr="001B183A">
            <w:rPr>
              <w:rStyle w:val="PlaceholderText"/>
              <w:rFonts w:ascii="Times New Roman" w:hAnsi="Times New Roman" w:cs="Times New Roman"/>
              <w:sz w:val="24"/>
              <w:szCs w:val="24"/>
            </w:rPr>
            <w:t xml:space="preserve">Enter </w:t>
          </w:r>
          <w:r w:rsidR="004C3949">
            <w:rPr>
              <w:rStyle w:val="PlaceholderText"/>
              <w:rFonts w:ascii="Times New Roman" w:hAnsi="Times New Roman" w:cs="Times New Roman"/>
              <w:sz w:val="24"/>
              <w:szCs w:val="24"/>
            </w:rPr>
            <w:t>number</w:t>
          </w:r>
        </w:sdtContent>
      </w:sdt>
      <w:r w:rsidR="004C3949" w:rsidRPr="00D4015E">
        <w:rPr>
          <w:rFonts w:ascii="Times New Roman" w:eastAsia="Times New Roman" w:hAnsi="Times New Roman" w:cs="Times New Roman"/>
          <w:color w:val="000000"/>
          <w:sz w:val="24"/>
          <w:szCs w:val="24"/>
        </w:rPr>
        <w:t xml:space="preserve"> </w:t>
      </w:r>
      <w:r w:rsidRPr="00D4015E">
        <w:rPr>
          <w:rFonts w:ascii="Times New Roman" w:eastAsia="Times New Roman" w:hAnsi="Times New Roman" w:cs="Times New Roman"/>
          <w:color w:val="000000"/>
          <w:sz w:val="24"/>
          <w:szCs w:val="24"/>
        </w:rPr>
        <w:t>months.  The Debtor proposes (check one):</w:t>
      </w:r>
    </w:p>
    <w:p w14:paraId="562A31E7" w14:textId="5DBE8B5D" w:rsidR="001A3B7D" w:rsidRPr="00D4015E" w:rsidRDefault="00CD3786">
      <w:pPr>
        <w:spacing w:after="0" w:line="240" w:lineRule="auto"/>
        <w:ind w:left="1440" w:hanging="720"/>
        <w:jc w:val="both"/>
        <w:rPr>
          <w:rFonts w:ascii="Times New Roman" w:eastAsia="Times New Roman" w:hAnsi="Times New Roman" w:cs="Times New Roman"/>
          <w:sz w:val="24"/>
          <w:szCs w:val="24"/>
        </w:rPr>
      </w:pPr>
      <w:r w:rsidRPr="00D4015E">
        <w:rPr>
          <w:rFonts w:ascii="Segoe UI Symbol" w:eastAsia="MS Gothic" w:hAnsi="Segoe UI Symbol" w:cs="Segoe UI Symbol"/>
          <w:sz w:val="24"/>
          <w:szCs w:val="24"/>
        </w:rPr>
        <w:t>☐</w:t>
      </w:r>
      <w:r w:rsidR="003D6066" w:rsidRPr="00D4015E">
        <w:rPr>
          <w:rFonts w:ascii="Times New Roman" w:eastAsia="Times New Roman" w:hAnsi="Times New Roman" w:cs="Times New Roman"/>
          <w:sz w:val="24"/>
          <w:szCs w:val="24"/>
        </w:rPr>
        <w:t xml:space="preserve"> </w:t>
      </w:r>
      <w:r w:rsidR="003D6066" w:rsidRPr="00D4015E">
        <w:rPr>
          <w:rFonts w:ascii="Times New Roman" w:eastAsia="Times New Roman" w:hAnsi="Times New Roman" w:cs="Times New Roman"/>
          <w:sz w:val="24"/>
          <w:szCs w:val="24"/>
        </w:rPr>
        <w:tab/>
        <w:t xml:space="preserve">that the Plan term remain the same; or </w:t>
      </w:r>
    </w:p>
    <w:p w14:paraId="2BC94CA0" w14:textId="60AC6163" w:rsidR="001A3B7D" w:rsidRPr="00D4015E" w:rsidRDefault="00CD3786">
      <w:pPr>
        <w:spacing w:after="0" w:line="240" w:lineRule="auto"/>
        <w:ind w:left="1440" w:hanging="720"/>
        <w:jc w:val="both"/>
        <w:rPr>
          <w:rFonts w:ascii="Times New Roman" w:eastAsia="Times New Roman" w:hAnsi="Times New Roman" w:cs="Times New Roman"/>
          <w:sz w:val="24"/>
          <w:szCs w:val="24"/>
        </w:rPr>
      </w:pPr>
      <w:r w:rsidRPr="00D4015E">
        <w:rPr>
          <w:rFonts w:ascii="Segoe UI Symbol" w:eastAsia="MS Gothic" w:hAnsi="Segoe UI Symbol" w:cs="Segoe UI Symbol"/>
          <w:sz w:val="24"/>
          <w:szCs w:val="24"/>
        </w:rPr>
        <w:t>☐</w:t>
      </w:r>
      <w:r w:rsidR="003D6066" w:rsidRPr="00D4015E">
        <w:rPr>
          <w:rFonts w:ascii="Times New Roman" w:eastAsia="Times New Roman" w:hAnsi="Times New Roman" w:cs="Times New Roman"/>
          <w:color w:val="FF0000"/>
          <w:sz w:val="24"/>
          <w:szCs w:val="24"/>
        </w:rPr>
        <w:t xml:space="preserve"> </w:t>
      </w:r>
      <w:r w:rsidR="003D6066" w:rsidRPr="00D4015E">
        <w:rPr>
          <w:rFonts w:ascii="Times New Roman" w:eastAsia="Times New Roman" w:hAnsi="Times New Roman" w:cs="Times New Roman"/>
          <w:color w:val="FF0000"/>
          <w:sz w:val="24"/>
          <w:szCs w:val="24"/>
        </w:rPr>
        <w:tab/>
      </w:r>
      <w:r w:rsidR="003D6066" w:rsidRPr="00D4015E">
        <w:rPr>
          <w:rFonts w:ascii="Times New Roman" w:eastAsia="Times New Roman" w:hAnsi="Times New Roman" w:cs="Times New Roman"/>
          <w:sz w:val="24"/>
          <w:szCs w:val="24"/>
        </w:rPr>
        <w:t>to modify the Plan term b</w:t>
      </w:r>
      <w:r w:rsidR="00F06651" w:rsidRPr="00D4015E">
        <w:rPr>
          <w:rFonts w:ascii="Times New Roman" w:eastAsia="Times New Roman" w:hAnsi="Times New Roman" w:cs="Times New Roman"/>
          <w:sz w:val="24"/>
          <w:szCs w:val="24"/>
        </w:rPr>
        <w:t xml:space="preserve">y </w:t>
      </w:r>
      <w:sdt>
        <w:sdtPr>
          <w:rPr>
            <w:rFonts w:ascii="Times New Roman" w:eastAsia="Times New Roman" w:hAnsi="Times New Roman" w:cs="Times New Roman"/>
            <w:sz w:val="24"/>
            <w:szCs w:val="24"/>
          </w:rPr>
          <w:id w:val="1941259897"/>
          <w:placeholder>
            <w:docPart w:val="328D92C66FC84660BEF55859B03B6185"/>
          </w:placeholder>
          <w:showingPlcHdr/>
          <w:comboBox>
            <w:listItem w:displayText="extending" w:value="extending"/>
            <w:listItem w:displayText="reducing" w:value="reducing"/>
          </w:comboBox>
        </w:sdtPr>
        <w:sdtEndPr/>
        <w:sdtContent>
          <w:r w:rsidR="00E94BCD">
            <w:rPr>
              <w:rStyle w:val="PlaceholderText"/>
              <w:rFonts w:ascii="Times New Roman" w:hAnsi="Times New Roman" w:cs="Times New Roman"/>
              <w:sz w:val="24"/>
              <w:szCs w:val="24"/>
            </w:rPr>
            <w:t>Select: extending or reducing</w:t>
          </w:r>
        </w:sdtContent>
      </w:sdt>
      <w:r w:rsidR="003D6066" w:rsidRPr="00D4015E">
        <w:rPr>
          <w:rFonts w:ascii="Times New Roman" w:eastAsia="Times New Roman" w:hAnsi="Times New Roman" w:cs="Times New Roman"/>
          <w:color w:val="FF0000"/>
          <w:sz w:val="24"/>
          <w:szCs w:val="24"/>
        </w:rPr>
        <w:t xml:space="preserve"> </w:t>
      </w:r>
      <w:r w:rsidR="003D6066" w:rsidRPr="00D4015E">
        <w:rPr>
          <w:rFonts w:ascii="Times New Roman" w:eastAsia="Times New Roman" w:hAnsi="Times New Roman" w:cs="Times New Roman"/>
          <w:sz w:val="24"/>
          <w:szCs w:val="24"/>
        </w:rPr>
        <w:t xml:space="preserve">the Plan term to </w:t>
      </w:r>
      <w:sdt>
        <w:sdtPr>
          <w:rPr>
            <w:rFonts w:ascii="Times New Roman" w:eastAsia="Times New Roman" w:hAnsi="Times New Roman" w:cs="Times New Roman"/>
            <w:color w:val="000000"/>
            <w:sz w:val="24"/>
            <w:szCs w:val="24"/>
          </w:rPr>
          <w:id w:val="-1337077073"/>
          <w:placeholder>
            <w:docPart w:val="53B45F4C8A0547449115AFB461CDA1CC"/>
          </w:placeholder>
          <w:showingPlcHdr/>
          <w:text/>
        </w:sdtPr>
        <w:sdtEndPr/>
        <w:sdtContent>
          <w:r w:rsidR="004C3949" w:rsidRPr="001B183A">
            <w:rPr>
              <w:rStyle w:val="PlaceholderText"/>
              <w:rFonts w:ascii="Times New Roman" w:hAnsi="Times New Roman" w:cs="Times New Roman"/>
              <w:sz w:val="24"/>
              <w:szCs w:val="24"/>
            </w:rPr>
            <w:t xml:space="preserve">Enter </w:t>
          </w:r>
          <w:r w:rsidR="004C3949">
            <w:rPr>
              <w:rStyle w:val="PlaceholderText"/>
              <w:rFonts w:ascii="Times New Roman" w:hAnsi="Times New Roman" w:cs="Times New Roman"/>
              <w:sz w:val="24"/>
              <w:szCs w:val="24"/>
            </w:rPr>
            <w:t>number</w:t>
          </w:r>
        </w:sdtContent>
      </w:sdt>
      <w:r w:rsidR="004C3949" w:rsidRPr="00D4015E">
        <w:rPr>
          <w:rFonts w:ascii="Times New Roman" w:eastAsia="Times New Roman" w:hAnsi="Times New Roman" w:cs="Times New Roman"/>
          <w:sz w:val="24"/>
          <w:szCs w:val="24"/>
        </w:rPr>
        <w:t xml:space="preserve"> </w:t>
      </w:r>
      <w:r w:rsidR="003D6066" w:rsidRPr="00D4015E">
        <w:rPr>
          <w:rFonts w:ascii="Times New Roman" w:eastAsia="Times New Roman" w:hAnsi="Times New Roman" w:cs="Times New Roman"/>
          <w:sz w:val="24"/>
          <w:szCs w:val="24"/>
        </w:rPr>
        <w:t>months.</w:t>
      </w:r>
    </w:p>
    <w:p w14:paraId="203E31B7" w14:textId="587088BA" w:rsidR="001A3B7D" w:rsidRPr="00D4015E" w:rsidRDefault="003D6066" w:rsidP="00FA4E52">
      <w:pPr>
        <w:spacing w:after="0" w:line="240" w:lineRule="auto"/>
        <w:ind w:left="1440" w:hanging="720"/>
        <w:jc w:val="both"/>
        <w:rPr>
          <w:rFonts w:ascii="Times New Roman" w:eastAsia="Times New Roman" w:hAnsi="Times New Roman" w:cs="Times New Roman"/>
          <w:sz w:val="24"/>
          <w:szCs w:val="24"/>
        </w:rPr>
      </w:pPr>
      <w:r w:rsidRPr="00D4015E">
        <w:rPr>
          <w:rFonts w:ascii="Times New Roman" w:eastAsia="Times New Roman" w:hAnsi="Times New Roman" w:cs="Times New Roman"/>
          <w:sz w:val="24"/>
          <w:szCs w:val="24"/>
        </w:rPr>
        <w:tab/>
      </w:r>
      <w:r w:rsidRPr="00D4015E">
        <w:rPr>
          <w:rFonts w:ascii="Times New Roman" w:eastAsia="Times New Roman" w:hAnsi="Times New Roman" w:cs="Times New Roman"/>
          <w:sz w:val="24"/>
          <w:szCs w:val="24"/>
        </w:rPr>
        <w:tab/>
        <w:t xml:space="preserve"> </w:t>
      </w:r>
    </w:p>
    <w:p w14:paraId="64FC85C8" w14:textId="77777777" w:rsidR="001A3B7D" w:rsidRPr="00D4015E" w:rsidRDefault="003D6066" w:rsidP="00B21430">
      <w:pPr>
        <w:numPr>
          <w:ilvl w:val="0"/>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4"/>
          <w:szCs w:val="24"/>
        </w:rPr>
      </w:pPr>
      <w:r w:rsidRPr="00D4015E">
        <w:rPr>
          <w:rFonts w:ascii="Times New Roman" w:eastAsia="Times New Roman" w:hAnsi="Times New Roman" w:cs="Times New Roman"/>
          <w:b/>
          <w:color w:val="000000"/>
          <w:sz w:val="24"/>
          <w:szCs w:val="24"/>
        </w:rPr>
        <w:t>General Unsecured Distribution.</w:t>
      </w:r>
      <w:r w:rsidRPr="00D4015E">
        <w:rPr>
          <w:rFonts w:ascii="Times New Roman" w:eastAsia="Times New Roman" w:hAnsi="Times New Roman" w:cs="Times New Roman"/>
          <w:color w:val="000000"/>
          <w:sz w:val="24"/>
          <w:szCs w:val="24"/>
        </w:rPr>
        <w:t xml:space="preserve">  The Plan provides that each holder of a General Unsecured Claim shall receive (check one):  </w:t>
      </w:r>
    </w:p>
    <w:p w14:paraId="46A52F69" w14:textId="3B44EE3A" w:rsidR="001A3B7D" w:rsidRPr="00D4015E" w:rsidRDefault="00CD3786">
      <w:pPr>
        <w:spacing w:after="0" w:line="240" w:lineRule="auto"/>
        <w:ind w:left="1440" w:hanging="720"/>
        <w:jc w:val="both"/>
        <w:rPr>
          <w:rFonts w:ascii="Times New Roman" w:eastAsia="Times New Roman" w:hAnsi="Times New Roman" w:cs="Times New Roman"/>
          <w:sz w:val="24"/>
          <w:szCs w:val="24"/>
        </w:rPr>
      </w:pPr>
      <w:r w:rsidRPr="00D4015E">
        <w:rPr>
          <w:rFonts w:ascii="Segoe UI Symbol" w:eastAsia="MS Gothic" w:hAnsi="Segoe UI Symbol" w:cs="Segoe UI Symbol"/>
          <w:sz w:val="24"/>
          <w:szCs w:val="24"/>
        </w:rPr>
        <w:t>☐</w:t>
      </w:r>
      <w:r w:rsidR="003D6066" w:rsidRPr="00D4015E">
        <w:rPr>
          <w:rFonts w:ascii="Times New Roman" w:eastAsia="Times New Roman" w:hAnsi="Times New Roman" w:cs="Times New Roman"/>
          <w:sz w:val="24"/>
          <w:szCs w:val="24"/>
        </w:rPr>
        <w:t xml:space="preserve"> </w:t>
      </w:r>
      <w:r w:rsidR="003D6066" w:rsidRPr="00D4015E">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291429435"/>
          <w:placeholder>
            <w:docPart w:val="CB0078DC04D2414EADE969E14EF941DA"/>
          </w:placeholder>
          <w:showingPlcHdr/>
          <w:text/>
        </w:sdtPr>
        <w:sdtEndPr/>
        <w:sdtContent>
          <w:r w:rsidR="004C3949">
            <w:rPr>
              <w:rStyle w:val="PlaceholderText"/>
              <w:rFonts w:ascii="Times New Roman" w:hAnsi="Times New Roman" w:cs="Times New Roman"/>
              <w:sz w:val="24"/>
              <w:szCs w:val="24"/>
            </w:rPr>
            <w:t>Enter percentage</w:t>
          </w:r>
        </w:sdtContent>
      </w:sdt>
      <w:r w:rsidR="003D6066" w:rsidRPr="00D4015E">
        <w:rPr>
          <w:rFonts w:ascii="Times New Roman" w:eastAsia="Times New Roman" w:hAnsi="Times New Roman" w:cs="Times New Roman"/>
          <w:sz w:val="24"/>
          <w:szCs w:val="24"/>
        </w:rPr>
        <w:t>% of the creditor</w:t>
      </w:r>
      <w:r w:rsidR="00E02AEC">
        <w:rPr>
          <w:rFonts w:ascii="Times New Roman" w:eastAsia="Times New Roman" w:hAnsi="Times New Roman" w:cs="Times New Roman"/>
          <w:sz w:val="24"/>
          <w:szCs w:val="24"/>
        </w:rPr>
        <w:t>'</w:t>
      </w:r>
      <w:r w:rsidR="003D6066" w:rsidRPr="00D4015E">
        <w:rPr>
          <w:rFonts w:ascii="Times New Roman" w:eastAsia="Times New Roman" w:hAnsi="Times New Roman" w:cs="Times New Roman"/>
          <w:sz w:val="24"/>
          <w:szCs w:val="24"/>
        </w:rPr>
        <w:t xml:space="preserve">s General Unsecured </w:t>
      </w:r>
      <w:proofErr w:type="gramStart"/>
      <w:r w:rsidR="003D6066" w:rsidRPr="00D4015E">
        <w:rPr>
          <w:rFonts w:ascii="Times New Roman" w:eastAsia="Times New Roman" w:hAnsi="Times New Roman" w:cs="Times New Roman"/>
          <w:sz w:val="24"/>
          <w:szCs w:val="24"/>
        </w:rPr>
        <w:t>Claim;</w:t>
      </w:r>
      <w:proofErr w:type="gramEnd"/>
      <w:r w:rsidR="003D6066" w:rsidRPr="00D4015E">
        <w:rPr>
          <w:rFonts w:ascii="Times New Roman" w:eastAsia="Times New Roman" w:hAnsi="Times New Roman" w:cs="Times New Roman"/>
          <w:sz w:val="24"/>
          <w:szCs w:val="24"/>
        </w:rPr>
        <w:t xml:space="preserve"> </w:t>
      </w:r>
    </w:p>
    <w:p w14:paraId="4A189C3F" w14:textId="20ABEAF1" w:rsidR="001A3B7D" w:rsidRPr="00D4015E" w:rsidRDefault="00CD3786">
      <w:pPr>
        <w:spacing w:after="0" w:line="240" w:lineRule="auto"/>
        <w:ind w:left="1440" w:hanging="720"/>
        <w:jc w:val="both"/>
        <w:rPr>
          <w:rFonts w:ascii="Times New Roman" w:eastAsia="Times New Roman" w:hAnsi="Times New Roman" w:cs="Times New Roman"/>
          <w:sz w:val="24"/>
          <w:szCs w:val="24"/>
        </w:rPr>
      </w:pPr>
      <w:r w:rsidRPr="00D4015E">
        <w:rPr>
          <w:rFonts w:ascii="Segoe UI Symbol" w:eastAsia="MS Gothic" w:hAnsi="Segoe UI Symbol" w:cs="Segoe UI Symbol"/>
          <w:sz w:val="24"/>
          <w:szCs w:val="24"/>
        </w:rPr>
        <w:t>☐</w:t>
      </w:r>
      <w:r w:rsidR="003D6066" w:rsidRPr="00D4015E">
        <w:rPr>
          <w:rFonts w:ascii="Times New Roman" w:eastAsia="Times New Roman" w:hAnsi="Times New Roman" w:cs="Times New Roman"/>
          <w:sz w:val="24"/>
          <w:szCs w:val="24"/>
        </w:rPr>
        <w:tab/>
        <w:t>100% of the creditor</w:t>
      </w:r>
      <w:r w:rsidR="00E02AEC">
        <w:rPr>
          <w:rFonts w:ascii="Times New Roman" w:eastAsia="Times New Roman" w:hAnsi="Times New Roman" w:cs="Times New Roman"/>
          <w:sz w:val="24"/>
          <w:szCs w:val="24"/>
        </w:rPr>
        <w:t>'</w:t>
      </w:r>
      <w:r w:rsidR="003D6066" w:rsidRPr="00D4015E">
        <w:rPr>
          <w:rFonts w:ascii="Times New Roman" w:eastAsia="Times New Roman" w:hAnsi="Times New Roman" w:cs="Times New Roman"/>
          <w:sz w:val="24"/>
          <w:szCs w:val="24"/>
        </w:rPr>
        <w:t xml:space="preserve">s General Unsecured Claim plus interest at the annual rate of </w:t>
      </w:r>
      <w:sdt>
        <w:sdtPr>
          <w:rPr>
            <w:rFonts w:ascii="Times New Roman" w:eastAsia="Times New Roman" w:hAnsi="Times New Roman" w:cs="Times New Roman"/>
            <w:sz w:val="24"/>
            <w:szCs w:val="24"/>
          </w:rPr>
          <w:id w:val="-569034240"/>
          <w:placeholder>
            <w:docPart w:val="4D93250064064967B7F2F39DDC90BFFF"/>
          </w:placeholder>
          <w:showingPlcHdr/>
          <w:text/>
        </w:sdtPr>
        <w:sdtEndPr/>
        <w:sdtContent>
          <w:r w:rsidR="004C3949">
            <w:rPr>
              <w:rStyle w:val="PlaceholderText"/>
              <w:rFonts w:ascii="Times New Roman" w:hAnsi="Times New Roman" w:cs="Times New Roman"/>
              <w:sz w:val="24"/>
              <w:szCs w:val="24"/>
            </w:rPr>
            <w:t>Enter percentage</w:t>
          </w:r>
        </w:sdtContent>
      </w:sdt>
      <w:proofErr w:type="gramStart"/>
      <w:r w:rsidR="003D6066" w:rsidRPr="00D4015E">
        <w:rPr>
          <w:rFonts w:ascii="Times New Roman" w:eastAsia="Times New Roman" w:hAnsi="Times New Roman" w:cs="Times New Roman"/>
          <w:sz w:val="24"/>
          <w:szCs w:val="24"/>
        </w:rPr>
        <w:t>%;</w:t>
      </w:r>
      <w:proofErr w:type="gramEnd"/>
    </w:p>
    <w:p w14:paraId="2D2EF335" w14:textId="5A37C306" w:rsidR="001A3B7D" w:rsidRPr="00D4015E" w:rsidRDefault="00CD3786">
      <w:pPr>
        <w:spacing w:after="0" w:line="240" w:lineRule="auto"/>
        <w:ind w:left="1440" w:hanging="720"/>
        <w:jc w:val="both"/>
        <w:rPr>
          <w:rFonts w:ascii="Times New Roman" w:eastAsia="Times New Roman" w:hAnsi="Times New Roman" w:cs="Times New Roman"/>
          <w:sz w:val="24"/>
          <w:szCs w:val="24"/>
        </w:rPr>
      </w:pPr>
      <w:r w:rsidRPr="00D4015E">
        <w:rPr>
          <w:rFonts w:ascii="Segoe UI Symbol" w:eastAsia="MS Gothic" w:hAnsi="Segoe UI Symbol" w:cs="Segoe UI Symbol"/>
          <w:sz w:val="24"/>
          <w:szCs w:val="24"/>
        </w:rPr>
        <w:t>☐</w:t>
      </w:r>
      <w:r w:rsidR="003D6066" w:rsidRPr="00D4015E">
        <w:rPr>
          <w:rFonts w:ascii="Times New Roman" w:eastAsia="Times New Roman" w:hAnsi="Times New Roman" w:cs="Times New Roman"/>
          <w:sz w:val="24"/>
          <w:szCs w:val="24"/>
        </w:rPr>
        <w:t xml:space="preserve"> </w:t>
      </w:r>
      <w:r w:rsidR="003D6066" w:rsidRPr="00D4015E">
        <w:rPr>
          <w:rFonts w:ascii="Times New Roman" w:eastAsia="Times New Roman" w:hAnsi="Times New Roman" w:cs="Times New Roman"/>
          <w:sz w:val="24"/>
          <w:szCs w:val="24"/>
        </w:rPr>
        <w:tab/>
        <w:t xml:space="preserve">a pro rata </w:t>
      </w:r>
      <w:proofErr w:type="gramStart"/>
      <w:r w:rsidR="003D6066" w:rsidRPr="00D4015E">
        <w:rPr>
          <w:rFonts w:ascii="Times New Roman" w:eastAsia="Times New Roman" w:hAnsi="Times New Roman" w:cs="Times New Roman"/>
          <w:sz w:val="24"/>
          <w:szCs w:val="24"/>
        </w:rPr>
        <w:t>share</w:t>
      </w:r>
      <w:proofErr w:type="gramEnd"/>
      <w:r w:rsidR="003D6066" w:rsidRPr="00D4015E">
        <w:rPr>
          <w:rFonts w:ascii="Times New Roman" w:eastAsia="Times New Roman" w:hAnsi="Times New Roman" w:cs="Times New Roman"/>
          <w:sz w:val="24"/>
          <w:szCs w:val="24"/>
        </w:rPr>
        <w:t xml:space="preserve"> of a $</w:t>
      </w:r>
      <w:sdt>
        <w:sdtPr>
          <w:rPr>
            <w:rFonts w:ascii="Times New Roman" w:eastAsia="Times New Roman" w:hAnsi="Times New Roman" w:cs="Times New Roman"/>
            <w:color w:val="000000"/>
            <w:sz w:val="24"/>
            <w:szCs w:val="24"/>
          </w:rPr>
          <w:id w:val="-199857547"/>
          <w:placeholder>
            <w:docPart w:val="DDE5C015B48049E68A2E946DEC08AF5E"/>
          </w:placeholder>
          <w:showingPlcHdr/>
          <w:text/>
        </w:sdtPr>
        <w:sdtEndPr/>
        <w:sdtContent>
          <w:r w:rsidR="004C3949">
            <w:rPr>
              <w:rStyle w:val="PlaceholderText"/>
              <w:rFonts w:ascii="Times New Roman" w:hAnsi="Times New Roman" w:cs="Times New Roman"/>
              <w:sz w:val="24"/>
              <w:szCs w:val="24"/>
            </w:rPr>
            <w:t>Enter amount</w:t>
          </w:r>
        </w:sdtContent>
      </w:sdt>
      <w:r w:rsidR="003D6066" w:rsidRPr="00D4015E">
        <w:rPr>
          <w:rFonts w:ascii="Times New Roman" w:eastAsia="Times New Roman" w:hAnsi="Times New Roman" w:cs="Times New Roman"/>
          <w:sz w:val="24"/>
          <w:szCs w:val="24"/>
        </w:rPr>
        <w:t xml:space="preserve"> pot; or </w:t>
      </w:r>
    </w:p>
    <w:p w14:paraId="7D34F551" w14:textId="765AA06A" w:rsidR="001A3B7D" w:rsidRPr="00D4015E" w:rsidRDefault="00CD3786">
      <w:pPr>
        <w:spacing w:after="0" w:line="240" w:lineRule="auto"/>
        <w:ind w:left="1440" w:hanging="720"/>
        <w:jc w:val="both"/>
        <w:rPr>
          <w:rFonts w:ascii="Times New Roman" w:eastAsia="Times New Roman" w:hAnsi="Times New Roman" w:cs="Times New Roman"/>
          <w:sz w:val="24"/>
          <w:szCs w:val="24"/>
        </w:rPr>
      </w:pPr>
      <w:r w:rsidRPr="00D4015E">
        <w:rPr>
          <w:rFonts w:ascii="Segoe UI Symbol" w:eastAsia="MS Gothic" w:hAnsi="Segoe UI Symbol" w:cs="Segoe UI Symbol"/>
          <w:sz w:val="24"/>
          <w:szCs w:val="24"/>
        </w:rPr>
        <w:t>☐</w:t>
      </w:r>
      <w:r w:rsidR="003D6066" w:rsidRPr="00D4015E">
        <w:rPr>
          <w:rFonts w:ascii="Times New Roman" w:eastAsia="Times New Roman" w:hAnsi="Times New Roman" w:cs="Times New Roman"/>
          <w:sz w:val="24"/>
          <w:szCs w:val="24"/>
        </w:rPr>
        <w:t xml:space="preserve"> </w:t>
      </w:r>
      <w:r w:rsidR="003D6066" w:rsidRPr="00D4015E">
        <w:rPr>
          <w:rFonts w:ascii="Times New Roman" w:eastAsia="Times New Roman" w:hAnsi="Times New Roman" w:cs="Times New Roman"/>
          <w:sz w:val="24"/>
          <w:szCs w:val="24"/>
        </w:rPr>
        <w:tab/>
        <w:t xml:space="preserve">a pro rata </w:t>
      </w:r>
      <w:proofErr w:type="gramStart"/>
      <w:r w:rsidR="003D6066" w:rsidRPr="00D4015E">
        <w:rPr>
          <w:rFonts w:ascii="Times New Roman" w:eastAsia="Times New Roman" w:hAnsi="Times New Roman" w:cs="Times New Roman"/>
          <w:sz w:val="24"/>
          <w:szCs w:val="24"/>
        </w:rPr>
        <w:t>share</w:t>
      </w:r>
      <w:proofErr w:type="gramEnd"/>
      <w:r w:rsidR="003D6066" w:rsidRPr="00D4015E">
        <w:rPr>
          <w:rFonts w:ascii="Times New Roman" w:eastAsia="Times New Roman" w:hAnsi="Times New Roman" w:cs="Times New Roman"/>
          <w:sz w:val="24"/>
          <w:szCs w:val="24"/>
        </w:rPr>
        <w:t xml:space="preserve"> of the Plan payments (totaling $</w:t>
      </w:r>
      <w:sdt>
        <w:sdtPr>
          <w:rPr>
            <w:rFonts w:ascii="Times New Roman" w:eastAsia="Times New Roman" w:hAnsi="Times New Roman" w:cs="Times New Roman"/>
            <w:color w:val="000000"/>
            <w:sz w:val="24"/>
            <w:szCs w:val="24"/>
          </w:rPr>
          <w:id w:val="-1877453638"/>
          <w:placeholder>
            <w:docPart w:val="C0256277D9CF49238493CC372D489A7D"/>
          </w:placeholder>
          <w:showingPlcHdr/>
          <w:text/>
        </w:sdtPr>
        <w:sdtEndPr/>
        <w:sdtContent>
          <w:r w:rsidR="000E1EF8">
            <w:rPr>
              <w:rStyle w:val="PlaceholderText"/>
              <w:rFonts w:ascii="Times New Roman" w:hAnsi="Times New Roman" w:cs="Times New Roman"/>
              <w:sz w:val="24"/>
              <w:szCs w:val="24"/>
            </w:rPr>
            <w:t xml:space="preserve">Enter </w:t>
          </w:r>
          <w:r w:rsidR="004C3949">
            <w:rPr>
              <w:rStyle w:val="PlaceholderText"/>
              <w:rFonts w:ascii="Times New Roman" w:hAnsi="Times New Roman" w:cs="Times New Roman"/>
              <w:sz w:val="24"/>
              <w:szCs w:val="24"/>
            </w:rPr>
            <w:t>a</w:t>
          </w:r>
          <w:r w:rsidR="000E1EF8">
            <w:rPr>
              <w:rStyle w:val="PlaceholderText"/>
              <w:rFonts w:ascii="Times New Roman" w:hAnsi="Times New Roman" w:cs="Times New Roman"/>
              <w:sz w:val="24"/>
              <w:szCs w:val="24"/>
            </w:rPr>
            <w:t>mount</w:t>
          </w:r>
        </w:sdtContent>
      </w:sdt>
      <w:r w:rsidR="003D6066" w:rsidRPr="00D4015E">
        <w:rPr>
          <w:rFonts w:ascii="Times New Roman" w:eastAsia="Times New Roman" w:hAnsi="Times New Roman" w:cs="Times New Roman"/>
          <w:sz w:val="24"/>
          <w:szCs w:val="24"/>
        </w:rPr>
        <w:t xml:space="preserve">) that remain after disbursements have been made to all other creditors provided for in the Plan, if any.  </w:t>
      </w:r>
    </w:p>
    <w:p w14:paraId="73B4260D" w14:textId="291A3F59" w:rsidR="001A3B7D" w:rsidRPr="00D4015E" w:rsidRDefault="003D6066" w:rsidP="00B21430">
      <w:pPr>
        <w:spacing w:after="0" w:line="240" w:lineRule="auto"/>
        <w:ind w:firstLine="720"/>
        <w:jc w:val="both"/>
        <w:rPr>
          <w:rFonts w:ascii="Times New Roman" w:eastAsia="Times New Roman" w:hAnsi="Times New Roman" w:cs="Times New Roman"/>
          <w:sz w:val="24"/>
          <w:szCs w:val="24"/>
        </w:rPr>
      </w:pPr>
      <w:r w:rsidRPr="00D4015E">
        <w:rPr>
          <w:rFonts w:ascii="Times New Roman" w:eastAsia="Times New Roman" w:hAnsi="Times New Roman" w:cs="Times New Roman"/>
          <w:sz w:val="24"/>
          <w:szCs w:val="24"/>
        </w:rPr>
        <w:t xml:space="preserve">This is referred to as the </w:t>
      </w:r>
      <w:r w:rsidR="00E02AEC">
        <w:rPr>
          <w:rFonts w:ascii="Times New Roman" w:eastAsia="Times New Roman" w:hAnsi="Times New Roman" w:cs="Times New Roman"/>
          <w:sz w:val="24"/>
          <w:szCs w:val="24"/>
        </w:rPr>
        <w:t>"</w:t>
      </w:r>
      <w:r w:rsidRPr="00D4015E">
        <w:rPr>
          <w:rFonts w:ascii="Times New Roman" w:eastAsia="Times New Roman" w:hAnsi="Times New Roman" w:cs="Times New Roman"/>
          <w:sz w:val="24"/>
          <w:szCs w:val="24"/>
        </w:rPr>
        <w:t>General Unsecured Distribution.</w:t>
      </w:r>
      <w:r w:rsidR="00E02AEC">
        <w:rPr>
          <w:rFonts w:ascii="Times New Roman" w:eastAsia="Times New Roman" w:hAnsi="Times New Roman" w:cs="Times New Roman"/>
          <w:sz w:val="24"/>
          <w:szCs w:val="24"/>
        </w:rPr>
        <w:t>"</w:t>
      </w:r>
      <w:r w:rsidRPr="00D4015E">
        <w:rPr>
          <w:rFonts w:ascii="Times New Roman" w:eastAsia="Times New Roman" w:hAnsi="Times New Roman" w:cs="Times New Roman"/>
          <w:sz w:val="24"/>
          <w:szCs w:val="24"/>
        </w:rPr>
        <w:t xml:space="preserve">  The Debtor proposes (check one): </w:t>
      </w:r>
    </w:p>
    <w:p w14:paraId="6124A3DA" w14:textId="7A6A5EB3" w:rsidR="001A3B7D" w:rsidRPr="00D4015E" w:rsidRDefault="003D6066">
      <w:pPr>
        <w:spacing w:after="0" w:line="240" w:lineRule="auto"/>
        <w:jc w:val="both"/>
        <w:rPr>
          <w:rFonts w:ascii="Times New Roman" w:eastAsia="Times New Roman" w:hAnsi="Times New Roman" w:cs="Times New Roman"/>
          <w:sz w:val="24"/>
          <w:szCs w:val="24"/>
        </w:rPr>
      </w:pPr>
      <w:r w:rsidRPr="00D4015E">
        <w:rPr>
          <w:rFonts w:ascii="Times New Roman" w:eastAsia="Times New Roman" w:hAnsi="Times New Roman" w:cs="Times New Roman"/>
          <w:sz w:val="24"/>
          <w:szCs w:val="24"/>
        </w:rPr>
        <w:lastRenderedPageBreak/>
        <w:tab/>
      </w:r>
      <w:r w:rsidR="00CD3786" w:rsidRPr="00D4015E">
        <w:rPr>
          <w:rFonts w:ascii="Segoe UI Symbol" w:eastAsia="MS Gothic" w:hAnsi="Segoe UI Symbol" w:cs="Segoe UI Symbol"/>
          <w:sz w:val="24"/>
          <w:szCs w:val="24"/>
        </w:rPr>
        <w:t>☐</w:t>
      </w:r>
      <w:r w:rsidRPr="00D4015E">
        <w:rPr>
          <w:rFonts w:ascii="Times New Roman" w:eastAsia="Times New Roman" w:hAnsi="Times New Roman" w:cs="Times New Roman"/>
          <w:sz w:val="24"/>
          <w:szCs w:val="24"/>
        </w:rPr>
        <w:t xml:space="preserve"> </w:t>
      </w:r>
      <w:r w:rsidRPr="00D4015E">
        <w:rPr>
          <w:rFonts w:ascii="Times New Roman" w:eastAsia="Times New Roman" w:hAnsi="Times New Roman" w:cs="Times New Roman"/>
          <w:sz w:val="24"/>
          <w:szCs w:val="24"/>
        </w:rPr>
        <w:tab/>
        <w:t xml:space="preserve">that the General Unsecured Distribution remain the same; or </w:t>
      </w:r>
    </w:p>
    <w:p w14:paraId="55AEC806" w14:textId="66BE17C6" w:rsidR="001A3B7D" w:rsidRPr="00D4015E" w:rsidRDefault="00CD3786">
      <w:pPr>
        <w:spacing w:after="0" w:line="240" w:lineRule="auto"/>
        <w:ind w:left="1440" w:hanging="720"/>
        <w:jc w:val="both"/>
        <w:rPr>
          <w:rFonts w:ascii="Times New Roman" w:eastAsia="Times New Roman" w:hAnsi="Times New Roman" w:cs="Times New Roman"/>
          <w:sz w:val="24"/>
          <w:szCs w:val="24"/>
        </w:rPr>
      </w:pPr>
      <w:r w:rsidRPr="00D4015E">
        <w:rPr>
          <w:rFonts w:ascii="Segoe UI Symbol" w:eastAsia="MS Gothic" w:hAnsi="Segoe UI Symbol" w:cs="Segoe UI Symbol"/>
          <w:sz w:val="24"/>
          <w:szCs w:val="24"/>
        </w:rPr>
        <w:t>☐</w:t>
      </w:r>
      <w:r w:rsidR="003D6066" w:rsidRPr="00D4015E">
        <w:rPr>
          <w:rFonts w:ascii="Times New Roman" w:eastAsia="Times New Roman" w:hAnsi="Times New Roman" w:cs="Times New Roman"/>
          <w:sz w:val="24"/>
          <w:szCs w:val="24"/>
        </w:rPr>
        <w:tab/>
        <w:t>to</w:t>
      </w:r>
      <w:r w:rsidR="00F06651" w:rsidRPr="00D4015E">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370889244"/>
          <w:placeholder>
            <w:docPart w:val="473B1174F61F49548C00AB3DE81329E5"/>
          </w:placeholder>
          <w:showingPlcHdr/>
          <w:comboBox>
            <w:listItem w:displayText="increase" w:value="increase"/>
            <w:listItem w:displayText="reduce" w:value="reduce"/>
            <w:listItem w:displayText="modify" w:value="modify"/>
          </w:comboBox>
        </w:sdtPr>
        <w:sdtEndPr/>
        <w:sdtContent>
          <w:r w:rsidR="000E1EF8">
            <w:rPr>
              <w:rStyle w:val="PlaceholderText"/>
              <w:rFonts w:ascii="Times New Roman" w:hAnsi="Times New Roman" w:cs="Times New Roman"/>
              <w:sz w:val="24"/>
              <w:szCs w:val="24"/>
            </w:rPr>
            <w:t>Select: increase, reduce, or modify</w:t>
          </w:r>
        </w:sdtContent>
      </w:sdt>
      <w:r w:rsidR="00F06651" w:rsidRPr="00D4015E">
        <w:rPr>
          <w:rFonts w:ascii="Times New Roman" w:eastAsia="Times New Roman" w:hAnsi="Times New Roman" w:cs="Times New Roman"/>
          <w:sz w:val="24"/>
          <w:szCs w:val="24"/>
        </w:rPr>
        <w:t xml:space="preserve"> </w:t>
      </w:r>
      <w:r w:rsidR="003D6066" w:rsidRPr="00D4015E">
        <w:rPr>
          <w:rFonts w:ascii="Times New Roman" w:eastAsia="Times New Roman" w:hAnsi="Times New Roman" w:cs="Times New Roman"/>
          <w:sz w:val="24"/>
          <w:szCs w:val="24"/>
        </w:rPr>
        <w:t xml:space="preserve">the General Unsecured Distribution to each holder of a General Unsecured Claim to (check one): </w:t>
      </w:r>
    </w:p>
    <w:p w14:paraId="2D3C6240" w14:textId="3234E87D" w:rsidR="001A3B7D" w:rsidRPr="00D4015E" w:rsidRDefault="00CD3786">
      <w:pPr>
        <w:spacing w:after="0" w:line="240" w:lineRule="auto"/>
        <w:ind w:left="2160" w:hanging="720"/>
        <w:jc w:val="both"/>
        <w:rPr>
          <w:rFonts w:ascii="Times New Roman" w:eastAsia="Times New Roman" w:hAnsi="Times New Roman" w:cs="Times New Roman"/>
          <w:sz w:val="24"/>
          <w:szCs w:val="24"/>
        </w:rPr>
      </w:pPr>
      <w:r w:rsidRPr="00D4015E">
        <w:rPr>
          <w:rFonts w:ascii="Segoe UI Symbol" w:eastAsia="MS Gothic" w:hAnsi="Segoe UI Symbol" w:cs="Segoe UI Symbol"/>
          <w:sz w:val="24"/>
          <w:szCs w:val="24"/>
        </w:rPr>
        <w:t>☐</w:t>
      </w:r>
      <w:r w:rsidR="003D6066" w:rsidRPr="00D4015E">
        <w:rPr>
          <w:rFonts w:ascii="Times New Roman" w:eastAsia="Times New Roman" w:hAnsi="Times New Roman" w:cs="Times New Roman"/>
          <w:sz w:val="24"/>
          <w:szCs w:val="24"/>
        </w:rPr>
        <w:t xml:space="preserve"> </w:t>
      </w:r>
      <w:r w:rsidR="003D6066" w:rsidRPr="00D4015E">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066841571"/>
          <w:placeholder>
            <w:docPart w:val="C449599597094E4F9F6141EB59A531BE"/>
          </w:placeholder>
          <w:showingPlcHdr/>
          <w:text/>
        </w:sdtPr>
        <w:sdtEndPr/>
        <w:sdtContent>
          <w:r w:rsidR="008B38E6">
            <w:rPr>
              <w:rStyle w:val="PlaceholderText"/>
              <w:rFonts w:ascii="Times New Roman" w:hAnsi="Times New Roman" w:cs="Times New Roman"/>
              <w:sz w:val="24"/>
              <w:szCs w:val="24"/>
            </w:rPr>
            <w:t>Enter percentage</w:t>
          </w:r>
        </w:sdtContent>
      </w:sdt>
      <w:r w:rsidR="003D6066" w:rsidRPr="00D4015E">
        <w:rPr>
          <w:rFonts w:ascii="Times New Roman" w:eastAsia="Times New Roman" w:hAnsi="Times New Roman" w:cs="Times New Roman"/>
          <w:sz w:val="24"/>
          <w:szCs w:val="24"/>
        </w:rPr>
        <w:t>% of the creditor</w:t>
      </w:r>
      <w:r w:rsidR="00E02AEC">
        <w:rPr>
          <w:rFonts w:ascii="Times New Roman" w:eastAsia="Times New Roman" w:hAnsi="Times New Roman" w:cs="Times New Roman"/>
          <w:sz w:val="24"/>
          <w:szCs w:val="24"/>
        </w:rPr>
        <w:t>'</w:t>
      </w:r>
      <w:r w:rsidR="003D6066" w:rsidRPr="00D4015E">
        <w:rPr>
          <w:rFonts w:ascii="Times New Roman" w:eastAsia="Times New Roman" w:hAnsi="Times New Roman" w:cs="Times New Roman"/>
          <w:sz w:val="24"/>
          <w:szCs w:val="24"/>
        </w:rPr>
        <w:t xml:space="preserve">s General Unsecured </w:t>
      </w:r>
      <w:proofErr w:type="gramStart"/>
      <w:r w:rsidR="003D6066" w:rsidRPr="00D4015E">
        <w:rPr>
          <w:rFonts w:ascii="Times New Roman" w:eastAsia="Times New Roman" w:hAnsi="Times New Roman" w:cs="Times New Roman"/>
          <w:sz w:val="24"/>
          <w:szCs w:val="24"/>
        </w:rPr>
        <w:t>Claim;</w:t>
      </w:r>
      <w:proofErr w:type="gramEnd"/>
      <w:r w:rsidR="003D6066" w:rsidRPr="00D4015E">
        <w:rPr>
          <w:rFonts w:ascii="Times New Roman" w:eastAsia="Times New Roman" w:hAnsi="Times New Roman" w:cs="Times New Roman"/>
          <w:sz w:val="24"/>
          <w:szCs w:val="24"/>
        </w:rPr>
        <w:t xml:space="preserve"> </w:t>
      </w:r>
    </w:p>
    <w:p w14:paraId="00920373" w14:textId="390C8B96" w:rsidR="001A3B7D" w:rsidRPr="00D4015E" w:rsidRDefault="00CD3786">
      <w:pPr>
        <w:spacing w:after="0" w:line="240" w:lineRule="auto"/>
        <w:ind w:left="2160" w:hanging="720"/>
        <w:jc w:val="both"/>
        <w:rPr>
          <w:rFonts w:ascii="Times New Roman" w:eastAsia="Times New Roman" w:hAnsi="Times New Roman" w:cs="Times New Roman"/>
          <w:sz w:val="24"/>
          <w:szCs w:val="24"/>
        </w:rPr>
      </w:pPr>
      <w:r w:rsidRPr="00D4015E">
        <w:rPr>
          <w:rFonts w:ascii="Segoe UI Symbol" w:eastAsia="MS Gothic" w:hAnsi="Segoe UI Symbol" w:cs="Segoe UI Symbol"/>
          <w:sz w:val="24"/>
          <w:szCs w:val="24"/>
        </w:rPr>
        <w:t>☐</w:t>
      </w:r>
      <w:r w:rsidR="003D6066" w:rsidRPr="00D4015E">
        <w:rPr>
          <w:rFonts w:ascii="Times New Roman" w:eastAsia="Times New Roman" w:hAnsi="Times New Roman" w:cs="Times New Roman"/>
          <w:sz w:val="24"/>
          <w:szCs w:val="24"/>
        </w:rPr>
        <w:t xml:space="preserve"> </w:t>
      </w:r>
      <w:r w:rsidR="003D6066" w:rsidRPr="00D4015E">
        <w:rPr>
          <w:rFonts w:ascii="Times New Roman" w:eastAsia="Times New Roman" w:hAnsi="Times New Roman" w:cs="Times New Roman"/>
          <w:sz w:val="24"/>
          <w:szCs w:val="24"/>
        </w:rPr>
        <w:tab/>
        <w:t>to 100% of the creditor</w:t>
      </w:r>
      <w:r w:rsidR="00E02AEC">
        <w:rPr>
          <w:rFonts w:ascii="Times New Roman" w:eastAsia="Times New Roman" w:hAnsi="Times New Roman" w:cs="Times New Roman"/>
          <w:sz w:val="24"/>
          <w:szCs w:val="24"/>
        </w:rPr>
        <w:t>'</w:t>
      </w:r>
      <w:r w:rsidR="003D6066" w:rsidRPr="00D4015E">
        <w:rPr>
          <w:rFonts w:ascii="Times New Roman" w:eastAsia="Times New Roman" w:hAnsi="Times New Roman" w:cs="Times New Roman"/>
          <w:sz w:val="24"/>
          <w:szCs w:val="24"/>
        </w:rPr>
        <w:t xml:space="preserve">s General Unsecured Claim plus interest at the annual rate of </w:t>
      </w:r>
      <w:sdt>
        <w:sdtPr>
          <w:rPr>
            <w:rFonts w:ascii="Times New Roman" w:eastAsia="Times New Roman" w:hAnsi="Times New Roman" w:cs="Times New Roman"/>
            <w:sz w:val="24"/>
            <w:szCs w:val="24"/>
          </w:rPr>
          <w:id w:val="661427861"/>
          <w:placeholder>
            <w:docPart w:val="4877C129EAA34B9DBAA8ED63778825F3"/>
          </w:placeholder>
          <w:showingPlcHdr/>
          <w:text/>
        </w:sdtPr>
        <w:sdtEndPr/>
        <w:sdtContent>
          <w:r w:rsidR="008B38E6">
            <w:rPr>
              <w:rStyle w:val="PlaceholderText"/>
              <w:rFonts w:ascii="Times New Roman" w:hAnsi="Times New Roman" w:cs="Times New Roman"/>
              <w:sz w:val="24"/>
              <w:szCs w:val="24"/>
            </w:rPr>
            <w:t>Enter percentage</w:t>
          </w:r>
        </w:sdtContent>
      </w:sdt>
      <w:proofErr w:type="gramStart"/>
      <w:r w:rsidR="003D6066" w:rsidRPr="00D4015E">
        <w:rPr>
          <w:rFonts w:ascii="Times New Roman" w:eastAsia="Times New Roman" w:hAnsi="Times New Roman" w:cs="Times New Roman"/>
          <w:sz w:val="24"/>
          <w:szCs w:val="24"/>
        </w:rPr>
        <w:t>%;</w:t>
      </w:r>
      <w:proofErr w:type="gramEnd"/>
      <w:r w:rsidR="003D6066" w:rsidRPr="00D4015E">
        <w:rPr>
          <w:rFonts w:ascii="Times New Roman" w:eastAsia="Times New Roman" w:hAnsi="Times New Roman" w:cs="Times New Roman"/>
          <w:sz w:val="24"/>
          <w:szCs w:val="24"/>
        </w:rPr>
        <w:t xml:space="preserve"> </w:t>
      </w:r>
    </w:p>
    <w:p w14:paraId="7C9B1037" w14:textId="3C920021" w:rsidR="001A3B7D" w:rsidRPr="00D4015E" w:rsidRDefault="00CD3786">
      <w:pPr>
        <w:spacing w:after="0" w:line="240" w:lineRule="auto"/>
        <w:ind w:left="2160" w:hanging="720"/>
        <w:jc w:val="both"/>
        <w:rPr>
          <w:rFonts w:ascii="Times New Roman" w:eastAsia="Times New Roman" w:hAnsi="Times New Roman" w:cs="Times New Roman"/>
          <w:sz w:val="24"/>
          <w:szCs w:val="24"/>
        </w:rPr>
      </w:pPr>
      <w:r w:rsidRPr="00D4015E">
        <w:rPr>
          <w:rFonts w:ascii="Segoe UI Symbol" w:eastAsia="MS Gothic" w:hAnsi="Segoe UI Symbol" w:cs="Segoe UI Symbol"/>
          <w:sz w:val="24"/>
          <w:szCs w:val="24"/>
        </w:rPr>
        <w:t>☐</w:t>
      </w:r>
      <w:r w:rsidR="003D6066" w:rsidRPr="00D4015E">
        <w:rPr>
          <w:rFonts w:ascii="Times New Roman" w:eastAsia="Times New Roman" w:hAnsi="Times New Roman" w:cs="Times New Roman"/>
          <w:sz w:val="24"/>
          <w:szCs w:val="24"/>
        </w:rPr>
        <w:t xml:space="preserve"> </w:t>
      </w:r>
      <w:r w:rsidR="003D6066" w:rsidRPr="00D4015E">
        <w:rPr>
          <w:rFonts w:ascii="Times New Roman" w:eastAsia="Times New Roman" w:hAnsi="Times New Roman" w:cs="Times New Roman"/>
          <w:sz w:val="24"/>
          <w:szCs w:val="24"/>
        </w:rPr>
        <w:tab/>
        <w:t xml:space="preserve">a pro rata </w:t>
      </w:r>
      <w:proofErr w:type="gramStart"/>
      <w:r w:rsidR="003D6066" w:rsidRPr="00D4015E">
        <w:rPr>
          <w:rFonts w:ascii="Times New Roman" w:eastAsia="Times New Roman" w:hAnsi="Times New Roman" w:cs="Times New Roman"/>
          <w:sz w:val="24"/>
          <w:szCs w:val="24"/>
        </w:rPr>
        <w:t>share</w:t>
      </w:r>
      <w:proofErr w:type="gramEnd"/>
      <w:r w:rsidR="003D6066" w:rsidRPr="00D4015E">
        <w:rPr>
          <w:rFonts w:ascii="Times New Roman" w:eastAsia="Times New Roman" w:hAnsi="Times New Roman" w:cs="Times New Roman"/>
          <w:sz w:val="24"/>
          <w:szCs w:val="24"/>
        </w:rPr>
        <w:t xml:space="preserve"> of a $</w:t>
      </w:r>
      <w:r w:rsidR="004C3949" w:rsidRPr="004C3949">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810243070"/>
          <w:placeholder>
            <w:docPart w:val="BF7F39B9CB8F4872AC6B8D41409AC49E"/>
          </w:placeholder>
          <w:showingPlcHdr/>
          <w:text/>
        </w:sdtPr>
        <w:sdtEndPr/>
        <w:sdtContent>
          <w:r w:rsidR="004C3949">
            <w:rPr>
              <w:rStyle w:val="PlaceholderText"/>
              <w:rFonts w:ascii="Times New Roman" w:hAnsi="Times New Roman" w:cs="Times New Roman"/>
              <w:sz w:val="24"/>
              <w:szCs w:val="24"/>
            </w:rPr>
            <w:t>Enter amount</w:t>
          </w:r>
        </w:sdtContent>
      </w:sdt>
      <w:r w:rsidR="004C3949" w:rsidRPr="00D4015E">
        <w:rPr>
          <w:rFonts w:ascii="Times New Roman" w:eastAsia="Times New Roman" w:hAnsi="Times New Roman" w:cs="Times New Roman"/>
          <w:sz w:val="24"/>
          <w:szCs w:val="24"/>
        </w:rPr>
        <w:t xml:space="preserve"> </w:t>
      </w:r>
      <w:r w:rsidR="003D6066" w:rsidRPr="00D4015E">
        <w:rPr>
          <w:rFonts w:ascii="Times New Roman" w:eastAsia="Times New Roman" w:hAnsi="Times New Roman" w:cs="Times New Roman"/>
          <w:sz w:val="24"/>
          <w:szCs w:val="24"/>
        </w:rPr>
        <w:t>pot; or</w:t>
      </w:r>
    </w:p>
    <w:p w14:paraId="63CA0C16" w14:textId="25D57833" w:rsidR="001A3B7D" w:rsidRPr="00D4015E" w:rsidRDefault="00CD3786">
      <w:pPr>
        <w:spacing w:after="0" w:line="240" w:lineRule="auto"/>
        <w:ind w:left="2160" w:hanging="720"/>
        <w:jc w:val="both"/>
        <w:rPr>
          <w:rFonts w:ascii="Times New Roman" w:eastAsia="Times New Roman" w:hAnsi="Times New Roman" w:cs="Times New Roman"/>
          <w:sz w:val="24"/>
          <w:szCs w:val="24"/>
        </w:rPr>
      </w:pPr>
      <w:r w:rsidRPr="00D4015E">
        <w:rPr>
          <w:rFonts w:ascii="Segoe UI Symbol" w:eastAsia="MS Gothic" w:hAnsi="Segoe UI Symbol" w:cs="Segoe UI Symbol"/>
          <w:sz w:val="24"/>
          <w:szCs w:val="24"/>
        </w:rPr>
        <w:t>☐</w:t>
      </w:r>
      <w:r w:rsidR="003D6066" w:rsidRPr="00D4015E">
        <w:rPr>
          <w:rFonts w:ascii="Times New Roman" w:eastAsia="Times New Roman" w:hAnsi="Times New Roman" w:cs="Times New Roman"/>
          <w:sz w:val="24"/>
          <w:szCs w:val="24"/>
        </w:rPr>
        <w:t xml:space="preserve"> </w:t>
      </w:r>
      <w:r w:rsidR="003D6066" w:rsidRPr="00D4015E">
        <w:rPr>
          <w:rFonts w:ascii="Times New Roman" w:eastAsia="Times New Roman" w:hAnsi="Times New Roman" w:cs="Times New Roman"/>
          <w:sz w:val="24"/>
          <w:szCs w:val="24"/>
        </w:rPr>
        <w:tab/>
        <w:t xml:space="preserve">a pro rata </w:t>
      </w:r>
      <w:proofErr w:type="gramStart"/>
      <w:r w:rsidR="003D6066" w:rsidRPr="00D4015E">
        <w:rPr>
          <w:rFonts w:ascii="Times New Roman" w:eastAsia="Times New Roman" w:hAnsi="Times New Roman" w:cs="Times New Roman"/>
          <w:sz w:val="24"/>
          <w:szCs w:val="24"/>
        </w:rPr>
        <w:t>share</w:t>
      </w:r>
      <w:proofErr w:type="gramEnd"/>
      <w:r w:rsidR="003D6066" w:rsidRPr="00D4015E">
        <w:rPr>
          <w:rFonts w:ascii="Times New Roman" w:eastAsia="Times New Roman" w:hAnsi="Times New Roman" w:cs="Times New Roman"/>
          <w:sz w:val="24"/>
          <w:szCs w:val="24"/>
        </w:rPr>
        <w:t xml:space="preserve"> of the Plan payments (totaling $</w:t>
      </w:r>
      <w:r w:rsidR="004C3949" w:rsidRPr="004C3949">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78739530"/>
          <w:placeholder>
            <w:docPart w:val="E2928704696D4AE58BE3E6EEDC8B3616"/>
          </w:placeholder>
          <w:showingPlcHdr/>
          <w:text/>
        </w:sdtPr>
        <w:sdtEndPr/>
        <w:sdtContent>
          <w:r w:rsidR="004C3949">
            <w:rPr>
              <w:rStyle w:val="PlaceholderText"/>
              <w:rFonts w:ascii="Times New Roman" w:hAnsi="Times New Roman" w:cs="Times New Roman"/>
              <w:sz w:val="24"/>
              <w:szCs w:val="24"/>
            </w:rPr>
            <w:t>Enter amount</w:t>
          </w:r>
        </w:sdtContent>
      </w:sdt>
      <w:r w:rsidR="003D6066" w:rsidRPr="00D4015E">
        <w:rPr>
          <w:rFonts w:ascii="Times New Roman" w:eastAsia="Times New Roman" w:hAnsi="Times New Roman" w:cs="Times New Roman"/>
          <w:sz w:val="24"/>
          <w:szCs w:val="24"/>
        </w:rPr>
        <w:t>) that remain after disbursements have been made to all other creditors provided for in the Plan, if any.</w:t>
      </w:r>
    </w:p>
    <w:p w14:paraId="593E81FB" w14:textId="77777777" w:rsidR="001A3B7D" w:rsidRPr="00D4015E" w:rsidRDefault="001A3B7D">
      <w:pPr>
        <w:spacing w:after="0" w:line="240" w:lineRule="auto"/>
        <w:ind w:left="2160" w:hanging="720"/>
        <w:jc w:val="both"/>
        <w:rPr>
          <w:rFonts w:ascii="Times New Roman" w:eastAsia="Times New Roman" w:hAnsi="Times New Roman" w:cs="Times New Roman"/>
          <w:sz w:val="24"/>
          <w:szCs w:val="24"/>
        </w:rPr>
      </w:pPr>
    </w:p>
    <w:p w14:paraId="4E0D59CB" w14:textId="77777777" w:rsidR="001A3B7D" w:rsidRPr="00D4015E" w:rsidRDefault="003D6066">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sidRPr="00D4015E">
        <w:rPr>
          <w:rFonts w:ascii="Times New Roman" w:eastAsia="Times New Roman" w:hAnsi="Times New Roman" w:cs="Times New Roman"/>
          <w:b/>
          <w:color w:val="000000"/>
          <w:sz w:val="24"/>
          <w:szCs w:val="24"/>
        </w:rPr>
        <w:t xml:space="preserve">Monthly Fixed Payments </w:t>
      </w:r>
      <w:r w:rsidRPr="00D4015E">
        <w:rPr>
          <w:rFonts w:ascii="Times New Roman" w:eastAsia="Times New Roman" w:hAnsi="Times New Roman" w:cs="Times New Roman"/>
          <w:color w:val="000000"/>
          <w:sz w:val="24"/>
          <w:szCs w:val="24"/>
        </w:rPr>
        <w:t xml:space="preserve">(check one): </w:t>
      </w:r>
    </w:p>
    <w:p w14:paraId="713A91E4" w14:textId="0F8C5FBF" w:rsidR="001A3B7D" w:rsidRPr="00D4015E" w:rsidRDefault="00CD3786">
      <w:pPr>
        <w:spacing w:after="0" w:line="240" w:lineRule="auto"/>
        <w:ind w:left="1440" w:hanging="720"/>
        <w:jc w:val="both"/>
        <w:rPr>
          <w:rFonts w:ascii="Times New Roman" w:eastAsia="Times New Roman" w:hAnsi="Times New Roman" w:cs="Times New Roman"/>
          <w:sz w:val="24"/>
          <w:szCs w:val="24"/>
        </w:rPr>
      </w:pPr>
      <w:r w:rsidRPr="00D4015E">
        <w:rPr>
          <w:rFonts w:ascii="Segoe UI Symbol" w:eastAsia="MS Gothic" w:hAnsi="Segoe UI Symbol" w:cs="Segoe UI Symbol"/>
          <w:sz w:val="24"/>
          <w:szCs w:val="24"/>
        </w:rPr>
        <w:t>☐</w:t>
      </w:r>
      <w:r w:rsidR="003D6066" w:rsidRPr="00D4015E">
        <w:rPr>
          <w:rFonts w:ascii="Times New Roman" w:eastAsia="Times New Roman" w:hAnsi="Times New Roman" w:cs="Times New Roman"/>
          <w:sz w:val="24"/>
          <w:szCs w:val="24"/>
        </w:rPr>
        <w:tab/>
        <w:t>The Debtor proposes that, except as set forth in Part A hereof, monthly fixed payment(s) provided for by the Plan (if any) remain the same; or</w:t>
      </w:r>
    </w:p>
    <w:p w14:paraId="6EFBCD2A" w14:textId="136713A9" w:rsidR="001A3B7D" w:rsidRPr="00D4015E" w:rsidRDefault="00CD3786">
      <w:pPr>
        <w:spacing w:after="0" w:line="240" w:lineRule="auto"/>
        <w:ind w:left="1440" w:hanging="720"/>
        <w:jc w:val="both"/>
        <w:rPr>
          <w:rFonts w:ascii="Times New Roman" w:eastAsia="Times New Roman" w:hAnsi="Times New Roman" w:cs="Times New Roman"/>
          <w:sz w:val="24"/>
          <w:szCs w:val="24"/>
        </w:rPr>
      </w:pPr>
      <w:r w:rsidRPr="00D4015E">
        <w:rPr>
          <w:rFonts w:ascii="Segoe UI Symbol" w:eastAsia="MS Gothic" w:hAnsi="Segoe UI Symbol" w:cs="Segoe UI Symbol"/>
          <w:sz w:val="24"/>
          <w:szCs w:val="24"/>
        </w:rPr>
        <w:t>☐</w:t>
      </w:r>
      <w:r w:rsidR="003D6066" w:rsidRPr="00D4015E">
        <w:rPr>
          <w:rFonts w:ascii="Times New Roman" w:eastAsia="Times New Roman" w:hAnsi="Times New Roman" w:cs="Times New Roman"/>
          <w:sz w:val="24"/>
          <w:szCs w:val="24"/>
        </w:rPr>
        <w:t xml:space="preserve"> </w:t>
      </w:r>
      <w:r w:rsidR="003D6066" w:rsidRPr="00D4015E">
        <w:rPr>
          <w:rFonts w:ascii="Times New Roman" w:eastAsia="Times New Roman" w:hAnsi="Times New Roman" w:cs="Times New Roman"/>
          <w:sz w:val="24"/>
          <w:szCs w:val="24"/>
        </w:rPr>
        <w:tab/>
      </w:r>
      <w:r w:rsidR="003A3934" w:rsidRPr="00D4015E">
        <w:rPr>
          <w:rFonts w:ascii="Times New Roman" w:eastAsia="Times New Roman" w:hAnsi="Times New Roman" w:cs="Times New Roman"/>
          <w:sz w:val="24"/>
          <w:szCs w:val="24"/>
        </w:rPr>
        <w:t>T</w:t>
      </w:r>
      <w:r w:rsidR="003D6066" w:rsidRPr="00D4015E">
        <w:rPr>
          <w:rFonts w:ascii="Times New Roman" w:eastAsia="Times New Roman" w:hAnsi="Times New Roman" w:cs="Times New Roman"/>
          <w:sz w:val="24"/>
          <w:szCs w:val="24"/>
        </w:rPr>
        <w:t xml:space="preserve">he Debtor proposes to modify certain monthly fixed payment(s) provided for by the Plan as follows (complete a separate row for each </w:t>
      </w:r>
      <w:r w:rsidR="00E8144F" w:rsidRPr="00D4015E">
        <w:rPr>
          <w:rFonts w:ascii="Times New Roman" w:eastAsia="Times New Roman" w:hAnsi="Times New Roman" w:cs="Times New Roman"/>
          <w:sz w:val="24"/>
          <w:szCs w:val="24"/>
        </w:rPr>
        <w:t xml:space="preserve">monthly </w:t>
      </w:r>
      <w:r w:rsidR="003D6066" w:rsidRPr="00D4015E">
        <w:rPr>
          <w:rFonts w:ascii="Times New Roman" w:eastAsia="Times New Roman" w:hAnsi="Times New Roman" w:cs="Times New Roman"/>
          <w:sz w:val="24"/>
          <w:szCs w:val="24"/>
        </w:rPr>
        <w:t>fixed payment that the Debtor proposes to modify):</w:t>
      </w:r>
    </w:p>
    <w:p w14:paraId="482AD8D3" w14:textId="77777777" w:rsidR="001A3B7D" w:rsidRPr="00D4015E" w:rsidRDefault="001A3B7D">
      <w:pPr>
        <w:spacing w:after="0" w:line="240" w:lineRule="auto"/>
        <w:ind w:left="1440" w:hanging="720"/>
        <w:jc w:val="both"/>
        <w:rPr>
          <w:rFonts w:ascii="Times New Roman" w:eastAsia="Times New Roman" w:hAnsi="Times New Roman" w:cs="Times New Roman"/>
          <w:sz w:val="24"/>
          <w:szCs w:val="24"/>
        </w:rPr>
      </w:pPr>
    </w:p>
    <w:tbl>
      <w:tblPr>
        <w:tblStyle w:val="a2"/>
        <w:tblW w:w="9360" w:type="dxa"/>
        <w:tblInd w:w="1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1620"/>
        <w:gridCol w:w="1170"/>
        <w:gridCol w:w="1845"/>
        <w:gridCol w:w="1845"/>
      </w:tblGrid>
      <w:tr w:rsidR="001A3B7D" w:rsidRPr="00D4015E" w14:paraId="101532A5" w14:textId="77777777">
        <w:tc>
          <w:tcPr>
            <w:tcW w:w="2880" w:type="dxa"/>
          </w:tcPr>
          <w:p w14:paraId="2ECCFA02" w14:textId="77777777" w:rsidR="001A3B7D" w:rsidRPr="00D4015E" w:rsidRDefault="003D6066">
            <w:pPr>
              <w:jc w:val="center"/>
              <w:rPr>
                <w:rFonts w:ascii="Times New Roman" w:eastAsia="Times New Roman" w:hAnsi="Times New Roman" w:cs="Times New Roman"/>
                <w:b/>
                <w:sz w:val="24"/>
                <w:szCs w:val="24"/>
              </w:rPr>
            </w:pPr>
            <w:r w:rsidRPr="00D4015E">
              <w:rPr>
                <w:rFonts w:ascii="Times New Roman" w:eastAsia="Times New Roman" w:hAnsi="Times New Roman" w:cs="Times New Roman"/>
                <w:b/>
                <w:sz w:val="24"/>
                <w:szCs w:val="24"/>
              </w:rPr>
              <w:t>Creditor Name</w:t>
            </w:r>
          </w:p>
        </w:tc>
        <w:tc>
          <w:tcPr>
            <w:tcW w:w="1620" w:type="dxa"/>
          </w:tcPr>
          <w:p w14:paraId="089FF306" w14:textId="77777777" w:rsidR="001A3B7D" w:rsidRPr="00D4015E" w:rsidRDefault="003D6066">
            <w:pPr>
              <w:jc w:val="center"/>
              <w:rPr>
                <w:rFonts w:ascii="Times New Roman" w:eastAsia="Times New Roman" w:hAnsi="Times New Roman" w:cs="Times New Roman"/>
                <w:b/>
                <w:sz w:val="24"/>
                <w:szCs w:val="24"/>
              </w:rPr>
            </w:pPr>
            <w:r w:rsidRPr="00D4015E">
              <w:rPr>
                <w:rFonts w:ascii="Times New Roman" w:eastAsia="Times New Roman" w:hAnsi="Times New Roman" w:cs="Times New Roman"/>
                <w:b/>
                <w:sz w:val="24"/>
                <w:szCs w:val="24"/>
              </w:rPr>
              <w:t xml:space="preserve">Claim Type </w:t>
            </w:r>
            <w:r w:rsidRPr="00D4015E">
              <w:rPr>
                <w:rFonts w:ascii="Times New Roman" w:eastAsia="Times New Roman" w:hAnsi="Times New Roman" w:cs="Times New Roman"/>
                <w:sz w:val="24"/>
                <w:szCs w:val="24"/>
              </w:rPr>
              <w:t>(secured, priority, arrearage, etc.)</w:t>
            </w:r>
          </w:p>
        </w:tc>
        <w:tc>
          <w:tcPr>
            <w:tcW w:w="1170" w:type="dxa"/>
          </w:tcPr>
          <w:p w14:paraId="7B3AEDEA" w14:textId="77777777" w:rsidR="001A3B7D" w:rsidRPr="00D4015E" w:rsidRDefault="003D6066">
            <w:pPr>
              <w:jc w:val="center"/>
              <w:rPr>
                <w:rFonts w:ascii="Times New Roman" w:eastAsia="Times New Roman" w:hAnsi="Times New Roman" w:cs="Times New Roman"/>
                <w:b/>
                <w:sz w:val="24"/>
                <w:szCs w:val="24"/>
              </w:rPr>
            </w:pPr>
            <w:r w:rsidRPr="00D4015E">
              <w:rPr>
                <w:rFonts w:ascii="Times New Roman" w:eastAsia="Times New Roman" w:hAnsi="Times New Roman" w:cs="Times New Roman"/>
                <w:b/>
                <w:sz w:val="24"/>
                <w:szCs w:val="24"/>
              </w:rPr>
              <w:t>Proof of Claim Number</w:t>
            </w:r>
          </w:p>
        </w:tc>
        <w:tc>
          <w:tcPr>
            <w:tcW w:w="1845" w:type="dxa"/>
          </w:tcPr>
          <w:p w14:paraId="1EC627D1" w14:textId="77777777" w:rsidR="001A3B7D" w:rsidRPr="00D4015E" w:rsidRDefault="003D6066">
            <w:pPr>
              <w:jc w:val="center"/>
              <w:rPr>
                <w:rFonts w:ascii="Times New Roman" w:eastAsia="Times New Roman" w:hAnsi="Times New Roman" w:cs="Times New Roman"/>
                <w:b/>
                <w:sz w:val="24"/>
                <w:szCs w:val="24"/>
              </w:rPr>
            </w:pPr>
            <w:r w:rsidRPr="00D4015E">
              <w:rPr>
                <w:rFonts w:ascii="Times New Roman" w:eastAsia="Times New Roman" w:hAnsi="Times New Roman" w:cs="Times New Roman"/>
                <w:b/>
                <w:sz w:val="24"/>
                <w:szCs w:val="24"/>
              </w:rPr>
              <w:t>Current Monthly Fixed Payment</w:t>
            </w:r>
          </w:p>
        </w:tc>
        <w:tc>
          <w:tcPr>
            <w:tcW w:w="1845" w:type="dxa"/>
          </w:tcPr>
          <w:p w14:paraId="32F22F81" w14:textId="77777777" w:rsidR="001A3B7D" w:rsidRPr="00D4015E" w:rsidRDefault="003D6066">
            <w:pPr>
              <w:jc w:val="center"/>
              <w:rPr>
                <w:rFonts w:ascii="Times New Roman" w:eastAsia="Times New Roman" w:hAnsi="Times New Roman" w:cs="Times New Roman"/>
                <w:b/>
                <w:sz w:val="24"/>
                <w:szCs w:val="24"/>
              </w:rPr>
            </w:pPr>
            <w:r w:rsidRPr="00D4015E">
              <w:rPr>
                <w:rFonts w:ascii="Times New Roman" w:eastAsia="Times New Roman" w:hAnsi="Times New Roman" w:cs="Times New Roman"/>
                <w:b/>
                <w:sz w:val="24"/>
                <w:szCs w:val="24"/>
              </w:rPr>
              <w:t>Proposed Monthly Fixed Payment</w:t>
            </w:r>
          </w:p>
        </w:tc>
      </w:tr>
      <w:tr w:rsidR="001A3B7D" w:rsidRPr="00D4015E" w14:paraId="7281D3C6" w14:textId="77777777">
        <w:tc>
          <w:tcPr>
            <w:tcW w:w="2880" w:type="dxa"/>
          </w:tcPr>
          <w:p w14:paraId="1844A20F" w14:textId="2970F1CE" w:rsidR="001A3B7D" w:rsidRPr="000E1EF8" w:rsidRDefault="00446C68" w:rsidP="000E1EF8">
            <w:pPr>
              <w:rPr>
                <w:rFonts w:ascii="Times New Roman" w:eastAsia="Times New Roman" w:hAnsi="Times New Roman" w:cs="Times New Roman"/>
                <w:sz w:val="24"/>
                <w:szCs w:val="24"/>
                <w:u w:val="single"/>
              </w:rPr>
            </w:pPr>
            <w:sdt>
              <w:sdtPr>
                <w:rPr>
                  <w:rFonts w:ascii="Times New Roman" w:eastAsia="Times New Roman" w:hAnsi="Times New Roman" w:cs="Times New Roman"/>
                  <w:color w:val="000000"/>
                  <w:sz w:val="24"/>
                  <w:szCs w:val="24"/>
                </w:rPr>
                <w:id w:val="770890318"/>
                <w:placeholder>
                  <w:docPart w:val="6568FF1D4410496EA02039DC9DE1CDF9"/>
                </w:placeholder>
                <w:showingPlcHdr/>
                <w:text/>
              </w:sdtPr>
              <w:sdtEndPr/>
              <w:sdtContent>
                <w:r w:rsidR="000E1EF8" w:rsidRPr="000E1EF8">
                  <w:rPr>
                    <w:rStyle w:val="PlaceholderText"/>
                    <w:rFonts w:ascii="Times New Roman" w:hAnsi="Times New Roman" w:cs="Times New Roman"/>
                    <w:sz w:val="24"/>
                    <w:szCs w:val="24"/>
                  </w:rPr>
                  <w:t>Enter Creditor Name</w:t>
                </w:r>
              </w:sdtContent>
            </w:sdt>
          </w:p>
        </w:tc>
        <w:tc>
          <w:tcPr>
            <w:tcW w:w="1620" w:type="dxa"/>
          </w:tcPr>
          <w:p w14:paraId="1C09E32E" w14:textId="3DF4C814" w:rsidR="001A3B7D" w:rsidRPr="00AA301B" w:rsidRDefault="00446C68" w:rsidP="00AA301B">
            <w:pPr>
              <w:rPr>
                <w:rFonts w:ascii="Times New Roman" w:eastAsia="Times New Roman" w:hAnsi="Times New Roman" w:cs="Times New Roman"/>
                <w:sz w:val="24"/>
                <w:szCs w:val="24"/>
              </w:rPr>
            </w:pPr>
            <w:sdt>
              <w:sdtPr>
                <w:rPr>
                  <w:rFonts w:ascii="Times New Roman" w:eastAsia="Times New Roman" w:hAnsi="Times New Roman" w:cs="Times New Roman"/>
                  <w:color w:val="808080"/>
                  <w:sz w:val="24"/>
                  <w:szCs w:val="24"/>
                </w:rPr>
                <w:id w:val="863170319"/>
                <w:placeholder>
                  <w:docPart w:val="A8D84421AA704A00989F13220E8480B3"/>
                </w:placeholder>
                <w:showingPlcHdr/>
                <w:text/>
              </w:sdtPr>
              <w:sdtEndPr/>
              <w:sdtContent>
                <w:r w:rsidR="00AA301B">
                  <w:rPr>
                    <w:rStyle w:val="PlaceholderText"/>
                    <w:rFonts w:ascii="Times New Roman" w:hAnsi="Times New Roman" w:cs="Times New Roman"/>
                    <w:sz w:val="24"/>
                    <w:szCs w:val="24"/>
                  </w:rPr>
                  <w:t>E</w:t>
                </w:r>
                <w:r w:rsidR="00AA301B" w:rsidRPr="00AA301B">
                  <w:rPr>
                    <w:rStyle w:val="PlaceholderText"/>
                    <w:rFonts w:ascii="Times New Roman" w:hAnsi="Times New Roman" w:cs="Times New Roman"/>
                    <w:sz w:val="24"/>
                    <w:szCs w:val="24"/>
                  </w:rPr>
                  <w:t>nter</w:t>
                </w:r>
                <w:r w:rsidR="00AA301B">
                  <w:rPr>
                    <w:rStyle w:val="PlaceholderText"/>
                    <w:rFonts w:ascii="Times New Roman" w:hAnsi="Times New Roman" w:cs="Times New Roman"/>
                    <w:sz w:val="24"/>
                    <w:szCs w:val="24"/>
                  </w:rPr>
                  <w:t xml:space="preserve"> Type</w:t>
                </w:r>
              </w:sdtContent>
            </w:sdt>
          </w:p>
        </w:tc>
        <w:tc>
          <w:tcPr>
            <w:tcW w:w="1170" w:type="dxa"/>
          </w:tcPr>
          <w:p w14:paraId="425D2B5C" w14:textId="3405EDB2" w:rsidR="001A3B7D" w:rsidRPr="00D4015E" w:rsidRDefault="00446C68" w:rsidP="004C3949">
            <w:pPr>
              <w:rPr>
                <w:rFonts w:ascii="Times New Roman" w:eastAsia="Times New Roman" w:hAnsi="Times New Roman" w:cs="Times New Roman"/>
                <w:sz w:val="24"/>
                <w:szCs w:val="24"/>
                <w:u w:val="single"/>
              </w:rPr>
            </w:pPr>
            <w:sdt>
              <w:sdtPr>
                <w:rPr>
                  <w:rFonts w:ascii="Times New Roman" w:eastAsia="Times New Roman" w:hAnsi="Times New Roman" w:cs="Times New Roman"/>
                  <w:color w:val="000000"/>
                  <w:sz w:val="24"/>
                  <w:szCs w:val="24"/>
                </w:rPr>
                <w:id w:val="1565832581"/>
                <w:placeholder>
                  <w:docPart w:val="8FCF0C9B54E74D228BB8CEB2C1F0B9B5"/>
                </w:placeholder>
                <w:showingPlcHdr/>
                <w:text/>
              </w:sdtPr>
              <w:sdtEndPr/>
              <w:sdtContent>
                <w:r w:rsidR="000E1EF8" w:rsidRPr="001B183A">
                  <w:rPr>
                    <w:rStyle w:val="PlaceholderText"/>
                    <w:rFonts w:ascii="Times New Roman" w:hAnsi="Times New Roman" w:cs="Times New Roman"/>
                    <w:sz w:val="24"/>
                    <w:szCs w:val="24"/>
                  </w:rPr>
                  <w:t>Claim #</w:t>
                </w:r>
              </w:sdtContent>
            </w:sdt>
          </w:p>
        </w:tc>
        <w:tc>
          <w:tcPr>
            <w:tcW w:w="1845" w:type="dxa"/>
          </w:tcPr>
          <w:p w14:paraId="0B55457D" w14:textId="38644E37" w:rsidR="001A3B7D" w:rsidRPr="00D4015E" w:rsidRDefault="004C3949" w:rsidP="004C3949">
            <w:pPr>
              <w:rPr>
                <w:rFonts w:ascii="Times New Roman" w:eastAsia="Times New Roman" w:hAnsi="Times New Roman" w:cs="Times New Roman"/>
                <w:sz w:val="24"/>
                <w:szCs w:val="24"/>
                <w:u w:val="single"/>
              </w:rPr>
            </w:pPr>
            <w:r w:rsidRPr="00D4015E">
              <w:rPr>
                <w:rFonts w:ascii="Times New Roman" w:eastAsia="Times New Roman" w:hAnsi="Times New Roman" w:cs="Times New Roman"/>
                <w:color w:val="000000"/>
                <w:sz w:val="24"/>
                <w:szCs w:val="24"/>
              </w:rPr>
              <w:t>$</w:t>
            </w:r>
            <w:sdt>
              <w:sdtPr>
                <w:rPr>
                  <w:rFonts w:ascii="Times New Roman" w:eastAsia="Times New Roman" w:hAnsi="Times New Roman" w:cs="Times New Roman"/>
                  <w:color w:val="000000"/>
                  <w:sz w:val="24"/>
                  <w:szCs w:val="24"/>
                </w:rPr>
                <w:id w:val="-1930580608"/>
                <w:placeholder>
                  <w:docPart w:val="F8307C4BDFCD48FBB43E84EB2FD6A9E0"/>
                </w:placeholder>
                <w:showingPlcHdr/>
                <w:text/>
              </w:sdtPr>
              <w:sdtEndPr/>
              <w:sdtContent>
                <w:r>
                  <w:rPr>
                    <w:rStyle w:val="PlaceholderText"/>
                    <w:rFonts w:ascii="Times New Roman" w:hAnsi="Times New Roman" w:cs="Times New Roman"/>
                    <w:sz w:val="24"/>
                    <w:szCs w:val="24"/>
                  </w:rPr>
                  <w:t>Amount</w:t>
                </w:r>
              </w:sdtContent>
            </w:sdt>
          </w:p>
        </w:tc>
        <w:tc>
          <w:tcPr>
            <w:tcW w:w="1845" w:type="dxa"/>
          </w:tcPr>
          <w:p w14:paraId="61577073" w14:textId="0ED4C8E9" w:rsidR="001A3B7D" w:rsidRPr="00D4015E" w:rsidRDefault="004C3949" w:rsidP="004C3949">
            <w:pPr>
              <w:rPr>
                <w:rFonts w:ascii="Times New Roman" w:eastAsia="Times New Roman" w:hAnsi="Times New Roman" w:cs="Times New Roman"/>
                <w:sz w:val="24"/>
                <w:szCs w:val="24"/>
                <w:u w:val="single"/>
              </w:rPr>
            </w:pPr>
            <w:r w:rsidRPr="00D4015E">
              <w:rPr>
                <w:rFonts w:ascii="Times New Roman" w:eastAsia="Times New Roman" w:hAnsi="Times New Roman" w:cs="Times New Roman"/>
                <w:color w:val="000000"/>
                <w:sz w:val="24"/>
                <w:szCs w:val="24"/>
              </w:rPr>
              <w:t>$</w:t>
            </w:r>
            <w:sdt>
              <w:sdtPr>
                <w:rPr>
                  <w:rFonts w:ascii="Times New Roman" w:eastAsia="Times New Roman" w:hAnsi="Times New Roman" w:cs="Times New Roman"/>
                  <w:color w:val="000000"/>
                  <w:sz w:val="24"/>
                  <w:szCs w:val="24"/>
                </w:rPr>
                <w:id w:val="862556036"/>
                <w:placeholder>
                  <w:docPart w:val="E574E7A436154B899EFAF86FBCB6299A"/>
                </w:placeholder>
                <w:showingPlcHdr/>
                <w:text/>
              </w:sdtPr>
              <w:sdtEndPr/>
              <w:sdtContent>
                <w:r>
                  <w:rPr>
                    <w:rStyle w:val="PlaceholderText"/>
                    <w:rFonts w:ascii="Times New Roman" w:hAnsi="Times New Roman" w:cs="Times New Roman"/>
                    <w:sz w:val="24"/>
                    <w:szCs w:val="24"/>
                  </w:rPr>
                  <w:t>Amount</w:t>
                </w:r>
              </w:sdtContent>
            </w:sdt>
          </w:p>
        </w:tc>
      </w:tr>
    </w:tbl>
    <w:p w14:paraId="79A657A0" w14:textId="77777777" w:rsidR="001A3B7D" w:rsidRPr="00D4015E" w:rsidRDefault="001A3B7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6E5BEC0" w14:textId="10C7A445" w:rsidR="00E37555" w:rsidRPr="00D4015E" w:rsidRDefault="00922436">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sidRPr="00D4015E">
        <w:rPr>
          <w:rFonts w:ascii="Times New Roman" w:eastAsia="Times New Roman" w:hAnsi="Times New Roman" w:cs="Times New Roman"/>
          <w:b/>
          <w:bCs/>
          <w:color w:val="000000"/>
          <w:sz w:val="24"/>
          <w:szCs w:val="24"/>
        </w:rPr>
        <w:t xml:space="preserve">Disbursing Agent(s) for </w:t>
      </w:r>
      <w:r w:rsidR="00E37555" w:rsidRPr="00D4015E">
        <w:rPr>
          <w:rFonts w:ascii="Times New Roman" w:eastAsia="Times New Roman" w:hAnsi="Times New Roman" w:cs="Times New Roman"/>
          <w:b/>
          <w:bCs/>
          <w:color w:val="000000"/>
          <w:sz w:val="24"/>
          <w:szCs w:val="24"/>
        </w:rPr>
        <w:t>Maintenance Payments on Long-Term Deb</w:t>
      </w:r>
      <w:r w:rsidRPr="00D4015E">
        <w:rPr>
          <w:rFonts w:ascii="Times New Roman" w:eastAsia="Times New Roman" w:hAnsi="Times New Roman" w:cs="Times New Roman"/>
          <w:b/>
          <w:bCs/>
          <w:color w:val="000000"/>
          <w:sz w:val="24"/>
          <w:szCs w:val="24"/>
        </w:rPr>
        <w:t>t(s)</w:t>
      </w:r>
      <w:r w:rsidR="00E37555" w:rsidRPr="00D4015E">
        <w:rPr>
          <w:rFonts w:ascii="Times New Roman" w:eastAsia="Times New Roman" w:hAnsi="Times New Roman" w:cs="Times New Roman"/>
          <w:color w:val="000000"/>
          <w:sz w:val="24"/>
          <w:szCs w:val="24"/>
        </w:rPr>
        <w:t xml:space="preserve"> (check one):</w:t>
      </w:r>
    </w:p>
    <w:p w14:paraId="7F16F96F" w14:textId="6ED1FE11" w:rsidR="00E37555" w:rsidRPr="00D4015E" w:rsidRDefault="00E37555" w:rsidP="00950957">
      <w:pPr>
        <w:pStyle w:val="ListParagraph"/>
        <w:spacing w:after="0" w:line="240" w:lineRule="auto"/>
        <w:ind w:left="1440" w:hanging="720"/>
        <w:jc w:val="both"/>
        <w:rPr>
          <w:rFonts w:ascii="Times New Roman" w:eastAsia="Times New Roman" w:hAnsi="Times New Roman" w:cs="Times New Roman"/>
          <w:sz w:val="24"/>
          <w:szCs w:val="24"/>
        </w:rPr>
      </w:pPr>
      <w:r w:rsidRPr="00D4015E">
        <w:rPr>
          <w:rFonts w:ascii="Segoe UI Symbol" w:eastAsia="MS Gothic" w:hAnsi="Segoe UI Symbol" w:cs="Segoe UI Symbol"/>
          <w:sz w:val="24"/>
          <w:szCs w:val="24"/>
        </w:rPr>
        <w:t>☐</w:t>
      </w:r>
      <w:r w:rsidRPr="00D4015E">
        <w:rPr>
          <w:rFonts w:ascii="Times New Roman" w:eastAsia="Times New Roman" w:hAnsi="Times New Roman" w:cs="Times New Roman"/>
          <w:sz w:val="24"/>
          <w:szCs w:val="24"/>
        </w:rPr>
        <w:tab/>
        <w:t xml:space="preserve">The Debtor </w:t>
      </w:r>
      <w:r w:rsidR="00E8144F" w:rsidRPr="00D4015E">
        <w:rPr>
          <w:rFonts w:ascii="Times New Roman" w:eastAsia="Times New Roman" w:hAnsi="Times New Roman" w:cs="Times New Roman"/>
          <w:sz w:val="24"/>
          <w:szCs w:val="24"/>
        </w:rPr>
        <w:t>proposes that the</w:t>
      </w:r>
      <w:r w:rsidR="00950957" w:rsidRPr="00D4015E">
        <w:rPr>
          <w:rFonts w:ascii="Times New Roman" w:eastAsia="Times New Roman" w:hAnsi="Times New Roman" w:cs="Times New Roman"/>
          <w:sz w:val="24"/>
          <w:szCs w:val="24"/>
        </w:rPr>
        <w:t xml:space="preserve"> disbursing agent</w:t>
      </w:r>
      <w:r w:rsidR="00922436" w:rsidRPr="00D4015E">
        <w:rPr>
          <w:rFonts w:ascii="Times New Roman" w:eastAsia="Times New Roman" w:hAnsi="Times New Roman" w:cs="Times New Roman"/>
          <w:sz w:val="24"/>
          <w:szCs w:val="24"/>
        </w:rPr>
        <w:t>(s)</w:t>
      </w:r>
      <w:r w:rsidR="00950957" w:rsidRPr="00D4015E">
        <w:rPr>
          <w:rFonts w:ascii="Times New Roman" w:eastAsia="Times New Roman" w:hAnsi="Times New Roman" w:cs="Times New Roman"/>
          <w:sz w:val="24"/>
          <w:szCs w:val="24"/>
        </w:rPr>
        <w:t xml:space="preserve"> for </w:t>
      </w:r>
      <w:r w:rsidR="00E8144F" w:rsidRPr="00D4015E">
        <w:rPr>
          <w:rFonts w:ascii="Times New Roman" w:eastAsia="Times New Roman" w:hAnsi="Times New Roman" w:cs="Times New Roman"/>
          <w:sz w:val="24"/>
          <w:szCs w:val="24"/>
        </w:rPr>
        <w:t xml:space="preserve">current, contractual, </w:t>
      </w:r>
      <w:r w:rsidR="008433A0" w:rsidRPr="00D4015E">
        <w:rPr>
          <w:rFonts w:ascii="Times New Roman" w:eastAsia="Times New Roman" w:hAnsi="Times New Roman" w:cs="Times New Roman"/>
          <w:sz w:val="24"/>
          <w:szCs w:val="24"/>
        </w:rPr>
        <w:t>installment</w:t>
      </w:r>
      <w:r w:rsidRPr="00D4015E">
        <w:rPr>
          <w:rFonts w:ascii="Times New Roman" w:eastAsia="Times New Roman" w:hAnsi="Times New Roman" w:cs="Times New Roman"/>
          <w:sz w:val="24"/>
          <w:szCs w:val="24"/>
        </w:rPr>
        <w:t xml:space="preserve"> payments on </w:t>
      </w:r>
      <w:r w:rsidR="00922436" w:rsidRPr="00D4015E">
        <w:rPr>
          <w:rFonts w:ascii="Times New Roman" w:eastAsia="Times New Roman" w:hAnsi="Times New Roman" w:cs="Times New Roman"/>
          <w:sz w:val="24"/>
          <w:szCs w:val="24"/>
        </w:rPr>
        <w:t xml:space="preserve">any </w:t>
      </w:r>
      <w:r w:rsidRPr="00D4015E">
        <w:rPr>
          <w:rFonts w:ascii="Times New Roman" w:eastAsia="Times New Roman" w:hAnsi="Times New Roman" w:cs="Times New Roman"/>
          <w:sz w:val="24"/>
          <w:szCs w:val="24"/>
        </w:rPr>
        <w:t>long-term debt(s) provided for by the Plan</w:t>
      </w:r>
      <w:r w:rsidR="00E8144F" w:rsidRPr="00D4015E">
        <w:rPr>
          <w:rFonts w:ascii="Times New Roman" w:eastAsia="Times New Roman" w:hAnsi="Times New Roman" w:cs="Times New Roman"/>
          <w:sz w:val="24"/>
          <w:szCs w:val="24"/>
        </w:rPr>
        <w:t xml:space="preserve"> remain the same</w:t>
      </w:r>
      <w:r w:rsidRPr="00D4015E">
        <w:rPr>
          <w:rFonts w:ascii="Times New Roman" w:eastAsia="Times New Roman" w:hAnsi="Times New Roman" w:cs="Times New Roman"/>
          <w:sz w:val="24"/>
          <w:szCs w:val="24"/>
        </w:rPr>
        <w:t>; or</w:t>
      </w:r>
    </w:p>
    <w:p w14:paraId="2F6C2337" w14:textId="13977460" w:rsidR="00E37555" w:rsidRPr="00D4015E" w:rsidRDefault="00E37555" w:rsidP="00950957">
      <w:pPr>
        <w:pStyle w:val="ListParagraph"/>
        <w:spacing w:after="0" w:line="240" w:lineRule="auto"/>
        <w:ind w:left="1440" w:hanging="720"/>
        <w:jc w:val="both"/>
        <w:rPr>
          <w:rFonts w:ascii="Times New Roman" w:eastAsia="Times New Roman" w:hAnsi="Times New Roman" w:cs="Times New Roman"/>
          <w:sz w:val="24"/>
          <w:szCs w:val="24"/>
        </w:rPr>
      </w:pPr>
      <w:r w:rsidRPr="00D4015E">
        <w:rPr>
          <w:rFonts w:ascii="Segoe UI Symbol" w:eastAsia="MS Gothic" w:hAnsi="Segoe UI Symbol" w:cs="Segoe UI Symbol"/>
          <w:sz w:val="24"/>
          <w:szCs w:val="24"/>
        </w:rPr>
        <w:t>☐</w:t>
      </w:r>
      <w:r w:rsidRPr="00D4015E">
        <w:rPr>
          <w:rFonts w:ascii="Times New Roman" w:eastAsia="Times New Roman" w:hAnsi="Times New Roman" w:cs="Times New Roman"/>
          <w:sz w:val="24"/>
          <w:szCs w:val="24"/>
        </w:rPr>
        <w:t xml:space="preserve"> </w:t>
      </w:r>
      <w:r w:rsidRPr="00D4015E">
        <w:rPr>
          <w:rFonts w:ascii="Times New Roman" w:eastAsia="Times New Roman" w:hAnsi="Times New Roman" w:cs="Times New Roman"/>
          <w:sz w:val="24"/>
          <w:szCs w:val="24"/>
        </w:rPr>
        <w:tab/>
        <w:t xml:space="preserve">The Debtor proposes to </w:t>
      </w:r>
      <w:r w:rsidR="00950957" w:rsidRPr="00D4015E">
        <w:rPr>
          <w:rFonts w:ascii="Times New Roman" w:eastAsia="Times New Roman" w:hAnsi="Times New Roman" w:cs="Times New Roman"/>
          <w:sz w:val="24"/>
          <w:szCs w:val="24"/>
        </w:rPr>
        <w:t>change the disbursing agent</w:t>
      </w:r>
      <w:r w:rsidR="00922436" w:rsidRPr="00D4015E">
        <w:rPr>
          <w:rFonts w:ascii="Times New Roman" w:eastAsia="Times New Roman" w:hAnsi="Times New Roman" w:cs="Times New Roman"/>
          <w:sz w:val="24"/>
          <w:szCs w:val="24"/>
        </w:rPr>
        <w:t>(s)</w:t>
      </w:r>
      <w:r w:rsidR="00950957" w:rsidRPr="00D4015E">
        <w:rPr>
          <w:rFonts w:ascii="Times New Roman" w:eastAsia="Times New Roman" w:hAnsi="Times New Roman" w:cs="Times New Roman"/>
          <w:sz w:val="24"/>
          <w:szCs w:val="24"/>
        </w:rPr>
        <w:t xml:space="preserve"> for </w:t>
      </w:r>
      <w:r w:rsidR="00E8144F" w:rsidRPr="00D4015E">
        <w:rPr>
          <w:rFonts w:ascii="Times New Roman" w:eastAsia="Times New Roman" w:hAnsi="Times New Roman" w:cs="Times New Roman"/>
          <w:sz w:val="24"/>
          <w:szCs w:val="24"/>
        </w:rPr>
        <w:t xml:space="preserve">current, contractual, </w:t>
      </w:r>
      <w:r w:rsidR="008433A0" w:rsidRPr="00D4015E">
        <w:rPr>
          <w:rFonts w:ascii="Times New Roman" w:eastAsia="Times New Roman" w:hAnsi="Times New Roman" w:cs="Times New Roman"/>
          <w:sz w:val="24"/>
          <w:szCs w:val="24"/>
        </w:rPr>
        <w:t>installment</w:t>
      </w:r>
      <w:r w:rsidR="00950957" w:rsidRPr="00D4015E">
        <w:rPr>
          <w:rFonts w:ascii="Times New Roman" w:eastAsia="Times New Roman" w:hAnsi="Times New Roman" w:cs="Times New Roman"/>
          <w:sz w:val="24"/>
          <w:szCs w:val="24"/>
        </w:rPr>
        <w:t xml:space="preserve"> payments on certain long-term debt(s) provided for by the Plan</w:t>
      </w:r>
      <w:r w:rsidR="00E8144F" w:rsidRPr="00D4015E">
        <w:rPr>
          <w:rFonts w:ascii="Times New Roman" w:eastAsia="Times New Roman" w:hAnsi="Times New Roman" w:cs="Times New Roman"/>
          <w:sz w:val="24"/>
          <w:szCs w:val="24"/>
        </w:rPr>
        <w:t>,</w:t>
      </w:r>
      <w:r w:rsidR="00950957" w:rsidRPr="00D4015E">
        <w:rPr>
          <w:rFonts w:ascii="Times New Roman" w:eastAsia="Times New Roman" w:hAnsi="Times New Roman" w:cs="Times New Roman"/>
          <w:sz w:val="24"/>
          <w:szCs w:val="24"/>
        </w:rPr>
        <w:t xml:space="preserve"> effective as of the date of the court</w:t>
      </w:r>
      <w:r w:rsidR="00E02AEC">
        <w:rPr>
          <w:rFonts w:ascii="Times New Roman" w:eastAsia="Times New Roman" w:hAnsi="Times New Roman" w:cs="Times New Roman"/>
          <w:sz w:val="24"/>
          <w:szCs w:val="24"/>
        </w:rPr>
        <w:t>'</w:t>
      </w:r>
      <w:r w:rsidR="00950957" w:rsidRPr="00D4015E">
        <w:rPr>
          <w:rFonts w:ascii="Times New Roman" w:eastAsia="Times New Roman" w:hAnsi="Times New Roman" w:cs="Times New Roman"/>
          <w:sz w:val="24"/>
          <w:szCs w:val="24"/>
        </w:rPr>
        <w:t>s order approving the Modifications</w:t>
      </w:r>
      <w:r w:rsidR="00922436" w:rsidRPr="00D4015E">
        <w:rPr>
          <w:rFonts w:ascii="Times New Roman" w:eastAsia="Times New Roman" w:hAnsi="Times New Roman" w:cs="Times New Roman"/>
          <w:sz w:val="24"/>
          <w:szCs w:val="24"/>
        </w:rPr>
        <w:t xml:space="preserve"> (include a separate row for each debt)</w:t>
      </w:r>
      <w:r w:rsidR="00950957" w:rsidRPr="00D4015E">
        <w:rPr>
          <w:rFonts w:ascii="Times New Roman" w:eastAsia="Times New Roman" w:hAnsi="Times New Roman" w:cs="Times New Roman"/>
          <w:sz w:val="24"/>
          <w:szCs w:val="24"/>
        </w:rPr>
        <w:t>:</w:t>
      </w:r>
    </w:p>
    <w:p w14:paraId="67DC5353" w14:textId="47116537" w:rsidR="00950957" w:rsidRPr="00D4015E" w:rsidRDefault="00950957" w:rsidP="00950957">
      <w:pPr>
        <w:pStyle w:val="ListParagraph"/>
        <w:spacing w:after="0" w:line="240" w:lineRule="auto"/>
        <w:ind w:left="1440" w:hanging="720"/>
        <w:jc w:val="both"/>
        <w:rPr>
          <w:rFonts w:ascii="Times New Roman" w:eastAsia="Times New Roman" w:hAnsi="Times New Roman" w:cs="Times New Roman"/>
          <w:sz w:val="24"/>
          <w:szCs w:val="24"/>
        </w:rPr>
      </w:pPr>
      <w:r w:rsidRPr="00D4015E">
        <w:rPr>
          <w:rFonts w:ascii="Times New Roman" w:eastAsia="Times New Roman" w:hAnsi="Times New Roman" w:cs="Times New Roman"/>
          <w:sz w:val="24"/>
          <w:szCs w:val="24"/>
        </w:rPr>
        <w:tab/>
      </w:r>
      <w:r w:rsidRPr="00D4015E">
        <w:rPr>
          <w:rFonts w:ascii="Times New Roman" w:eastAsia="Times New Roman" w:hAnsi="Times New Roman" w:cs="Times New Roman"/>
          <w:sz w:val="24"/>
          <w:szCs w:val="24"/>
        </w:rPr>
        <w:tab/>
      </w:r>
    </w:p>
    <w:tbl>
      <w:tblPr>
        <w:tblStyle w:val="TableGrid"/>
        <w:tblW w:w="0" w:type="auto"/>
        <w:tblInd w:w="1440" w:type="dxa"/>
        <w:tblLook w:val="04A0" w:firstRow="1" w:lastRow="0" w:firstColumn="1" w:lastColumn="0" w:noHBand="0" w:noVBand="1"/>
      </w:tblPr>
      <w:tblGrid>
        <w:gridCol w:w="1843"/>
        <w:gridCol w:w="1482"/>
        <w:gridCol w:w="2205"/>
        <w:gridCol w:w="1910"/>
        <w:gridCol w:w="1910"/>
      </w:tblGrid>
      <w:tr w:rsidR="00950957" w:rsidRPr="00D4015E" w14:paraId="5943A98B" w14:textId="77777777" w:rsidTr="00950957">
        <w:tc>
          <w:tcPr>
            <w:tcW w:w="1843" w:type="dxa"/>
          </w:tcPr>
          <w:p w14:paraId="61F225ED" w14:textId="7916DB08" w:rsidR="00950957" w:rsidRPr="00D4015E" w:rsidRDefault="00950957" w:rsidP="00950957">
            <w:pPr>
              <w:pStyle w:val="ListParagraph"/>
              <w:ind w:left="0"/>
              <w:jc w:val="center"/>
              <w:rPr>
                <w:rFonts w:ascii="Times New Roman" w:eastAsia="Times New Roman" w:hAnsi="Times New Roman" w:cs="Times New Roman"/>
                <w:b/>
                <w:bCs/>
                <w:sz w:val="24"/>
                <w:szCs w:val="24"/>
              </w:rPr>
            </w:pPr>
            <w:r w:rsidRPr="00D4015E">
              <w:rPr>
                <w:rFonts w:ascii="Times New Roman" w:eastAsia="Times New Roman" w:hAnsi="Times New Roman" w:cs="Times New Roman"/>
                <w:b/>
                <w:bCs/>
                <w:sz w:val="24"/>
                <w:szCs w:val="24"/>
              </w:rPr>
              <w:t>Creditor Name</w:t>
            </w:r>
          </w:p>
        </w:tc>
        <w:tc>
          <w:tcPr>
            <w:tcW w:w="1482" w:type="dxa"/>
          </w:tcPr>
          <w:p w14:paraId="21A5DE00" w14:textId="42488D01" w:rsidR="00950957" w:rsidRPr="00D4015E" w:rsidRDefault="00950957" w:rsidP="00950957">
            <w:pPr>
              <w:pStyle w:val="ListParagraph"/>
              <w:ind w:left="0"/>
              <w:jc w:val="center"/>
              <w:rPr>
                <w:rFonts w:ascii="Times New Roman" w:eastAsia="Times New Roman" w:hAnsi="Times New Roman" w:cs="Times New Roman"/>
                <w:b/>
                <w:bCs/>
                <w:sz w:val="24"/>
                <w:szCs w:val="24"/>
              </w:rPr>
            </w:pPr>
            <w:r w:rsidRPr="00D4015E">
              <w:rPr>
                <w:rFonts w:ascii="Times New Roman" w:eastAsia="Times New Roman" w:hAnsi="Times New Roman" w:cs="Times New Roman"/>
                <w:b/>
                <w:bCs/>
                <w:sz w:val="24"/>
                <w:szCs w:val="24"/>
              </w:rPr>
              <w:t>Claim No.</w:t>
            </w:r>
          </w:p>
        </w:tc>
        <w:tc>
          <w:tcPr>
            <w:tcW w:w="2205" w:type="dxa"/>
          </w:tcPr>
          <w:p w14:paraId="444A94F7" w14:textId="77777777" w:rsidR="004C3949" w:rsidRDefault="00950957" w:rsidP="00950957">
            <w:pPr>
              <w:pStyle w:val="ListParagraph"/>
              <w:ind w:left="0"/>
              <w:jc w:val="center"/>
              <w:rPr>
                <w:rFonts w:ascii="Times New Roman" w:eastAsia="Times New Roman" w:hAnsi="Times New Roman" w:cs="Times New Roman"/>
                <w:b/>
                <w:bCs/>
                <w:sz w:val="24"/>
                <w:szCs w:val="24"/>
              </w:rPr>
            </w:pPr>
            <w:r w:rsidRPr="00D4015E">
              <w:rPr>
                <w:rFonts w:ascii="Times New Roman" w:eastAsia="Times New Roman" w:hAnsi="Times New Roman" w:cs="Times New Roman"/>
                <w:b/>
                <w:bCs/>
                <w:sz w:val="24"/>
                <w:szCs w:val="24"/>
              </w:rPr>
              <w:t xml:space="preserve">Current </w:t>
            </w:r>
            <w:r w:rsidR="00691DAF" w:rsidRPr="00D4015E">
              <w:rPr>
                <w:rFonts w:ascii="Times New Roman" w:eastAsia="Times New Roman" w:hAnsi="Times New Roman" w:cs="Times New Roman"/>
                <w:b/>
                <w:bCs/>
                <w:sz w:val="24"/>
                <w:szCs w:val="24"/>
              </w:rPr>
              <w:t>Installment</w:t>
            </w:r>
          </w:p>
          <w:p w14:paraId="734264DD" w14:textId="02F67747" w:rsidR="00950957" w:rsidRPr="00D4015E" w:rsidRDefault="00950957" w:rsidP="00950957">
            <w:pPr>
              <w:pStyle w:val="ListParagraph"/>
              <w:ind w:left="0"/>
              <w:jc w:val="center"/>
              <w:rPr>
                <w:rFonts w:ascii="Times New Roman" w:eastAsia="Times New Roman" w:hAnsi="Times New Roman" w:cs="Times New Roman"/>
                <w:b/>
                <w:bCs/>
                <w:sz w:val="24"/>
                <w:szCs w:val="24"/>
              </w:rPr>
            </w:pPr>
            <w:r w:rsidRPr="00D4015E">
              <w:rPr>
                <w:rFonts w:ascii="Times New Roman" w:eastAsia="Times New Roman" w:hAnsi="Times New Roman" w:cs="Times New Roman"/>
                <w:b/>
                <w:bCs/>
                <w:sz w:val="24"/>
                <w:szCs w:val="24"/>
              </w:rPr>
              <w:t>Amount</w:t>
            </w:r>
          </w:p>
        </w:tc>
        <w:tc>
          <w:tcPr>
            <w:tcW w:w="1910" w:type="dxa"/>
          </w:tcPr>
          <w:p w14:paraId="55245B55" w14:textId="33353223" w:rsidR="00950957" w:rsidRPr="00D4015E" w:rsidRDefault="00950957" w:rsidP="00950957">
            <w:pPr>
              <w:pStyle w:val="ListParagraph"/>
              <w:ind w:left="0"/>
              <w:jc w:val="center"/>
              <w:rPr>
                <w:rFonts w:ascii="Times New Roman" w:eastAsia="Times New Roman" w:hAnsi="Times New Roman" w:cs="Times New Roman"/>
                <w:b/>
                <w:bCs/>
                <w:sz w:val="24"/>
                <w:szCs w:val="24"/>
              </w:rPr>
            </w:pPr>
            <w:r w:rsidRPr="00D4015E">
              <w:rPr>
                <w:rFonts w:ascii="Times New Roman" w:eastAsia="Times New Roman" w:hAnsi="Times New Roman" w:cs="Times New Roman"/>
                <w:b/>
                <w:bCs/>
                <w:sz w:val="24"/>
                <w:szCs w:val="24"/>
              </w:rPr>
              <w:t>Current Disbursing Agent</w:t>
            </w:r>
          </w:p>
        </w:tc>
        <w:tc>
          <w:tcPr>
            <w:tcW w:w="1910" w:type="dxa"/>
          </w:tcPr>
          <w:p w14:paraId="6ED0BF31" w14:textId="73C3C2CC" w:rsidR="00950957" w:rsidRPr="00D4015E" w:rsidRDefault="00950957" w:rsidP="00950957">
            <w:pPr>
              <w:pStyle w:val="ListParagraph"/>
              <w:ind w:left="0"/>
              <w:jc w:val="center"/>
              <w:rPr>
                <w:rFonts w:ascii="Times New Roman" w:eastAsia="Times New Roman" w:hAnsi="Times New Roman" w:cs="Times New Roman"/>
                <w:b/>
                <w:bCs/>
                <w:sz w:val="24"/>
                <w:szCs w:val="24"/>
              </w:rPr>
            </w:pPr>
            <w:r w:rsidRPr="00D4015E">
              <w:rPr>
                <w:rFonts w:ascii="Times New Roman" w:eastAsia="Times New Roman" w:hAnsi="Times New Roman" w:cs="Times New Roman"/>
                <w:b/>
                <w:bCs/>
                <w:sz w:val="24"/>
                <w:szCs w:val="24"/>
              </w:rPr>
              <w:t>Proposed Disbursing Agent</w:t>
            </w:r>
          </w:p>
        </w:tc>
      </w:tr>
      <w:tr w:rsidR="00D4015E" w:rsidRPr="00D4015E" w14:paraId="69CFBD2A" w14:textId="77777777" w:rsidTr="00FB436E">
        <w:tc>
          <w:tcPr>
            <w:tcW w:w="1843" w:type="dxa"/>
          </w:tcPr>
          <w:p w14:paraId="13CC2552" w14:textId="287EF0C6" w:rsidR="00D4015E" w:rsidRPr="000E1EF8" w:rsidRDefault="00446C68" w:rsidP="000E1EF8">
            <w:pPr>
              <w:pStyle w:val="ListParagraph"/>
              <w:ind w:left="0"/>
              <w:rPr>
                <w:rFonts w:ascii="Times New Roman" w:eastAsia="Times New Roman" w:hAnsi="Times New Roman" w:cs="Times New Roman"/>
                <w:sz w:val="24"/>
                <w:szCs w:val="24"/>
              </w:rPr>
            </w:pPr>
            <w:sdt>
              <w:sdtPr>
                <w:rPr>
                  <w:rFonts w:ascii="Times New Roman" w:eastAsia="Times New Roman" w:hAnsi="Times New Roman" w:cs="Times New Roman"/>
                  <w:color w:val="000000"/>
                  <w:sz w:val="24"/>
                  <w:szCs w:val="24"/>
                </w:rPr>
                <w:id w:val="-266852616"/>
                <w:placeholder>
                  <w:docPart w:val="6B939F048275425A95709BAD23540B97"/>
                </w:placeholder>
                <w:showingPlcHdr/>
                <w:text/>
              </w:sdtPr>
              <w:sdtEndPr/>
              <w:sdtContent>
                <w:r w:rsidR="000E1EF8" w:rsidRPr="000E1EF8">
                  <w:rPr>
                    <w:rStyle w:val="PlaceholderText"/>
                    <w:rFonts w:ascii="Times New Roman" w:hAnsi="Times New Roman" w:cs="Times New Roman"/>
                    <w:sz w:val="24"/>
                    <w:szCs w:val="24"/>
                  </w:rPr>
                  <w:t>Enter Creditor Name</w:t>
                </w:r>
              </w:sdtContent>
            </w:sdt>
          </w:p>
        </w:tc>
        <w:tc>
          <w:tcPr>
            <w:tcW w:w="1482" w:type="dxa"/>
          </w:tcPr>
          <w:p w14:paraId="19C07CE1" w14:textId="33D522B5" w:rsidR="00D4015E" w:rsidRPr="00D4015E" w:rsidRDefault="00446C68" w:rsidP="004C3949">
            <w:pPr>
              <w:pStyle w:val="ListParagraph"/>
              <w:ind w:left="0"/>
              <w:rPr>
                <w:rFonts w:ascii="Times New Roman" w:eastAsia="Times New Roman" w:hAnsi="Times New Roman" w:cs="Times New Roman"/>
                <w:sz w:val="24"/>
                <w:szCs w:val="24"/>
                <w:highlight w:val="yellow"/>
              </w:rPr>
            </w:pPr>
            <w:sdt>
              <w:sdtPr>
                <w:rPr>
                  <w:rFonts w:ascii="Times New Roman" w:eastAsia="Times New Roman" w:hAnsi="Times New Roman" w:cs="Times New Roman"/>
                  <w:color w:val="000000"/>
                  <w:sz w:val="24"/>
                  <w:szCs w:val="24"/>
                </w:rPr>
                <w:id w:val="-1063245607"/>
                <w:placeholder>
                  <w:docPart w:val="3306211FCF0D4A2D83CAB13D1EE43458"/>
                </w:placeholder>
                <w:showingPlcHdr/>
                <w:text/>
              </w:sdtPr>
              <w:sdtEndPr/>
              <w:sdtContent>
                <w:r w:rsidR="000E1EF8" w:rsidRPr="001B183A">
                  <w:rPr>
                    <w:rStyle w:val="PlaceholderText"/>
                    <w:rFonts w:ascii="Times New Roman" w:hAnsi="Times New Roman" w:cs="Times New Roman"/>
                    <w:sz w:val="24"/>
                    <w:szCs w:val="24"/>
                  </w:rPr>
                  <w:t>Claim #('s)</w:t>
                </w:r>
              </w:sdtContent>
            </w:sdt>
          </w:p>
        </w:tc>
        <w:tc>
          <w:tcPr>
            <w:tcW w:w="2205" w:type="dxa"/>
          </w:tcPr>
          <w:p w14:paraId="08837F29" w14:textId="6775C766" w:rsidR="00D4015E" w:rsidRPr="00D4015E" w:rsidRDefault="004C3949" w:rsidP="000E1EF8">
            <w:pPr>
              <w:pStyle w:val="ListParagraph"/>
              <w:ind w:left="0"/>
              <w:rPr>
                <w:rFonts w:ascii="Times New Roman" w:eastAsia="Times New Roman" w:hAnsi="Times New Roman" w:cs="Times New Roman"/>
                <w:sz w:val="24"/>
                <w:szCs w:val="24"/>
                <w:highlight w:val="yellow"/>
              </w:rPr>
            </w:pPr>
            <w:r w:rsidRPr="00D4015E">
              <w:rPr>
                <w:rFonts w:ascii="Times New Roman" w:eastAsia="Times New Roman" w:hAnsi="Times New Roman" w:cs="Times New Roman"/>
                <w:color w:val="000000"/>
                <w:sz w:val="24"/>
                <w:szCs w:val="24"/>
              </w:rPr>
              <w:t>$</w:t>
            </w:r>
            <w:sdt>
              <w:sdtPr>
                <w:rPr>
                  <w:rFonts w:ascii="Times New Roman" w:eastAsia="Times New Roman" w:hAnsi="Times New Roman" w:cs="Times New Roman"/>
                  <w:color w:val="000000"/>
                  <w:sz w:val="24"/>
                  <w:szCs w:val="24"/>
                </w:rPr>
                <w:id w:val="1751766486"/>
                <w:placeholder>
                  <w:docPart w:val="EC7DAF2CA3214F00B4D52EB98DC764AF"/>
                </w:placeholder>
                <w:showingPlcHdr/>
                <w:text/>
              </w:sdtPr>
              <w:sdtEndPr/>
              <w:sdtContent>
                <w:r>
                  <w:rPr>
                    <w:rStyle w:val="PlaceholderText"/>
                    <w:rFonts w:ascii="Times New Roman" w:hAnsi="Times New Roman" w:cs="Times New Roman"/>
                    <w:sz w:val="24"/>
                    <w:szCs w:val="24"/>
                  </w:rPr>
                  <w:t>Amount</w:t>
                </w:r>
              </w:sdtContent>
            </w:sdt>
          </w:p>
        </w:tc>
        <w:tc>
          <w:tcPr>
            <w:tcW w:w="1910" w:type="dxa"/>
            <w:tcBorders>
              <w:top w:val="single" w:sz="4" w:space="0" w:color="auto"/>
              <w:left w:val="single" w:sz="4" w:space="0" w:color="auto"/>
              <w:bottom w:val="single" w:sz="4" w:space="0" w:color="auto"/>
              <w:right w:val="single" w:sz="4" w:space="0" w:color="auto"/>
            </w:tcBorders>
          </w:tcPr>
          <w:p w14:paraId="138F9F5F" w14:textId="5B836147" w:rsidR="00D4015E" w:rsidRPr="00D4015E" w:rsidRDefault="00446C68" w:rsidP="00D4015E">
            <w:pPr>
              <w:pStyle w:val="ListParagraph"/>
              <w:widowControl w:val="0"/>
              <w:autoSpaceDE w:val="0"/>
              <w:autoSpaceDN w:val="0"/>
              <w:ind w:left="0"/>
              <w:jc w:val="both"/>
              <w:rPr>
                <w:rFonts w:ascii="Times New Roman" w:eastAsia="Times New Roman" w:hAnsi="Times New Roman" w:cs="Times New Roman"/>
                <w:sz w:val="24"/>
                <w:szCs w:val="24"/>
              </w:rPr>
            </w:pPr>
            <w:sdt>
              <w:sdtPr>
                <w:rPr>
                  <w:rFonts w:ascii="Times New Roman" w:hAnsi="Times New Roman" w:cs="Times New Roman"/>
                  <w:sz w:val="24"/>
                  <w:szCs w:val="24"/>
                </w:rPr>
                <w:id w:val="1614317897"/>
                <w14:checkbox>
                  <w14:checked w14:val="0"/>
                  <w14:checkedState w14:val="2612" w14:font="MS Gothic"/>
                  <w14:uncheckedState w14:val="2610" w14:font="MS Gothic"/>
                </w14:checkbox>
              </w:sdtPr>
              <w:sdtEndPr/>
              <w:sdtContent>
                <w:r w:rsidR="00D4015E" w:rsidRPr="00D4015E">
                  <w:rPr>
                    <w:rFonts w:ascii="Segoe UI Symbol" w:eastAsia="MS Gothic" w:hAnsi="Segoe UI Symbol" w:cs="Segoe UI Symbol"/>
                    <w:sz w:val="24"/>
                    <w:szCs w:val="24"/>
                  </w:rPr>
                  <w:t>☐</w:t>
                </w:r>
              </w:sdtContent>
            </w:sdt>
            <w:r w:rsidR="00D4015E" w:rsidRPr="00D4015E">
              <w:rPr>
                <w:rFonts w:ascii="Times New Roman" w:eastAsia="Times New Roman" w:hAnsi="Times New Roman" w:cs="Times New Roman"/>
                <w:sz w:val="24"/>
                <w:szCs w:val="24"/>
              </w:rPr>
              <w:t xml:space="preserve"> Debtor</w:t>
            </w:r>
          </w:p>
          <w:p w14:paraId="37B1FCF2" w14:textId="07E1BBFC" w:rsidR="00D4015E" w:rsidRPr="00D4015E" w:rsidRDefault="00446C68" w:rsidP="00D4015E">
            <w:pPr>
              <w:pStyle w:val="ListParagraph"/>
              <w:ind w:left="0"/>
              <w:jc w:val="both"/>
              <w:rPr>
                <w:rFonts w:ascii="Times New Roman" w:eastAsia="Times New Roman" w:hAnsi="Times New Roman" w:cs="Times New Roman"/>
                <w:sz w:val="24"/>
                <w:szCs w:val="24"/>
              </w:rPr>
            </w:pPr>
            <w:sdt>
              <w:sdtPr>
                <w:rPr>
                  <w:rFonts w:ascii="Times New Roman" w:hAnsi="Times New Roman" w:cs="Times New Roman"/>
                  <w:sz w:val="24"/>
                  <w:szCs w:val="24"/>
                </w:rPr>
                <w:id w:val="1773892436"/>
                <w14:checkbox>
                  <w14:checked w14:val="0"/>
                  <w14:checkedState w14:val="2612" w14:font="MS Gothic"/>
                  <w14:uncheckedState w14:val="2610" w14:font="MS Gothic"/>
                </w14:checkbox>
              </w:sdtPr>
              <w:sdtEndPr/>
              <w:sdtContent>
                <w:r w:rsidR="00D4015E" w:rsidRPr="00D4015E">
                  <w:rPr>
                    <w:rFonts w:ascii="Segoe UI Symbol" w:eastAsia="MS Gothic" w:hAnsi="Segoe UI Symbol" w:cs="Segoe UI Symbol"/>
                    <w:sz w:val="24"/>
                    <w:szCs w:val="24"/>
                  </w:rPr>
                  <w:t>☐</w:t>
                </w:r>
              </w:sdtContent>
            </w:sdt>
            <w:r w:rsidR="00D4015E" w:rsidRPr="00D4015E">
              <w:rPr>
                <w:rFonts w:ascii="Times New Roman" w:hAnsi="Times New Roman" w:cs="Times New Roman"/>
                <w:sz w:val="24"/>
                <w:szCs w:val="24"/>
              </w:rPr>
              <w:t xml:space="preserve"> </w:t>
            </w:r>
            <w:r w:rsidR="00D4015E" w:rsidRPr="00D4015E">
              <w:rPr>
                <w:rFonts w:ascii="Times New Roman" w:eastAsia="Times New Roman" w:hAnsi="Times New Roman" w:cs="Times New Roman"/>
                <w:sz w:val="24"/>
                <w:szCs w:val="24"/>
              </w:rPr>
              <w:t>Trustee</w:t>
            </w:r>
          </w:p>
        </w:tc>
        <w:tc>
          <w:tcPr>
            <w:tcW w:w="1910" w:type="dxa"/>
            <w:tcBorders>
              <w:top w:val="single" w:sz="4" w:space="0" w:color="auto"/>
              <w:left w:val="single" w:sz="4" w:space="0" w:color="auto"/>
              <w:bottom w:val="single" w:sz="4" w:space="0" w:color="auto"/>
              <w:right w:val="single" w:sz="4" w:space="0" w:color="auto"/>
            </w:tcBorders>
          </w:tcPr>
          <w:p w14:paraId="53F38166" w14:textId="77777777" w:rsidR="00D4015E" w:rsidRPr="00D4015E" w:rsidRDefault="00446C68" w:rsidP="00D4015E">
            <w:pPr>
              <w:pStyle w:val="ListParagraph"/>
              <w:widowControl w:val="0"/>
              <w:autoSpaceDE w:val="0"/>
              <w:autoSpaceDN w:val="0"/>
              <w:ind w:left="0"/>
              <w:jc w:val="both"/>
              <w:rPr>
                <w:rFonts w:ascii="Times New Roman" w:eastAsia="Times New Roman" w:hAnsi="Times New Roman" w:cs="Times New Roman"/>
                <w:sz w:val="24"/>
                <w:szCs w:val="24"/>
              </w:rPr>
            </w:pPr>
            <w:sdt>
              <w:sdtPr>
                <w:rPr>
                  <w:rFonts w:ascii="Times New Roman" w:hAnsi="Times New Roman" w:cs="Times New Roman"/>
                  <w:sz w:val="24"/>
                  <w:szCs w:val="24"/>
                </w:rPr>
                <w:id w:val="-1589221882"/>
                <w14:checkbox>
                  <w14:checked w14:val="0"/>
                  <w14:checkedState w14:val="2612" w14:font="MS Gothic"/>
                  <w14:uncheckedState w14:val="2610" w14:font="MS Gothic"/>
                </w14:checkbox>
              </w:sdtPr>
              <w:sdtEndPr/>
              <w:sdtContent>
                <w:r w:rsidR="00D4015E" w:rsidRPr="00D4015E">
                  <w:rPr>
                    <w:rFonts w:ascii="Segoe UI Symbol" w:eastAsia="MS Gothic" w:hAnsi="Segoe UI Symbol" w:cs="Segoe UI Symbol"/>
                    <w:sz w:val="24"/>
                    <w:szCs w:val="24"/>
                  </w:rPr>
                  <w:t>☐</w:t>
                </w:r>
              </w:sdtContent>
            </w:sdt>
            <w:r w:rsidR="00D4015E" w:rsidRPr="00D4015E">
              <w:rPr>
                <w:rFonts w:ascii="Times New Roman" w:hAnsi="Times New Roman" w:cs="Times New Roman"/>
                <w:sz w:val="24"/>
                <w:szCs w:val="24"/>
              </w:rPr>
              <w:t xml:space="preserve"> </w:t>
            </w:r>
            <w:r w:rsidR="00D4015E" w:rsidRPr="00D4015E">
              <w:rPr>
                <w:rFonts w:ascii="Times New Roman" w:eastAsia="Times New Roman" w:hAnsi="Times New Roman" w:cs="Times New Roman"/>
                <w:sz w:val="24"/>
                <w:szCs w:val="24"/>
              </w:rPr>
              <w:t>Debtor</w:t>
            </w:r>
          </w:p>
          <w:p w14:paraId="42419A78" w14:textId="10230E67" w:rsidR="00D4015E" w:rsidRPr="00D4015E" w:rsidRDefault="00446C68" w:rsidP="00D4015E">
            <w:pPr>
              <w:pStyle w:val="ListParagraph"/>
              <w:ind w:left="0"/>
              <w:jc w:val="both"/>
              <w:rPr>
                <w:rFonts w:ascii="Times New Roman" w:eastAsia="Times New Roman" w:hAnsi="Times New Roman" w:cs="Times New Roman"/>
                <w:sz w:val="24"/>
                <w:szCs w:val="24"/>
              </w:rPr>
            </w:pPr>
            <w:sdt>
              <w:sdtPr>
                <w:rPr>
                  <w:rFonts w:ascii="Times New Roman" w:hAnsi="Times New Roman" w:cs="Times New Roman"/>
                  <w:sz w:val="24"/>
                  <w:szCs w:val="24"/>
                </w:rPr>
                <w:id w:val="-2142483836"/>
                <w14:checkbox>
                  <w14:checked w14:val="0"/>
                  <w14:checkedState w14:val="2612" w14:font="MS Gothic"/>
                  <w14:uncheckedState w14:val="2610" w14:font="MS Gothic"/>
                </w14:checkbox>
              </w:sdtPr>
              <w:sdtEndPr/>
              <w:sdtContent>
                <w:r w:rsidR="00D4015E" w:rsidRPr="00D4015E">
                  <w:rPr>
                    <w:rFonts w:ascii="Segoe UI Symbol" w:eastAsia="MS Gothic" w:hAnsi="Segoe UI Symbol" w:cs="Segoe UI Symbol"/>
                    <w:sz w:val="24"/>
                    <w:szCs w:val="24"/>
                  </w:rPr>
                  <w:t>☐</w:t>
                </w:r>
              </w:sdtContent>
            </w:sdt>
            <w:r w:rsidR="00D4015E" w:rsidRPr="00D4015E">
              <w:rPr>
                <w:rFonts w:ascii="Times New Roman" w:hAnsi="Times New Roman" w:cs="Times New Roman"/>
                <w:sz w:val="24"/>
                <w:szCs w:val="24"/>
              </w:rPr>
              <w:t xml:space="preserve"> </w:t>
            </w:r>
            <w:r w:rsidR="00D4015E" w:rsidRPr="00D4015E">
              <w:rPr>
                <w:rFonts w:ascii="Times New Roman" w:eastAsia="Times New Roman" w:hAnsi="Times New Roman" w:cs="Times New Roman"/>
                <w:sz w:val="24"/>
                <w:szCs w:val="24"/>
              </w:rPr>
              <w:t>Trustee</w:t>
            </w:r>
          </w:p>
        </w:tc>
      </w:tr>
    </w:tbl>
    <w:p w14:paraId="54604229" w14:textId="77777777" w:rsidR="00E37555" w:rsidRPr="00D4015E" w:rsidRDefault="00E37555" w:rsidP="00E3755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DAD9DF5" w14:textId="0B7A3FDC" w:rsidR="001A3B7D" w:rsidRPr="00D4015E" w:rsidRDefault="003D6066" w:rsidP="00B21430">
      <w:pPr>
        <w:numPr>
          <w:ilvl w:val="0"/>
          <w:numId w:val="2"/>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4"/>
          <w:szCs w:val="24"/>
        </w:rPr>
      </w:pPr>
      <w:r w:rsidRPr="00D4015E">
        <w:rPr>
          <w:rFonts w:ascii="Times New Roman" w:eastAsia="Times New Roman" w:hAnsi="Times New Roman" w:cs="Times New Roman"/>
          <w:b/>
          <w:color w:val="000000"/>
          <w:sz w:val="24"/>
          <w:szCs w:val="24"/>
        </w:rPr>
        <w:t xml:space="preserve">Grounds for Part </w:t>
      </w:r>
      <w:r w:rsidR="00AD6A7C" w:rsidRPr="00D4015E">
        <w:rPr>
          <w:rFonts w:ascii="Times New Roman" w:eastAsia="Times New Roman" w:hAnsi="Times New Roman" w:cs="Times New Roman"/>
          <w:b/>
          <w:color w:val="000000"/>
          <w:sz w:val="24"/>
          <w:szCs w:val="24"/>
        </w:rPr>
        <w:t>B</w:t>
      </w:r>
      <w:r w:rsidRPr="00D4015E">
        <w:rPr>
          <w:rFonts w:ascii="Times New Roman" w:eastAsia="Times New Roman" w:hAnsi="Times New Roman" w:cs="Times New Roman"/>
          <w:b/>
          <w:color w:val="000000"/>
          <w:sz w:val="24"/>
          <w:szCs w:val="24"/>
        </w:rPr>
        <w:t xml:space="preserve"> Modification(s).  </w:t>
      </w:r>
      <w:r w:rsidRPr="00D4015E">
        <w:rPr>
          <w:rFonts w:ascii="Times New Roman" w:eastAsia="Times New Roman" w:hAnsi="Times New Roman" w:cs="Times New Roman"/>
          <w:color w:val="000000"/>
          <w:sz w:val="24"/>
          <w:szCs w:val="24"/>
        </w:rPr>
        <w:t xml:space="preserve">As grounds for the Modification(s) set forth in Part </w:t>
      </w:r>
      <w:r w:rsidRPr="00D4015E">
        <w:rPr>
          <w:rFonts w:ascii="Times New Roman" w:eastAsia="Times New Roman" w:hAnsi="Times New Roman" w:cs="Times New Roman"/>
          <w:sz w:val="24"/>
          <w:szCs w:val="24"/>
        </w:rPr>
        <w:t>B</w:t>
      </w:r>
      <w:r w:rsidRPr="00D4015E">
        <w:rPr>
          <w:rFonts w:ascii="Times New Roman" w:eastAsia="Times New Roman" w:hAnsi="Times New Roman" w:cs="Times New Roman"/>
          <w:color w:val="000000"/>
          <w:sz w:val="24"/>
          <w:szCs w:val="24"/>
        </w:rPr>
        <w:t xml:space="preserve"> of the Motion, the Debtor </w:t>
      </w:r>
      <w:r w:rsidR="00E8144F" w:rsidRPr="00D4015E">
        <w:rPr>
          <w:rFonts w:ascii="Times New Roman" w:eastAsia="Times New Roman" w:hAnsi="Times New Roman" w:cs="Times New Roman"/>
          <w:color w:val="000000"/>
          <w:sz w:val="24"/>
          <w:szCs w:val="24"/>
        </w:rPr>
        <w:t>avers</w:t>
      </w:r>
      <w:r w:rsidRPr="00D4015E">
        <w:rPr>
          <w:rFonts w:ascii="Times New Roman" w:eastAsia="Times New Roman" w:hAnsi="Times New Roman" w:cs="Times New Roman"/>
          <w:color w:val="000000"/>
          <w:sz w:val="24"/>
          <w:szCs w:val="24"/>
        </w:rPr>
        <w:t xml:space="preserve"> as follows:</w:t>
      </w:r>
      <w:r w:rsidR="00F1044B" w:rsidRPr="00D4015E">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094981285"/>
          <w:placeholder>
            <w:docPart w:val="521003D85B184064A042D86B0ABCF9E6"/>
          </w:placeholder>
          <w:showingPlcHdr/>
          <w:text/>
        </w:sdtPr>
        <w:sdtEndPr/>
        <w:sdtContent>
          <w:r w:rsidR="008B38E6" w:rsidRPr="008B38E6">
            <w:rPr>
              <w:rStyle w:val="PlaceholderText"/>
              <w:rFonts w:ascii="Times New Roman" w:hAnsi="Times New Roman" w:cs="Times New Roman"/>
              <w:sz w:val="24"/>
              <w:szCs w:val="24"/>
            </w:rPr>
            <w:t>Click here to enter text.</w:t>
          </w:r>
        </w:sdtContent>
      </w:sdt>
    </w:p>
    <w:p w14:paraId="78918143" w14:textId="77777777" w:rsidR="001A3B7D" w:rsidRPr="00D4015E" w:rsidRDefault="001A3B7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118EF90" w14:textId="62990666" w:rsidR="001A3B7D" w:rsidRPr="00D4015E" w:rsidRDefault="003D6066">
      <w:pPr>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sidRPr="00D4015E">
        <w:rPr>
          <w:rFonts w:ascii="Times New Roman" w:eastAsia="Times New Roman" w:hAnsi="Times New Roman" w:cs="Times New Roman"/>
          <w:b/>
          <w:color w:val="000000"/>
          <w:sz w:val="24"/>
          <w:szCs w:val="24"/>
        </w:rPr>
        <w:t>Other Exhibit(s).</w:t>
      </w:r>
      <w:r w:rsidRPr="00D4015E">
        <w:rPr>
          <w:rFonts w:ascii="Times New Roman" w:eastAsia="Times New Roman" w:hAnsi="Times New Roman" w:cs="Times New Roman"/>
          <w:color w:val="000000"/>
          <w:sz w:val="24"/>
          <w:szCs w:val="24"/>
        </w:rPr>
        <w:t xml:space="preserve">  As further support for the relief requested in Part </w:t>
      </w:r>
      <w:r w:rsidRPr="00D4015E">
        <w:rPr>
          <w:rFonts w:ascii="Times New Roman" w:eastAsia="Times New Roman" w:hAnsi="Times New Roman" w:cs="Times New Roman"/>
          <w:sz w:val="24"/>
          <w:szCs w:val="24"/>
        </w:rPr>
        <w:t>B</w:t>
      </w:r>
      <w:r w:rsidRPr="00D4015E">
        <w:rPr>
          <w:rFonts w:ascii="Times New Roman" w:eastAsia="Times New Roman" w:hAnsi="Times New Roman" w:cs="Times New Roman"/>
          <w:color w:val="000000"/>
          <w:sz w:val="24"/>
          <w:szCs w:val="24"/>
        </w:rPr>
        <w:t xml:space="preserve"> of the Motion (check all that apply):  </w:t>
      </w:r>
    </w:p>
    <w:p w14:paraId="34AB237B" w14:textId="77777777" w:rsidR="001A3B7D" w:rsidRPr="00D4015E" w:rsidRDefault="003D6066">
      <w:pPr>
        <w:spacing w:after="0" w:line="240" w:lineRule="auto"/>
        <w:ind w:left="1440" w:hanging="720"/>
        <w:jc w:val="both"/>
        <w:rPr>
          <w:rFonts w:ascii="Times New Roman" w:eastAsia="Times New Roman" w:hAnsi="Times New Roman" w:cs="Times New Roman"/>
          <w:sz w:val="24"/>
          <w:szCs w:val="24"/>
        </w:rPr>
      </w:pPr>
      <w:r w:rsidRPr="00D4015E">
        <w:rPr>
          <w:rFonts w:ascii="Segoe UI Symbol" w:eastAsia="MS Gothic" w:hAnsi="Segoe UI Symbol" w:cs="Segoe UI Symbol"/>
          <w:sz w:val="24"/>
          <w:szCs w:val="24"/>
        </w:rPr>
        <w:t>☐</w:t>
      </w:r>
      <w:r w:rsidRPr="00D4015E">
        <w:rPr>
          <w:rFonts w:ascii="Times New Roman" w:eastAsia="Times New Roman" w:hAnsi="Times New Roman" w:cs="Times New Roman"/>
          <w:sz w:val="24"/>
          <w:szCs w:val="24"/>
        </w:rPr>
        <w:t xml:space="preserve"> </w:t>
      </w:r>
      <w:r w:rsidRPr="00D4015E">
        <w:rPr>
          <w:rFonts w:ascii="Times New Roman" w:eastAsia="Times New Roman" w:hAnsi="Times New Roman" w:cs="Times New Roman"/>
          <w:sz w:val="24"/>
          <w:szCs w:val="24"/>
        </w:rPr>
        <w:tab/>
        <w:t>the Debtor has (or will)</w:t>
      </w:r>
      <w:r w:rsidRPr="00D4015E">
        <w:rPr>
          <w:rFonts w:ascii="Times New Roman" w:eastAsia="Times New Roman" w:hAnsi="Times New Roman" w:cs="Times New Roman"/>
          <w:sz w:val="24"/>
          <w:szCs w:val="24"/>
          <w:vertAlign w:val="superscript"/>
        </w:rPr>
        <w:footnoteReference w:id="3"/>
      </w:r>
      <w:r w:rsidRPr="00D4015E">
        <w:rPr>
          <w:rFonts w:ascii="Times New Roman" w:eastAsia="Times New Roman" w:hAnsi="Times New Roman" w:cs="Times New Roman"/>
          <w:sz w:val="24"/>
          <w:szCs w:val="24"/>
        </w:rPr>
        <w:t xml:space="preserve"> file amended schedules I and J sworn to under penalty of </w:t>
      </w:r>
      <w:proofErr w:type="gramStart"/>
      <w:r w:rsidRPr="00D4015E">
        <w:rPr>
          <w:rFonts w:ascii="Times New Roman" w:eastAsia="Times New Roman" w:hAnsi="Times New Roman" w:cs="Times New Roman"/>
          <w:sz w:val="24"/>
          <w:szCs w:val="24"/>
        </w:rPr>
        <w:t>perjury;</w:t>
      </w:r>
      <w:proofErr w:type="gramEnd"/>
    </w:p>
    <w:p w14:paraId="247CFA0E" w14:textId="7BF40304" w:rsidR="001A3B7D" w:rsidRPr="00D4015E" w:rsidRDefault="00CD3786">
      <w:pPr>
        <w:spacing w:after="0" w:line="240" w:lineRule="auto"/>
        <w:ind w:left="1440" w:hanging="720"/>
        <w:jc w:val="both"/>
        <w:rPr>
          <w:rFonts w:ascii="Times New Roman" w:eastAsia="Times New Roman" w:hAnsi="Times New Roman" w:cs="Times New Roman"/>
          <w:sz w:val="24"/>
          <w:szCs w:val="24"/>
        </w:rPr>
      </w:pPr>
      <w:r w:rsidRPr="00D4015E">
        <w:rPr>
          <w:rFonts w:ascii="Segoe UI Symbol" w:eastAsia="MS Gothic" w:hAnsi="Segoe UI Symbol" w:cs="Segoe UI Symbol"/>
          <w:sz w:val="24"/>
          <w:szCs w:val="24"/>
        </w:rPr>
        <w:t>☐</w:t>
      </w:r>
      <w:r w:rsidR="003D6066" w:rsidRPr="00D4015E">
        <w:rPr>
          <w:rFonts w:ascii="Times New Roman" w:eastAsia="Times New Roman" w:hAnsi="Times New Roman" w:cs="Times New Roman"/>
          <w:sz w:val="24"/>
          <w:szCs w:val="24"/>
        </w:rPr>
        <w:t xml:space="preserve"> </w:t>
      </w:r>
      <w:r w:rsidR="003D6066" w:rsidRPr="00D4015E">
        <w:rPr>
          <w:rFonts w:ascii="Times New Roman" w:eastAsia="Times New Roman" w:hAnsi="Times New Roman" w:cs="Times New Roman"/>
          <w:sz w:val="24"/>
          <w:szCs w:val="24"/>
        </w:rPr>
        <w:tab/>
        <w:t xml:space="preserve">the Debtor has attached (as </w:t>
      </w:r>
      <w:r w:rsidR="00E02AEC">
        <w:rPr>
          <w:rFonts w:ascii="Times New Roman" w:eastAsia="Times New Roman" w:hAnsi="Times New Roman" w:cs="Times New Roman"/>
          <w:sz w:val="24"/>
          <w:szCs w:val="24"/>
        </w:rPr>
        <w:t>"</w:t>
      </w:r>
      <w:r w:rsidR="003D6066" w:rsidRPr="00D4015E">
        <w:rPr>
          <w:rFonts w:ascii="Times New Roman" w:eastAsia="Times New Roman" w:hAnsi="Times New Roman" w:cs="Times New Roman"/>
          <w:sz w:val="24"/>
          <w:szCs w:val="24"/>
          <w:u w:val="single"/>
        </w:rPr>
        <w:t>Exhibit B</w:t>
      </w:r>
      <w:r w:rsidR="00E02AEC">
        <w:rPr>
          <w:rFonts w:ascii="Times New Roman" w:eastAsia="Times New Roman" w:hAnsi="Times New Roman" w:cs="Times New Roman"/>
          <w:sz w:val="24"/>
          <w:szCs w:val="24"/>
        </w:rPr>
        <w:t>"</w:t>
      </w:r>
      <w:r w:rsidR="003D6066" w:rsidRPr="00D4015E">
        <w:rPr>
          <w:rFonts w:ascii="Times New Roman" w:eastAsia="Times New Roman" w:hAnsi="Times New Roman" w:cs="Times New Roman"/>
          <w:sz w:val="24"/>
          <w:szCs w:val="24"/>
        </w:rPr>
        <w:t>) an affidavit or declaration; or</w:t>
      </w:r>
    </w:p>
    <w:p w14:paraId="6991BE4B" w14:textId="03E02B36" w:rsidR="001A3B7D" w:rsidRPr="00D4015E" w:rsidRDefault="00CD3786">
      <w:pPr>
        <w:spacing w:after="0" w:line="240" w:lineRule="auto"/>
        <w:ind w:left="720"/>
        <w:jc w:val="both"/>
        <w:rPr>
          <w:rFonts w:ascii="Times New Roman" w:eastAsia="Times New Roman" w:hAnsi="Times New Roman" w:cs="Times New Roman"/>
          <w:sz w:val="24"/>
          <w:szCs w:val="24"/>
        </w:rPr>
      </w:pPr>
      <w:r w:rsidRPr="00D4015E">
        <w:rPr>
          <w:rFonts w:ascii="Segoe UI Symbol" w:eastAsia="MS Gothic" w:hAnsi="Segoe UI Symbol" w:cs="Segoe UI Symbol"/>
          <w:sz w:val="24"/>
          <w:szCs w:val="24"/>
        </w:rPr>
        <w:lastRenderedPageBreak/>
        <w:t>☐</w:t>
      </w:r>
      <w:r w:rsidR="003D6066" w:rsidRPr="00D4015E">
        <w:rPr>
          <w:rFonts w:ascii="Times New Roman" w:eastAsia="Times New Roman" w:hAnsi="Times New Roman" w:cs="Times New Roman"/>
          <w:sz w:val="24"/>
          <w:szCs w:val="24"/>
        </w:rPr>
        <w:tab/>
        <w:t xml:space="preserve">other (describe):  </w:t>
      </w:r>
      <w:sdt>
        <w:sdtPr>
          <w:rPr>
            <w:rFonts w:ascii="Times New Roman" w:eastAsia="Times New Roman" w:hAnsi="Times New Roman" w:cs="Times New Roman"/>
            <w:color w:val="000000"/>
            <w:sz w:val="24"/>
            <w:szCs w:val="24"/>
          </w:rPr>
          <w:id w:val="-47387996"/>
          <w:placeholder>
            <w:docPart w:val="E2903327402D4E40BDC5AC5382A017EF"/>
          </w:placeholder>
          <w:showingPlcHdr/>
          <w:text/>
        </w:sdtPr>
        <w:sdtEndPr/>
        <w:sdtContent>
          <w:r w:rsidR="008B38E6" w:rsidRPr="008B38E6">
            <w:rPr>
              <w:rStyle w:val="PlaceholderText"/>
              <w:rFonts w:ascii="Times New Roman" w:hAnsi="Times New Roman" w:cs="Times New Roman"/>
              <w:sz w:val="24"/>
              <w:szCs w:val="24"/>
            </w:rPr>
            <w:t>Click here to enter text.</w:t>
          </w:r>
        </w:sdtContent>
      </w:sdt>
    </w:p>
    <w:p w14:paraId="173E2538" w14:textId="77777777" w:rsidR="001A3B7D" w:rsidRPr="00D4015E" w:rsidRDefault="003D6066">
      <w:pPr>
        <w:spacing w:after="0" w:line="240" w:lineRule="auto"/>
        <w:jc w:val="both"/>
        <w:rPr>
          <w:rFonts w:ascii="Times New Roman" w:eastAsia="Times New Roman" w:hAnsi="Times New Roman" w:cs="Times New Roman"/>
          <w:sz w:val="24"/>
          <w:szCs w:val="24"/>
        </w:rPr>
      </w:pPr>
      <w:r w:rsidRPr="00D4015E">
        <w:rPr>
          <w:rFonts w:ascii="Times New Roman" w:eastAsia="Times New Roman" w:hAnsi="Times New Roman" w:cs="Times New Roman"/>
          <w:sz w:val="24"/>
          <w:szCs w:val="24"/>
        </w:rPr>
        <w:tab/>
      </w:r>
    </w:p>
    <w:p w14:paraId="46268898" w14:textId="5D4922EC" w:rsidR="001A3B7D" w:rsidRPr="00D4015E" w:rsidRDefault="003D6066">
      <w:pPr>
        <w:spacing w:after="0" w:line="240" w:lineRule="auto"/>
        <w:ind w:firstLine="720"/>
        <w:jc w:val="both"/>
        <w:rPr>
          <w:rFonts w:ascii="Times New Roman" w:eastAsia="Times New Roman" w:hAnsi="Times New Roman" w:cs="Times New Roman"/>
          <w:sz w:val="24"/>
          <w:szCs w:val="24"/>
        </w:rPr>
      </w:pPr>
      <w:r w:rsidRPr="00D4015E">
        <w:rPr>
          <w:rFonts w:ascii="Times New Roman" w:eastAsia="Times New Roman" w:hAnsi="Times New Roman" w:cs="Times New Roman"/>
          <w:b/>
          <w:sz w:val="24"/>
          <w:szCs w:val="24"/>
        </w:rPr>
        <w:t>WHEREFORE, PREMISES CONSIDERED,</w:t>
      </w:r>
      <w:r w:rsidRPr="00D4015E">
        <w:rPr>
          <w:rFonts w:ascii="Times New Roman" w:eastAsia="Times New Roman" w:hAnsi="Times New Roman" w:cs="Times New Roman"/>
          <w:sz w:val="24"/>
          <w:szCs w:val="24"/>
        </w:rPr>
        <w:t xml:space="preserve"> the Debtor request</w:t>
      </w:r>
      <w:r w:rsidR="00CD3786" w:rsidRPr="00D4015E">
        <w:rPr>
          <w:rFonts w:ascii="Times New Roman" w:eastAsia="Times New Roman" w:hAnsi="Times New Roman" w:cs="Times New Roman"/>
          <w:sz w:val="24"/>
          <w:szCs w:val="24"/>
        </w:rPr>
        <w:t>s</w:t>
      </w:r>
      <w:r w:rsidRPr="00D4015E">
        <w:rPr>
          <w:rFonts w:ascii="Times New Roman" w:eastAsia="Times New Roman" w:hAnsi="Times New Roman" w:cs="Times New Roman"/>
          <w:sz w:val="24"/>
          <w:szCs w:val="24"/>
        </w:rPr>
        <w:t xml:space="preserve"> entry of an order substantially in the form of the Proposed Order.</w:t>
      </w:r>
    </w:p>
    <w:p w14:paraId="4F531259" w14:textId="77777777" w:rsidR="001A3B7D" w:rsidRPr="00D4015E" w:rsidRDefault="001A3B7D">
      <w:pPr>
        <w:spacing w:after="0" w:line="240" w:lineRule="auto"/>
        <w:jc w:val="both"/>
        <w:rPr>
          <w:rFonts w:ascii="Times New Roman" w:eastAsia="Times New Roman" w:hAnsi="Times New Roman" w:cs="Times New Roman"/>
          <w:sz w:val="24"/>
          <w:szCs w:val="24"/>
        </w:rPr>
      </w:pPr>
    </w:p>
    <w:p w14:paraId="40F3C616" w14:textId="2E09A7EF" w:rsidR="001A3B7D" w:rsidRPr="00D4015E" w:rsidRDefault="00185D7B">
      <w:pPr>
        <w:spacing w:after="0" w:line="240" w:lineRule="auto"/>
        <w:jc w:val="both"/>
        <w:rPr>
          <w:rFonts w:ascii="Times New Roman" w:eastAsia="Times New Roman" w:hAnsi="Times New Roman" w:cs="Times New Roman"/>
          <w:sz w:val="24"/>
          <w:szCs w:val="24"/>
        </w:rPr>
      </w:pPr>
      <w:r w:rsidRPr="00D4015E">
        <w:rPr>
          <w:rFonts w:ascii="Times New Roman" w:hAnsi="Times New Roman" w:cs="Times New Roman"/>
          <w:sz w:val="24"/>
          <w:szCs w:val="24"/>
        </w:rPr>
        <w:t xml:space="preserve">Dated: </w:t>
      </w:r>
      <w:sdt>
        <w:sdtPr>
          <w:rPr>
            <w:rFonts w:ascii="Times New Roman" w:hAnsi="Times New Roman" w:cs="Times New Roman"/>
            <w:sz w:val="24"/>
            <w:szCs w:val="24"/>
          </w:rPr>
          <w:alias w:val="Dated"/>
          <w:tag w:val="Dated"/>
          <w:id w:val="1640923569"/>
          <w:placeholder>
            <w:docPart w:val="42A28277247F4313950251481EA8642B"/>
          </w:placeholder>
          <w:showingPlcHdr/>
          <w:date>
            <w:dateFormat w:val="MMMM d, yyyy"/>
            <w:lid w:val="en-US"/>
            <w:storeMappedDataAs w:val="dateTime"/>
            <w:calendar w:val="gregorian"/>
          </w:date>
        </w:sdtPr>
        <w:sdtEndPr/>
        <w:sdtContent>
          <w:r w:rsidRPr="00E32109">
            <w:rPr>
              <w:rStyle w:val="PlaceholderText"/>
              <w:rFonts w:ascii="Times New Roman" w:hAnsi="Times New Roman" w:cs="Times New Roman"/>
              <w:sz w:val="24"/>
              <w:szCs w:val="24"/>
            </w:rPr>
            <w:t>Enter or select a date.</w:t>
          </w:r>
        </w:sdtContent>
      </w:sdt>
      <w:r w:rsidR="003D6066" w:rsidRPr="00D4015E">
        <w:rPr>
          <w:rFonts w:ascii="Times New Roman" w:eastAsia="Times New Roman" w:hAnsi="Times New Roman" w:cs="Times New Roman"/>
          <w:sz w:val="24"/>
          <w:szCs w:val="24"/>
        </w:rPr>
        <w:tab/>
      </w:r>
      <w:r w:rsidR="003D6066" w:rsidRPr="00D4015E">
        <w:rPr>
          <w:rFonts w:ascii="Times New Roman" w:eastAsia="Times New Roman" w:hAnsi="Times New Roman" w:cs="Times New Roman"/>
          <w:sz w:val="24"/>
          <w:szCs w:val="24"/>
        </w:rPr>
        <w:tab/>
      </w:r>
      <w:r w:rsidR="003D6066" w:rsidRPr="00D4015E">
        <w:rPr>
          <w:rFonts w:ascii="Times New Roman" w:eastAsia="Times New Roman" w:hAnsi="Times New Roman" w:cs="Times New Roman"/>
          <w:sz w:val="24"/>
          <w:szCs w:val="24"/>
          <w:u w:val="single"/>
        </w:rPr>
        <w:tab/>
      </w:r>
      <w:r w:rsidR="003D6066" w:rsidRPr="00D4015E">
        <w:rPr>
          <w:rFonts w:ascii="Times New Roman" w:eastAsia="Times New Roman" w:hAnsi="Times New Roman" w:cs="Times New Roman"/>
          <w:sz w:val="24"/>
          <w:szCs w:val="24"/>
          <w:u w:val="single"/>
        </w:rPr>
        <w:tab/>
      </w:r>
      <w:r w:rsidR="003D6066" w:rsidRPr="00D4015E">
        <w:rPr>
          <w:rFonts w:ascii="Times New Roman" w:eastAsia="Times New Roman" w:hAnsi="Times New Roman" w:cs="Times New Roman"/>
          <w:sz w:val="24"/>
          <w:szCs w:val="24"/>
          <w:u w:val="single"/>
        </w:rPr>
        <w:tab/>
      </w:r>
      <w:r w:rsidR="003D6066" w:rsidRPr="00D4015E">
        <w:rPr>
          <w:rFonts w:ascii="Times New Roman" w:eastAsia="Times New Roman" w:hAnsi="Times New Roman" w:cs="Times New Roman"/>
          <w:sz w:val="24"/>
          <w:szCs w:val="24"/>
          <w:u w:val="single"/>
        </w:rPr>
        <w:tab/>
      </w:r>
      <w:r w:rsidR="003D6066" w:rsidRPr="00D4015E">
        <w:rPr>
          <w:rFonts w:ascii="Times New Roman" w:eastAsia="Times New Roman" w:hAnsi="Times New Roman" w:cs="Times New Roman"/>
          <w:sz w:val="24"/>
          <w:szCs w:val="24"/>
          <w:u w:val="single"/>
        </w:rPr>
        <w:tab/>
      </w:r>
      <w:r w:rsidR="003D6066" w:rsidRPr="00D4015E">
        <w:rPr>
          <w:rFonts w:ascii="Times New Roman" w:eastAsia="Times New Roman" w:hAnsi="Times New Roman" w:cs="Times New Roman"/>
          <w:sz w:val="24"/>
          <w:szCs w:val="24"/>
          <w:u w:val="single"/>
        </w:rPr>
        <w:tab/>
      </w:r>
      <w:r w:rsidR="003D6066" w:rsidRPr="00D4015E">
        <w:rPr>
          <w:rFonts w:ascii="Times New Roman" w:eastAsia="Times New Roman" w:hAnsi="Times New Roman" w:cs="Times New Roman"/>
          <w:sz w:val="24"/>
          <w:szCs w:val="24"/>
          <w:u w:val="single"/>
        </w:rPr>
        <w:tab/>
      </w:r>
      <w:r w:rsidR="003D6066" w:rsidRPr="00D4015E">
        <w:rPr>
          <w:rFonts w:ascii="Times New Roman" w:eastAsia="Times New Roman" w:hAnsi="Times New Roman" w:cs="Times New Roman"/>
          <w:sz w:val="24"/>
          <w:szCs w:val="24"/>
          <w:u w:val="single"/>
        </w:rPr>
        <w:tab/>
      </w:r>
    </w:p>
    <w:p w14:paraId="63030717" w14:textId="77777777" w:rsidR="001A3B7D" w:rsidRPr="00D4015E" w:rsidRDefault="003D6066">
      <w:pPr>
        <w:spacing w:after="0" w:line="240" w:lineRule="auto"/>
        <w:ind w:left="2880" w:firstLine="720"/>
        <w:jc w:val="both"/>
        <w:rPr>
          <w:rFonts w:ascii="Times New Roman" w:eastAsia="Times New Roman" w:hAnsi="Times New Roman" w:cs="Times New Roman"/>
          <w:sz w:val="24"/>
          <w:szCs w:val="24"/>
        </w:rPr>
      </w:pPr>
      <w:r w:rsidRPr="00D4015E">
        <w:rPr>
          <w:rFonts w:ascii="Times New Roman" w:eastAsia="Times New Roman" w:hAnsi="Times New Roman" w:cs="Times New Roman"/>
          <w:sz w:val="24"/>
          <w:szCs w:val="24"/>
        </w:rPr>
        <w:t>Signature of Attorney for Debtor or pro se Debtor</w:t>
      </w:r>
    </w:p>
    <w:p w14:paraId="5D919583" w14:textId="77777777" w:rsidR="00E32109" w:rsidRDefault="003D6066">
      <w:pPr>
        <w:spacing w:after="0" w:line="240" w:lineRule="auto"/>
        <w:jc w:val="both"/>
      </w:pPr>
      <w:r w:rsidRPr="00D4015E">
        <w:rPr>
          <w:rFonts w:ascii="Times New Roman" w:eastAsia="Times New Roman" w:hAnsi="Times New Roman" w:cs="Times New Roman"/>
          <w:sz w:val="24"/>
          <w:szCs w:val="24"/>
        </w:rPr>
        <w:tab/>
        <w:t>Print Name:</w:t>
      </w:r>
      <w:r w:rsidRPr="00D4015E">
        <w:rPr>
          <w:rFonts w:ascii="Times New Roman" w:eastAsia="Times New Roman" w:hAnsi="Times New Roman" w:cs="Times New Roman"/>
          <w:sz w:val="24"/>
          <w:szCs w:val="24"/>
        </w:rPr>
        <w:tab/>
      </w:r>
      <w:r w:rsidRPr="00D4015E">
        <w:rPr>
          <w:rFonts w:ascii="Times New Roman" w:eastAsia="Times New Roman" w:hAnsi="Times New Roman" w:cs="Times New Roman"/>
          <w:sz w:val="24"/>
          <w:szCs w:val="24"/>
        </w:rPr>
        <w:tab/>
      </w:r>
      <w:r w:rsidRPr="00D4015E">
        <w:rPr>
          <w:rFonts w:ascii="Times New Roman" w:eastAsia="Times New Roman" w:hAnsi="Times New Roman" w:cs="Times New Roman"/>
          <w:sz w:val="24"/>
          <w:szCs w:val="24"/>
        </w:rPr>
        <w:tab/>
      </w:r>
      <w:sdt>
        <w:sdtPr>
          <w:id w:val="462925950"/>
          <w:placeholder>
            <w:docPart w:val="CAA9E6BF52CA4B87A06919E76BD825AA"/>
          </w:placeholder>
          <w:showingPlcHdr/>
          <w:text/>
        </w:sdtPr>
        <w:sdtEndPr/>
        <w:sdtContent>
          <w:r w:rsidR="00E32109" w:rsidRPr="00E32109">
            <w:rPr>
              <w:rStyle w:val="PlaceholderText"/>
              <w:rFonts w:ascii="Times New Roman" w:hAnsi="Times New Roman" w:cs="Times New Roman"/>
              <w:sz w:val="24"/>
              <w:szCs w:val="24"/>
            </w:rPr>
            <w:t>Enter Name</w:t>
          </w:r>
        </w:sdtContent>
      </w:sdt>
    </w:p>
    <w:p w14:paraId="130C0EB4" w14:textId="3FAA29BD" w:rsidR="001A3B7D" w:rsidRPr="00D4015E" w:rsidRDefault="003D6066">
      <w:pPr>
        <w:spacing w:after="0" w:line="240" w:lineRule="auto"/>
        <w:jc w:val="both"/>
        <w:rPr>
          <w:rFonts w:ascii="Times New Roman" w:eastAsia="Times New Roman" w:hAnsi="Times New Roman" w:cs="Times New Roman"/>
          <w:sz w:val="24"/>
          <w:szCs w:val="24"/>
        </w:rPr>
      </w:pPr>
      <w:r w:rsidRPr="00D4015E">
        <w:rPr>
          <w:rFonts w:ascii="Times New Roman" w:eastAsia="Times New Roman" w:hAnsi="Times New Roman" w:cs="Times New Roman"/>
          <w:sz w:val="24"/>
          <w:szCs w:val="24"/>
        </w:rPr>
        <w:tab/>
        <w:t>Address:</w:t>
      </w:r>
      <w:r w:rsidRPr="00D4015E">
        <w:rPr>
          <w:rFonts w:ascii="Times New Roman" w:eastAsia="Times New Roman" w:hAnsi="Times New Roman" w:cs="Times New Roman"/>
          <w:sz w:val="24"/>
          <w:szCs w:val="24"/>
        </w:rPr>
        <w:tab/>
        <w:t xml:space="preserve">             </w:t>
      </w:r>
      <w:r w:rsidRPr="00D4015E">
        <w:rPr>
          <w:rFonts w:ascii="Times New Roman" w:eastAsia="Times New Roman" w:hAnsi="Times New Roman" w:cs="Times New Roman"/>
          <w:sz w:val="24"/>
          <w:szCs w:val="24"/>
        </w:rPr>
        <w:tab/>
      </w:r>
      <w:sdt>
        <w:sdtPr>
          <w:rPr>
            <w:rFonts w:ascii="Times New Roman" w:hAnsi="Times New Roman" w:cs="Times New Roman"/>
            <w:sz w:val="24"/>
            <w:szCs w:val="24"/>
          </w:rPr>
          <w:id w:val="683252129"/>
          <w:placeholder>
            <w:docPart w:val="89BDC509E81A4A31A751D4AD333EB8A5"/>
          </w:placeholder>
          <w:showingPlcHdr/>
          <w:text/>
        </w:sdtPr>
        <w:sdtEndPr/>
        <w:sdtContent>
          <w:r w:rsidR="00E32109" w:rsidRPr="00E32109">
            <w:rPr>
              <w:rStyle w:val="PlaceholderText"/>
              <w:rFonts w:ascii="Times New Roman" w:hAnsi="Times New Roman" w:cs="Times New Roman"/>
              <w:sz w:val="24"/>
              <w:szCs w:val="24"/>
            </w:rPr>
            <w:t>Enter Address</w:t>
          </w:r>
        </w:sdtContent>
      </w:sdt>
    </w:p>
    <w:p w14:paraId="7951BA16" w14:textId="694088D2" w:rsidR="001A3B7D" w:rsidRPr="00D4015E" w:rsidRDefault="003D6066">
      <w:pPr>
        <w:spacing w:after="0" w:line="240" w:lineRule="auto"/>
        <w:jc w:val="both"/>
        <w:rPr>
          <w:rFonts w:ascii="Times New Roman" w:eastAsia="Times New Roman" w:hAnsi="Times New Roman" w:cs="Times New Roman"/>
          <w:color w:val="808080"/>
          <w:sz w:val="24"/>
          <w:szCs w:val="24"/>
        </w:rPr>
      </w:pPr>
      <w:r w:rsidRPr="00D4015E">
        <w:rPr>
          <w:rFonts w:ascii="Times New Roman" w:eastAsia="Times New Roman" w:hAnsi="Times New Roman" w:cs="Times New Roman"/>
          <w:sz w:val="24"/>
          <w:szCs w:val="24"/>
        </w:rPr>
        <w:tab/>
        <w:t>Telephone No.</w:t>
      </w:r>
      <w:r w:rsidRPr="00D4015E">
        <w:rPr>
          <w:rFonts w:ascii="Times New Roman" w:eastAsia="Times New Roman" w:hAnsi="Times New Roman" w:cs="Times New Roman"/>
          <w:sz w:val="24"/>
          <w:szCs w:val="24"/>
        </w:rPr>
        <w:tab/>
      </w:r>
      <w:r w:rsidRPr="00D4015E">
        <w:rPr>
          <w:rFonts w:ascii="Times New Roman" w:eastAsia="Times New Roman" w:hAnsi="Times New Roman" w:cs="Times New Roman"/>
          <w:sz w:val="24"/>
          <w:szCs w:val="24"/>
        </w:rPr>
        <w:tab/>
      </w:r>
      <w:r w:rsidRPr="00D4015E">
        <w:rPr>
          <w:rFonts w:ascii="Times New Roman" w:eastAsia="Times New Roman" w:hAnsi="Times New Roman" w:cs="Times New Roman"/>
          <w:sz w:val="24"/>
          <w:szCs w:val="24"/>
        </w:rPr>
        <w:tab/>
      </w:r>
      <w:sdt>
        <w:sdtPr>
          <w:rPr>
            <w:rFonts w:ascii="Times New Roman" w:hAnsi="Times New Roman" w:cs="Times New Roman"/>
            <w:sz w:val="24"/>
            <w:szCs w:val="24"/>
          </w:rPr>
          <w:id w:val="-1384164602"/>
          <w:placeholder>
            <w:docPart w:val="FDCB2ECEF9AA47668C9912117E087F66"/>
          </w:placeholder>
          <w:showingPlcHdr/>
          <w:text/>
        </w:sdtPr>
        <w:sdtEndPr/>
        <w:sdtContent>
          <w:r w:rsidR="00E32109" w:rsidRPr="00E32109">
            <w:rPr>
              <w:rStyle w:val="PlaceholderText"/>
              <w:rFonts w:ascii="Times New Roman" w:hAnsi="Times New Roman" w:cs="Times New Roman"/>
              <w:sz w:val="24"/>
              <w:szCs w:val="24"/>
            </w:rPr>
            <w:t>Enter Telephone No.</w:t>
          </w:r>
        </w:sdtContent>
      </w:sdt>
    </w:p>
    <w:p w14:paraId="435C7A31" w14:textId="1D45FA82" w:rsidR="00185D7B" w:rsidRPr="00D4015E" w:rsidRDefault="00185D7B" w:rsidP="00B21430">
      <w:pPr>
        <w:ind w:firstLine="720"/>
        <w:rPr>
          <w:rFonts w:ascii="Times New Roman" w:hAnsi="Times New Roman" w:cs="Times New Roman"/>
          <w:b/>
          <w:sz w:val="24"/>
          <w:szCs w:val="24"/>
          <w:u w:val="single"/>
        </w:rPr>
      </w:pPr>
      <w:r w:rsidRPr="00D4015E">
        <w:rPr>
          <w:rFonts w:ascii="Times New Roman" w:hAnsi="Times New Roman" w:cs="Times New Roman"/>
          <w:sz w:val="24"/>
          <w:szCs w:val="24"/>
        </w:rPr>
        <w:t>Email:</w:t>
      </w:r>
      <w:r w:rsidRPr="00D4015E">
        <w:rPr>
          <w:rFonts w:ascii="Times New Roman" w:hAnsi="Times New Roman" w:cs="Times New Roman"/>
          <w:sz w:val="24"/>
          <w:szCs w:val="24"/>
        </w:rPr>
        <w:tab/>
      </w:r>
      <w:r w:rsidRPr="00D4015E">
        <w:rPr>
          <w:rFonts w:ascii="Times New Roman" w:hAnsi="Times New Roman" w:cs="Times New Roman"/>
          <w:sz w:val="24"/>
          <w:szCs w:val="24"/>
        </w:rPr>
        <w:tab/>
      </w:r>
      <w:r w:rsidRPr="00D4015E">
        <w:rPr>
          <w:rFonts w:ascii="Times New Roman" w:hAnsi="Times New Roman" w:cs="Times New Roman"/>
          <w:sz w:val="24"/>
          <w:szCs w:val="24"/>
        </w:rPr>
        <w:tab/>
      </w:r>
      <w:r w:rsidRPr="00D4015E">
        <w:rPr>
          <w:rFonts w:ascii="Times New Roman" w:hAnsi="Times New Roman" w:cs="Times New Roman"/>
          <w:sz w:val="24"/>
          <w:szCs w:val="24"/>
        </w:rPr>
        <w:tab/>
      </w:r>
      <w:sdt>
        <w:sdtPr>
          <w:rPr>
            <w:rFonts w:ascii="Times New Roman" w:hAnsi="Times New Roman" w:cs="Times New Roman"/>
            <w:sz w:val="24"/>
            <w:szCs w:val="24"/>
          </w:rPr>
          <w:id w:val="-36513808"/>
          <w:placeholder>
            <w:docPart w:val="0B444E66C1BF4BF1B05C2A3AEEE3E0A7"/>
          </w:placeholder>
          <w:showingPlcHdr/>
          <w:text/>
        </w:sdtPr>
        <w:sdtEndPr/>
        <w:sdtContent>
          <w:r w:rsidRPr="00D4015E">
            <w:rPr>
              <w:rStyle w:val="PlaceholderText"/>
              <w:rFonts w:ascii="Times New Roman" w:hAnsi="Times New Roman" w:cs="Times New Roman"/>
              <w:sz w:val="24"/>
              <w:szCs w:val="24"/>
            </w:rPr>
            <w:t>Enter Email Address</w:t>
          </w:r>
        </w:sdtContent>
      </w:sdt>
    </w:p>
    <w:p w14:paraId="4DC88750" w14:textId="77777777" w:rsidR="00185D7B" w:rsidRPr="00D4015E" w:rsidRDefault="00185D7B" w:rsidP="00185D7B">
      <w:pPr>
        <w:spacing w:after="0" w:line="240" w:lineRule="auto"/>
        <w:jc w:val="center"/>
        <w:rPr>
          <w:rFonts w:ascii="Times New Roman" w:eastAsia="Times New Roman" w:hAnsi="Times New Roman" w:cs="Times New Roman"/>
          <w:b/>
          <w:sz w:val="24"/>
          <w:szCs w:val="24"/>
          <w:u w:val="single"/>
        </w:rPr>
      </w:pPr>
      <w:r w:rsidRPr="00D4015E">
        <w:rPr>
          <w:rFonts w:ascii="Times New Roman" w:eastAsia="Times New Roman" w:hAnsi="Times New Roman" w:cs="Times New Roman"/>
          <w:b/>
          <w:sz w:val="24"/>
          <w:szCs w:val="24"/>
          <w:u w:val="single"/>
        </w:rPr>
        <w:t>CERTIFICATE OF SERVICE</w:t>
      </w:r>
    </w:p>
    <w:p w14:paraId="20FBD5EA" w14:textId="77777777" w:rsidR="00185D7B" w:rsidRPr="00D4015E" w:rsidRDefault="00185D7B" w:rsidP="00185D7B">
      <w:pPr>
        <w:spacing w:after="0" w:line="240" w:lineRule="auto"/>
        <w:jc w:val="center"/>
        <w:rPr>
          <w:rFonts w:ascii="Times New Roman" w:eastAsia="Times New Roman" w:hAnsi="Times New Roman" w:cs="Times New Roman"/>
          <w:b/>
          <w:sz w:val="24"/>
          <w:szCs w:val="24"/>
          <w:u w:val="single"/>
        </w:rPr>
      </w:pPr>
    </w:p>
    <w:p w14:paraId="74B87191" w14:textId="51C848BE" w:rsidR="00E85974" w:rsidRPr="00D4015E" w:rsidRDefault="00185D7B" w:rsidP="00E85974">
      <w:pPr>
        <w:spacing w:after="0" w:line="240" w:lineRule="auto"/>
        <w:jc w:val="both"/>
        <w:rPr>
          <w:rFonts w:ascii="Times New Roman" w:hAnsi="Times New Roman" w:cs="Times New Roman"/>
          <w:sz w:val="24"/>
          <w:szCs w:val="24"/>
        </w:rPr>
      </w:pPr>
      <w:bookmarkStart w:id="4" w:name="_1fob9te" w:colFirst="0" w:colLast="0"/>
      <w:bookmarkEnd w:id="4"/>
      <w:r w:rsidRPr="00D4015E">
        <w:rPr>
          <w:rFonts w:ascii="Times New Roman" w:eastAsia="Times New Roman" w:hAnsi="Times New Roman" w:cs="Times New Roman"/>
          <w:sz w:val="24"/>
          <w:szCs w:val="24"/>
        </w:rPr>
        <w:tab/>
        <w:t>I hereby certify that on the date of this certificate of service, I caused the</w:t>
      </w:r>
      <w:r w:rsidR="00E85974" w:rsidRPr="00D4015E">
        <w:rPr>
          <w:rFonts w:ascii="Times New Roman" w:eastAsia="Times New Roman" w:hAnsi="Times New Roman" w:cs="Times New Roman"/>
          <w:sz w:val="24"/>
          <w:szCs w:val="24"/>
        </w:rPr>
        <w:t xml:space="preserve"> </w:t>
      </w:r>
      <w:r w:rsidR="003A3934" w:rsidRPr="00D4015E">
        <w:rPr>
          <w:rFonts w:ascii="Times New Roman" w:eastAsia="Times New Roman" w:hAnsi="Times New Roman" w:cs="Times New Roman"/>
          <w:sz w:val="24"/>
          <w:szCs w:val="24"/>
        </w:rPr>
        <w:t>Motion</w:t>
      </w:r>
      <w:r w:rsidR="00E85974" w:rsidRPr="00D4015E">
        <w:rPr>
          <w:rFonts w:ascii="Times New Roman" w:eastAsia="Times New Roman" w:hAnsi="Times New Roman" w:cs="Times New Roman"/>
          <w:sz w:val="24"/>
          <w:szCs w:val="24"/>
        </w:rPr>
        <w:t xml:space="preserve">, </w:t>
      </w:r>
      <w:r w:rsidRPr="00D4015E">
        <w:rPr>
          <w:rFonts w:ascii="Times New Roman" w:eastAsia="Times New Roman" w:hAnsi="Times New Roman" w:cs="Times New Roman"/>
          <w:sz w:val="24"/>
          <w:szCs w:val="24"/>
        </w:rPr>
        <w:t xml:space="preserve">the exhibit(s) to the </w:t>
      </w:r>
      <w:r w:rsidR="003A3934" w:rsidRPr="00D4015E">
        <w:rPr>
          <w:rFonts w:ascii="Times New Roman" w:eastAsia="Times New Roman" w:hAnsi="Times New Roman" w:cs="Times New Roman"/>
          <w:sz w:val="24"/>
          <w:szCs w:val="24"/>
        </w:rPr>
        <w:t>M</w:t>
      </w:r>
      <w:r w:rsidRPr="00D4015E">
        <w:rPr>
          <w:rFonts w:ascii="Times New Roman" w:eastAsia="Times New Roman" w:hAnsi="Times New Roman" w:cs="Times New Roman"/>
          <w:sz w:val="24"/>
          <w:szCs w:val="24"/>
        </w:rPr>
        <w:t xml:space="preserve">otion (the </w:t>
      </w:r>
      <w:r w:rsidR="00E02AEC">
        <w:rPr>
          <w:rFonts w:ascii="Times New Roman" w:eastAsia="Times New Roman" w:hAnsi="Times New Roman" w:cs="Times New Roman"/>
          <w:sz w:val="24"/>
          <w:szCs w:val="24"/>
        </w:rPr>
        <w:t>"</w:t>
      </w:r>
      <w:r w:rsidRPr="00D4015E">
        <w:rPr>
          <w:rFonts w:ascii="Times New Roman" w:eastAsia="Times New Roman" w:hAnsi="Times New Roman" w:cs="Times New Roman"/>
          <w:sz w:val="24"/>
          <w:szCs w:val="24"/>
        </w:rPr>
        <w:t>Exhibit(s)</w:t>
      </w:r>
      <w:r w:rsidR="00E02AEC">
        <w:rPr>
          <w:rFonts w:ascii="Times New Roman" w:eastAsia="Times New Roman" w:hAnsi="Times New Roman" w:cs="Times New Roman"/>
          <w:sz w:val="24"/>
          <w:szCs w:val="24"/>
        </w:rPr>
        <w:t>"</w:t>
      </w:r>
      <w:r w:rsidRPr="00D4015E">
        <w:rPr>
          <w:rFonts w:ascii="Times New Roman" w:eastAsia="Times New Roman" w:hAnsi="Times New Roman" w:cs="Times New Roman"/>
          <w:sz w:val="24"/>
          <w:szCs w:val="24"/>
        </w:rPr>
        <w:t xml:space="preserve">), including the </w:t>
      </w:r>
      <w:r w:rsidR="00E85974" w:rsidRPr="00D4015E">
        <w:rPr>
          <w:rFonts w:ascii="Times New Roman" w:eastAsia="Times New Roman" w:hAnsi="Times New Roman" w:cs="Times New Roman"/>
          <w:sz w:val="24"/>
          <w:szCs w:val="24"/>
        </w:rPr>
        <w:t>Proposed Order</w:t>
      </w:r>
      <w:r w:rsidRPr="00D4015E">
        <w:rPr>
          <w:rFonts w:ascii="Times New Roman" w:eastAsia="Times New Roman" w:hAnsi="Times New Roman" w:cs="Times New Roman"/>
          <w:sz w:val="24"/>
          <w:szCs w:val="24"/>
        </w:rPr>
        <w:t>, an</w:t>
      </w:r>
      <w:r w:rsidR="00D838F8" w:rsidRPr="00D4015E">
        <w:rPr>
          <w:rFonts w:ascii="Times New Roman" w:eastAsia="Times New Roman" w:hAnsi="Times New Roman" w:cs="Times New Roman"/>
          <w:sz w:val="24"/>
          <w:szCs w:val="24"/>
        </w:rPr>
        <w:t>d</w:t>
      </w:r>
      <w:r w:rsidR="00E85974" w:rsidRPr="00D4015E">
        <w:rPr>
          <w:rFonts w:ascii="Times New Roman" w:hAnsi="Times New Roman" w:cs="Times New Roman"/>
          <w:sz w:val="24"/>
          <w:szCs w:val="24"/>
        </w:rPr>
        <w:t xml:space="preserve"> this certificate of service</w:t>
      </w:r>
      <w:bookmarkStart w:id="5" w:name="_Hlk30161994"/>
      <w:r w:rsidR="00E85974" w:rsidRPr="00D4015E">
        <w:rPr>
          <w:rStyle w:val="FootnoteReference"/>
          <w:rFonts w:ascii="Times New Roman" w:hAnsi="Times New Roman" w:cs="Times New Roman"/>
          <w:bCs/>
          <w:sz w:val="24"/>
          <w:szCs w:val="24"/>
        </w:rPr>
        <w:footnoteReference w:id="4"/>
      </w:r>
      <w:bookmarkEnd w:id="5"/>
      <w:r w:rsidR="00E85974" w:rsidRPr="00D4015E">
        <w:rPr>
          <w:rFonts w:ascii="Times New Roman" w:hAnsi="Times New Roman" w:cs="Times New Roman"/>
          <w:bCs/>
          <w:sz w:val="24"/>
          <w:szCs w:val="24"/>
        </w:rPr>
        <w:t xml:space="preserve"> </w:t>
      </w:r>
      <w:r w:rsidR="00E85974" w:rsidRPr="00D4015E">
        <w:rPr>
          <w:rFonts w:ascii="Times New Roman" w:hAnsi="Times New Roman" w:cs="Times New Roman"/>
          <w:sz w:val="24"/>
          <w:szCs w:val="24"/>
        </w:rPr>
        <w:t>to be served on the creditors and other interested parties identified on the attached mailing matrix</w:t>
      </w:r>
      <w:r w:rsidR="005E394C" w:rsidRPr="00D4015E">
        <w:rPr>
          <w:rStyle w:val="FootnoteReference"/>
          <w:rFonts w:ascii="Times New Roman" w:hAnsi="Times New Roman" w:cs="Times New Roman"/>
          <w:sz w:val="24"/>
          <w:szCs w:val="24"/>
        </w:rPr>
        <w:footnoteReference w:id="5"/>
      </w:r>
      <w:r w:rsidR="00E85974" w:rsidRPr="00D4015E">
        <w:rPr>
          <w:rFonts w:ascii="Times New Roman" w:hAnsi="Times New Roman" w:cs="Times New Roman"/>
          <w:sz w:val="24"/>
          <w:szCs w:val="24"/>
        </w:rPr>
        <w:t xml:space="preserve"> by First-Class United States Mail.  </w:t>
      </w:r>
    </w:p>
    <w:p w14:paraId="62E9B7D7" w14:textId="77777777" w:rsidR="00E85974" w:rsidRPr="00D4015E" w:rsidRDefault="00E85974" w:rsidP="00E85974">
      <w:pPr>
        <w:spacing w:after="0" w:line="240" w:lineRule="auto"/>
        <w:jc w:val="both"/>
        <w:rPr>
          <w:rFonts w:ascii="Times New Roman" w:hAnsi="Times New Roman" w:cs="Times New Roman"/>
          <w:sz w:val="24"/>
          <w:szCs w:val="24"/>
        </w:rPr>
      </w:pPr>
    </w:p>
    <w:p w14:paraId="3B3EB029" w14:textId="77777777" w:rsidR="00E85974" w:rsidRPr="00D4015E" w:rsidRDefault="00E85974" w:rsidP="00E85974">
      <w:pPr>
        <w:spacing w:after="0" w:line="240" w:lineRule="auto"/>
        <w:jc w:val="both"/>
        <w:rPr>
          <w:rFonts w:ascii="Times New Roman" w:hAnsi="Times New Roman" w:cs="Times New Roman"/>
          <w:sz w:val="24"/>
          <w:szCs w:val="24"/>
        </w:rPr>
      </w:pPr>
      <w:r w:rsidRPr="00D4015E">
        <w:rPr>
          <w:rFonts w:ascii="Times New Roman" w:hAnsi="Times New Roman" w:cs="Times New Roman"/>
          <w:sz w:val="24"/>
          <w:szCs w:val="24"/>
        </w:rPr>
        <w:tab/>
        <w:t>I also hereby certify that on the date of this certificate of service, I caused the Motion, the Exhibit(s), and this certificate of service to be served on the parties listed below by the means specified (if none, leave blank):</w:t>
      </w:r>
    </w:p>
    <w:p w14:paraId="6EF8F4CD" w14:textId="77777777" w:rsidR="00E85974" w:rsidRPr="00D4015E" w:rsidRDefault="00E85974" w:rsidP="00E85974">
      <w:pPr>
        <w:spacing w:after="0" w:line="240" w:lineRule="auto"/>
        <w:jc w:val="both"/>
        <w:rPr>
          <w:rFonts w:ascii="Times New Roman" w:hAnsi="Times New Roman" w:cs="Times New Roman"/>
          <w:sz w:val="24"/>
          <w:szCs w:val="24"/>
        </w:rPr>
      </w:pPr>
    </w:p>
    <w:tbl>
      <w:tblPr>
        <w:tblStyle w:val="TableGrid"/>
        <w:tblW w:w="10795" w:type="dxa"/>
        <w:tblLook w:val="04A0" w:firstRow="1" w:lastRow="0" w:firstColumn="1" w:lastColumn="0" w:noHBand="0" w:noVBand="1"/>
      </w:tblPr>
      <w:tblGrid>
        <w:gridCol w:w="5215"/>
        <w:gridCol w:w="5580"/>
      </w:tblGrid>
      <w:tr w:rsidR="00E85974" w:rsidRPr="00D4015E" w14:paraId="5498446B" w14:textId="77777777" w:rsidTr="00D838F8">
        <w:tc>
          <w:tcPr>
            <w:tcW w:w="5215" w:type="dxa"/>
          </w:tcPr>
          <w:p w14:paraId="5FD4497E" w14:textId="77777777" w:rsidR="00E85974" w:rsidRPr="00D4015E" w:rsidRDefault="00E85974" w:rsidP="00B75C24">
            <w:pPr>
              <w:jc w:val="center"/>
              <w:rPr>
                <w:rFonts w:ascii="Times New Roman" w:hAnsi="Times New Roman" w:cs="Times New Roman"/>
                <w:b/>
                <w:sz w:val="24"/>
                <w:szCs w:val="24"/>
              </w:rPr>
            </w:pPr>
            <w:r w:rsidRPr="00D4015E">
              <w:rPr>
                <w:rFonts w:ascii="Times New Roman" w:hAnsi="Times New Roman" w:cs="Times New Roman"/>
                <w:b/>
                <w:sz w:val="24"/>
                <w:szCs w:val="24"/>
              </w:rPr>
              <w:t xml:space="preserve">Name and Address </w:t>
            </w:r>
          </w:p>
          <w:p w14:paraId="6E144BB3" w14:textId="77777777" w:rsidR="00E85974" w:rsidRPr="00D4015E" w:rsidRDefault="00E85974" w:rsidP="00B75C24">
            <w:pPr>
              <w:jc w:val="center"/>
              <w:rPr>
                <w:rFonts w:ascii="Times New Roman" w:hAnsi="Times New Roman" w:cs="Times New Roman"/>
                <w:b/>
                <w:sz w:val="24"/>
                <w:szCs w:val="24"/>
              </w:rPr>
            </w:pPr>
            <w:r w:rsidRPr="00D4015E">
              <w:rPr>
                <w:rFonts w:ascii="Times New Roman" w:hAnsi="Times New Roman" w:cs="Times New Roman"/>
                <w:sz w:val="24"/>
                <w:szCs w:val="24"/>
              </w:rPr>
              <w:t>(If any entity is served care of an officer or agent, identify the person served by name and by title.)</w:t>
            </w:r>
          </w:p>
        </w:tc>
        <w:tc>
          <w:tcPr>
            <w:tcW w:w="5580" w:type="dxa"/>
          </w:tcPr>
          <w:p w14:paraId="1BA90592" w14:textId="77777777" w:rsidR="00E85974" w:rsidRPr="00D4015E" w:rsidRDefault="00E85974" w:rsidP="00B75C24">
            <w:pPr>
              <w:jc w:val="center"/>
              <w:rPr>
                <w:rFonts w:ascii="Times New Roman" w:hAnsi="Times New Roman" w:cs="Times New Roman"/>
                <w:b/>
                <w:sz w:val="24"/>
                <w:szCs w:val="24"/>
              </w:rPr>
            </w:pPr>
            <w:r w:rsidRPr="00D4015E">
              <w:rPr>
                <w:rFonts w:ascii="Times New Roman" w:hAnsi="Times New Roman" w:cs="Times New Roman"/>
                <w:b/>
                <w:sz w:val="24"/>
                <w:szCs w:val="24"/>
              </w:rPr>
              <w:t xml:space="preserve">Method of Service </w:t>
            </w:r>
          </w:p>
          <w:p w14:paraId="3E47691D" w14:textId="77777777" w:rsidR="00E85974" w:rsidRPr="00D4015E" w:rsidRDefault="00E85974" w:rsidP="00B75C24">
            <w:pPr>
              <w:jc w:val="center"/>
              <w:rPr>
                <w:rFonts w:ascii="Times New Roman" w:hAnsi="Times New Roman" w:cs="Times New Roman"/>
                <w:sz w:val="24"/>
                <w:szCs w:val="24"/>
              </w:rPr>
            </w:pPr>
            <w:r w:rsidRPr="00D4015E">
              <w:rPr>
                <w:rFonts w:ascii="Times New Roman" w:hAnsi="Times New Roman" w:cs="Times New Roman"/>
                <w:sz w:val="24"/>
                <w:szCs w:val="24"/>
              </w:rPr>
              <w:t>(If service is made by certified mail, include the certified mail number.)</w:t>
            </w:r>
          </w:p>
        </w:tc>
      </w:tr>
      <w:tr w:rsidR="00E85974" w:rsidRPr="00D4015E" w14:paraId="2EE812BD" w14:textId="77777777" w:rsidTr="00D838F8">
        <w:tc>
          <w:tcPr>
            <w:tcW w:w="5215" w:type="dxa"/>
          </w:tcPr>
          <w:p w14:paraId="70859043" w14:textId="77777777" w:rsidR="00E85974" w:rsidRPr="00D4015E" w:rsidRDefault="00446C68" w:rsidP="00B75C24">
            <w:pPr>
              <w:jc w:val="both"/>
              <w:rPr>
                <w:rFonts w:ascii="Times New Roman" w:hAnsi="Times New Roman" w:cs="Times New Roman"/>
                <w:sz w:val="24"/>
                <w:szCs w:val="24"/>
              </w:rPr>
            </w:pPr>
            <w:sdt>
              <w:sdtPr>
                <w:rPr>
                  <w:rFonts w:ascii="Times New Roman" w:hAnsi="Times New Roman" w:cs="Times New Roman"/>
                  <w:sz w:val="24"/>
                  <w:szCs w:val="24"/>
                </w:rPr>
                <w:id w:val="571095555"/>
                <w:placeholder>
                  <w:docPart w:val="E067061B44434DB699948A5BD6748D9A"/>
                </w:placeholder>
                <w:showingPlcHdr/>
                <w:text/>
              </w:sdtPr>
              <w:sdtEndPr/>
              <w:sdtContent>
                <w:r w:rsidR="00E85974" w:rsidRPr="00D4015E">
                  <w:rPr>
                    <w:rStyle w:val="PlaceholderText"/>
                    <w:rFonts w:ascii="Times New Roman" w:hAnsi="Times New Roman" w:cs="Times New Roman"/>
                    <w:sz w:val="24"/>
                    <w:szCs w:val="24"/>
                  </w:rPr>
                  <w:t>Click here to enter text.</w:t>
                </w:r>
              </w:sdtContent>
            </w:sdt>
          </w:p>
          <w:p w14:paraId="4EFC60E9" w14:textId="77777777" w:rsidR="00E85974" w:rsidRPr="00D4015E" w:rsidRDefault="00E85974" w:rsidP="00B75C24">
            <w:pPr>
              <w:jc w:val="both"/>
              <w:rPr>
                <w:rFonts w:ascii="Times New Roman" w:hAnsi="Times New Roman" w:cs="Times New Roman"/>
                <w:sz w:val="24"/>
                <w:szCs w:val="24"/>
              </w:rPr>
            </w:pPr>
          </w:p>
          <w:p w14:paraId="431EAD2D" w14:textId="77777777" w:rsidR="00E85974" w:rsidRPr="00D4015E" w:rsidRDefault="00E85974" w:rsidP="00B75C24">
            <w:pPr>
              <w:jc w:val="both"/>
              <w:rPr>
                <w:rFonts w:ascii="Times New Roman" w:hAnsi="Times New Roman" w:cs="Times New Roman"/>
                <w:sz w:val="24"/>
                <w:szCs w:val="24"/>
              </w:rPr>
            </w:pPr>
          </w:p>
          <w:p w14:paraId="0AE66BB8" w14:textId="77777777" w:rsidR="00E85974" w:rsidRPr="00D4015E" w:rsidRDefault="00E85974" w:rsidP="00B75C24">
            <w:pPr>
              <w:jc w:val="both"/>
              <w:rPr>
                <w:rFonts w:ascii="Times New Roman" w:hAnsi="Times New Roman" w:cs="Times New Roman"/>
                <w:sz w:val="24"/>
                <w:szCs w:val="24"/>
              </w:rPr>
            </w:pPr>
          </w:p>
        </w:tc>
        <w:tc>
          <w:tcPr>
            <w:tcW w:w="5580" w:type="dxa"/>
          </w:tcPr>
          <w:p w14:paraId="44BF398D" w14:textId="77777777" w:rsidR="00E85974" w:rsidRPr="00D4015E" w:rsidRDefault="00446C68" w:rsidP="00B75C24">
            <w:pPr>
              <w:jc w:val="both"/>
              <w:rPr>
                <w:rFonts w:ascii="Times New Roman" w:hAnsi="Times New Roman" w:cs="Times New Roman"/>
                <w:sz w:val="24"/>
                <w:szCs w:val="24"/>
              </w:rPr>
            </w:pPr>
            <w:sdt>
              <w:sdtPr>
                <w:rPr>
                  <w:rFonts w:ascii="Times New Roman" w:hAnsi="Times New Roman" w:cs="Times New Roman"/>
                  <w:sz w:val="24"/>
                  <w:szCs w:val="24"/>
                </w:rPr>
                <w:id w:val="-1541733678"/>
                <w:placeholder>
                  <w:docPart w:val="38594472C36C4337A8677779B4D30E49"/>
                </w:placeholder>
                <w:showingPlcHdr/>
                <w:text/>
              </w:sdtPr>
              <w:sdtEndPr/>
              <w:sdtContent>
                <w:r w:rsidR="00E85974" w:rsidRPr="00D4015E">
                  <w:rPr>
                    <w:rStyle w:val="PlaceholderText"/>
                    <w:rFonts w:ascii="Times New Roman" w:hAnsi="Times New Roman" w:cs="Times New Roman"/>
                    <w:sz w:val="24"/>
                    <w:szCs w:val="24"/>
                  </w:rPr>
                  <w:t>Click here to enter text.</w:t>
                </w:r>
              </w:sdtContent>
            </w:sdt>
          </w:p>
          <w:p w14:paraId="770FA98A" w14:textId="77777777" w:rsidR="00E85974" w:rsidRPr="00D4015E" w:rsidRDefault="00E85974" w:rsidP="00B75C24">
            <w:pPr>
              <w:jc w:val="both"/>
              <w:rPr>
                <w:rFonts w:ascii="Times New Roman" w:hAnsi="Times New Roman" w:cs="Times New Roman"/>
                <w:sz w:val="24"/>
                <w:szCs w:val="24"/>
              </w:rPr>
            </w:pPr>
          </w:p>
        </w:tc>
      </w:tr>
    </w:tbl>
    <w:p w14:paraId="009F2B07" w14:textId="294BCA25" w:rsidR="00185D7B" w:rsidRPr="00D4015E" w:rsidRDefault="00185D7B" w:rsidP="00E85974">
      <w:pPr>
        <w:spacing w:after="0" w:line="240" w:lineRule="auto"/>
        <w:jc w:val="both"/>
        <w:rPr>
          <w:rFonts w:ascii="Times New Roman" w:eastAsia="Times New Roman" w:hAnsi="Times New Roman" w:cs="Times New Roman"/>
          <w:sz w:val="24"/>
          <w:szCs w:val="24"/>
        </w:rPr>
      </w:pPr>
    </w:p>
    <w:p w14:paraId="75425760" w14:textId="53AA50FD" w:rsidR="00185D7B" w:rsidRPr="00D4015E" w:rsidRDefault="00185D7B" w:rsidP="00185D7B">
      <w:pPr>
        <w:spacing w:after="0" w:line="240" w:lineRule="auto"/>
        <w:jc w:val="both"/>
        <w:rPr>
          <w:rFonts w:ascii="Times New Roman" w:eastAsia="Times New Roman" w:hAnsi="Times New Roman" w:cs="Times New Roman"/>
          <w:sz w:val="24"/>
          <w:szCs w:val="24"/>
        </w:rPr>
      </w:pPr>
      <w:r w:rsidRPr="00D4015E">
        <w:rPr>
          <w:rFonts w:ascii="Times New Roman" w:eastAsia="Times New Roman" w:hAnsi="Times New Roman" w:cs="Times New Roman"/>
          <w:sz w:val="24"/>
          <w:szCs w:val="24"/>
        </w:rPr>
        <w:t xml:space="preserve">Dated:  </w:t>
      </w:r>
      <w:sdt>
        <w:sdtPr>
          <w:rPr>
            <w:rFonts w:ascii="Times New Roman" w:hAnsi="Times New Roman" w:cs="Times New Roman"/>
            <w:sz w:val="24"/>
            <w:szCs w:val="24"/>
          </w:rPr>
          <w:alias w:val="Dated"/>
          <w:tag w:val="Dated"/>
          <w:id w:val="-1593394953"/>
          <w:placeholder>
            <w:docPart w:val="1E949DDB3BC843A8A0FCF586E2891646"/>
          </w:placeholder>
          <w:showingPlcHdr/>
          <w:date>
            <w:dateFormat w:val="MMMM d, yyyy"/>
            <w:lid w:val="en-US"/>
            <w:storeMappedDataAs w:val="dateTime"/>
            <w:calendar w:val="gregorian"/>
          </w:date>
        </w:sdtPr>
        <w:sdtEndPr/>
        <w:sdtContent>
          <w:r w:rsidR="00E32109" w:rsidRPr="00E32109">
            <w:rPr>
              <w:rStyle w:val="PlaceholderText"/>
              <w:rFonts w:ascii="Times New Roman" w:hAnsi="Times New Roman" w:cs="Times New Roman"/>
              <w:sz w:val="24"/>
              <w:szCs w:val="24"/>
            </w:rPr>
            <w:t>Enter or select a date.</w:t>
          </w:r>
        </w:sdtContent>
      </w:sdt>
    </w:p>
    <w:p w14:paraId="0D1EE1AF" w14:textId="77777777" w:rsidR="00185D7B" w:rsidRPr="00D4015E" w:rsidRDefault="00185D7B" w:rsidP="00185D7B">
      <w:pPr>
        <w:spacing w:after="0" w:line="240" w:lineRule="auto"/>
        <w:rPr>
          <w:rFonts w:ascii="Times New Roman" w:eastAsia="Times New Roman" w:hAnsi="Times New Roman" w:cs="Times New Roman"/>
          <w:sz w:val="24"/>
          <w:szCs w:val="24"/>
        </w:rPr>
      </w:pPr>
    </w:p>
    <w:p w14:paraId="74C4B37D" w14:textId="77777777" w:rsidR="00185D7B" w:rsidRPr="00D4015E" w:rsidRDefault="00185D7B" w:rsidP="00185D7B">
      <w:pPr>
        <w:spacing w:after="0" w:line="240" w:lineRule="auto"/>
        <w:jc w:val="both"/>
        <w:rPr>
          <w:rFonts w:ascii="Times New Roman" w:eastAsia="Times New Roman" w:hAnsi="Times New Roman" w:cs="Times New Roman"/>
          <w:sz w:val="24"/>
          <w:szCs w:val="24"/>
          <w:u w:val="single"/>
        </w:rPr>
      </w:pPr>
      <w:r w:rsidRPr="00D4015E">
        <w:rPr>
          <w:rFonts w:ascii="Times New Roman" w:eastAsia="Times New Roman" w:hAnsi="Times New Roman" w:cs="Times New Roman"/>
          <w:sz w:val="24"/>
          <w:szCs w:val="24"/>
        </w:rPr>
        <w:tab/>
      </w:r>
      <w:r w:rsidRPr="00D4015E">
        <w:rPr>
          <w:rFonts w:ascii="Times New Roman" w:eastAsia="Times New Roman" w:hAnsi="Times New Roman" w:cs="Times New Roman"/>
          <w:sz w:val="24"/>
          <w:szCs w:val="24"/>
        </w:rPr>
        <w:tab/>
      </w:r>
      <w:r w:rsidRPr="00D4015E">
        <w:rPr>
          <w:rFonts w:ascii="Times New Roman" w:eastAsia="Times New Roman" w:hAnsi="Times New Roman" w:cs="Times New Roman"/>
          <w:sz w:val="24"/>
          <w:szCs w:val="24"/>
        </w:rPr>
        <w:tab/>
      </w:r>
      <w:r w:rsidRPr="00D4015E">
        <w:rPr>
          <w:rFonts w:ascii="Times New Roman" w:eastAsia="Times New Roman" w:hAnsi="Times New Roman" w:cs="Times New Roman"/>
          <w:sz w:val="24"/>
          <w:szCs w:val="24"/>
        </w:rPr>
        <w:tab/>
      </w:r>
      <w:r w:rsidRPr="00D4015E">
        <w:rPr>
          <w:rFonts w:ascii="Times New Roman" w:eastAsia="Times New Roman" w:hAnsi="Times New Roman" w:cs="Times New Roman"/>
          <w:sz w:val="24"/>
          <w:szCs w:val="24"/>
        </w:rPr>
        <w:tab/>
      </w:r>
      <w:r w:rsidRPr="00D4015E">
        <w:rPr>
          <w:rFonts w:ascii="Times New Roman" w:eastAsia="Times New Roman" w:hAnsi="Times New Roman" w:cs="Times New Roman"/>
          <w:sz w:val="24"/>
          <w:szCs w:val="24"/>
          <w:u w:val="single"/>
        </w:rPr>
        <w:tab/>
      </w:r>
      <w:r w:rsidRPr="00D4015E">
        <w:rPr>
          <w:rFonts w:ascii="Times New Roman" w:eastAsia="Times New Roman" w:hAnsi="Times New Roman" w:cs="Times New Roman"/>
          <w:sz w:val="24"/>
          <w:szCs w:val="24"/>
          <w:u w:val="single"/>
        </w:rPr>
        <w:tab/>
      </w:r>
      <w:r w:rsidRPr="00D4015E">
        <w:rPr>
          <w:rFonts w:ascii="Times New Roman" w:eastAsia="Times New Roman" w:hAnsi="Times New Roman" w:cs="Times New Roman"/>
          <w:sz w:val="24"/>
          <w:szCs w:val="24"/>
          <w:u w:val="single"/>
        </w:rPr>
        <w:tab/>
      </w:r>
      <w:r w:rsidRPr="00D4015E">
        <w:rPr>
          <w:rFonts w:ascii="Times New Roman" w:eastAsia="Times New Roman" w:hAnsi="Times New Roman" w:cs="Times New Roman"/>
          <w:sz w:val="24"/>
          <w:szCs w:val="24"/>
          <w:u w:val="single"/>
        </w:rPr>
        <w:tab/>
      </w:r>
      <w:r w:rsidRPr="00D4015E">
        <w:rPr>
          <w:rFonts w:ascii="Times New Roman" w:eastAsia="Times New Roman" w:hAnsi="Times New Roman" w:cs="Times New Roman"/>
          <w:sz w:val="24"/>
          <w:szCs w:val="24"/>
          <w:u w:val="single"/>
        </w:rPr>
        <w:tab/>
      </w:r>
      <w:r w:rsidRPr="00D4015E">
        <w:rPr>
          <w:rFonts w:ascii="Times New Roman" w:eastAsia="Times New Roman" w:hAnsi="Times New Roman" w:cs="Times New Roman"/>
          <w:sz w:val="24"/>
          <w:szCs w:val="24"/>
          <w:u w:val="single"/>
        </w:rPr>
        <w:tab/>
      </w:r>
      <w:r w:rsidRPr="00D4015E">
        <w:rPr>
          <w:rFonts w:ascii="Times New Roman" w:eastAsia="Times New Roman" w:hAnsi="Times New Roman" w:cs="Times New Roman"/>
          <w:sz w:val="24"/>
          <w:szCs w:val="24"/>
          <w:u w:val="single"/>
        </w:rPr>
        <w:tab/>
      </w:r>
      <w:r w:rsidRPr="00D4015E">
        <w:rPr>
          <w:rFonts w:ascii="Times New Roman" w:eastAsia="Times New Roman" w:hAnsi="Times New Roman" w:cs="Times New Roman"/>
          <w:sz w:val="24"/>
          <w:szCs w:val="24"/>
          <w:u w:val="single"/>
        </w:rPr>
        <w:tab/>
      </w:r>
    </w:p>
    <w:p w14:paraId="3926B61A" w14:textId="77777777" w:rsidR="00185D7B" w:rsidRPr="00D4015E" w:rsidRDefault="00185D7B" w:rsidP="00185D7B">
      <w:pPr>
        <w:spacing w:after="0" w:line="240" w:lineRule="auto"/>
        <w:ind w:left="2880" w:firstLine="720"/>
        <w:jc w:val="both"/>
        <w:rPr>
          <w:rFonts w:ascii="Times New Roman" w:eastAsia="Times New Roman" w:hAnsi="Times New Roman" w:cs="Times New Roman"/>
          <w:sz w:val="24"/>
          <w:szCs w:val="24"/>
        </w:rPr>
      </w:pPr>
      <w:r w:rsidRPr="00D4015E">
        <w:rPr>
          <w:rFonts w:ascii="Times New Roman" w:eastAsia="Times New Roman" w:hAnsi="Times New Roman" w:cs="Times New Roman"/>
          <w:sz w:val="24"/>
          <w:szCs w:val="24"/>
        </w:rPr>
        <w:t>Signature of Attorney for Debtor or pro se Debtor</w:t>
      </w:r>
    </w:p>
    <w:p w14:paraId="1D24C84F" w14:textId="77777777" w:rsidR="00185D7B" w:rsidRPr="00D4015E" w:rsidRDefault="00185D7B" w:rsidP="00185D7B">
      <w:pPr>
        <w:spacing w:after="0" w:line="240" w:lineRule="auto"/>
        <w:rPr>
          <w:rFonts w:ascii="Times New Roman" w:eastAsia="Times New Roman" w:hAnsi="Times New Roman" w:cs="Times New Roman"/>
          <w:sz w:val="24"/>
          <w:szCs w:val="24"/>
        </w:rPr>
      </w:pPr>
    </w:p>
    <w:p w14:paraId="509CC44A" w14:textId="229EDBA1" w:rsidR="00185D7B" w:rsidRPr="00D4015E" w:rsidRDefault="00185D7B">
      <w:pPr>
        <w:spacing w:after="0" w:line="240" w:lineRule="auto"/>
        <w:jc w:val="both"/>
        <w:rPr>
          <w:rFonts w:ascii="Times New Roman" w:eastAsia="Times New Roman" w:hAnsi="Times New Roman" w:cs="Times New Roman"/>
          <w:sz w:val="24"/>
          <w:szCs w:val="24"/>
        </w:rPr>
        <w:sectPr w:rsidR="00185D7B" w:rsidRPr="00D4015E">
          <w:headerReference w:type="default" r:id="rId8"/>
          <w:footerReference w:type="default" r:id="rId9"/>
          <w:pgSz w:w="12240" w:h="15840"/>
          <w:pgMar w:top="720" w:right="720" w:bottom="720" w:left="720" w:header="720" w:footer="720" w:gutter="0"/>
          <w:pgNumType w:start="1"/>
          <w:cols w:space="720"/>
        </w:sectPr>
      </w:pPr>
    </w:p>
    <w:p w14:paraId="29232DDD" w14:textId="77777777" w:rsidR="001A3B7D" w:rsidRPr="00D4015E" w:rsidRDefault="003D6066">
      <w:pPr>
        <w:spacing w:after="0" w:line="240" w:lineRule="auto"/>
        <w:jc w:val="center"/>
        <w:rPr>
          <w:rFonts w:ascii="Times New Roman" w:eastAsia="Times New Roman" w:hAnsi="Times New Roman" w:cs="Times New Roman"/>
          <w:b/>
          <w:sz w:val="24"/>
          <w:szCs w:val="24"/>
          <w:u w:val="single"/>
        </w:rPr>
      </w:pPr>
      <w:r w:rsidRPr="00D4015E">
        <w:rPr>
          <w:rFonts w:ascii="Times New Roman" w:eastAsia="Times New Roman" w:hAnsi="Times New Roman" w:cs="Times New Roman"/>
          <w:b/>
          <w:sz w:val="24"/>
          <w:szCs w:val="24"/>
          <w:u w:val="single"/>
        </w:rPr>
        <w:lastRenderedPageBreak/>
        <w:t>EXHIBIT A</w:t>
      </w:r>
    </w:p>
    <w:p w14:paraId="45A34F1A" w14:textId="2DA16EDB" w:rsidR="001A3B7D" w:rsidRPr="00D4015E" w:rsidRDefault="00B21430">
      <w:pPr>
        <w:spacing w:after="0" w:line="240" w:lineRule="auto"/>
        <w:jc w:val="center"/>
        <w:rPr>
          <w:rFonts w:ascii="Times New Roman" w:eastAsia="Times New Roman" w:hAnsi="Times New Roman" w:cs="Times New Roman"/>
          <w:sz w:val="24"/>
          <w:szCs w:val="24"/>
        </w:rPr>
      </w:pPr>
      <w:r w:rsidRPr="00D4015E">
        <w:rPr>
          <w:rFonts w:ascii="Times New Roman" w:eastAsia="Times New Roman" w:hAnsi="Times New Roman" w:cs="Times New Roman"/>
          <w:sz w:val="24"/>
          <w:szCs w:val="24"/>
        </w:rPr>
        <w:t>(</w:t>
      </w:r>
      <w:r w:rsidR="003D6066" w:rsidRPr="00D4015E">
        <w:rPr>
          <w:rFonts w:ascii="Times New Roman" w:eastAsia="Times New Roman" w:hAnsi="Times New Roman" w:cs="Times New Roman"/>
          <w:sz w:val="24"/>
          <w:szCs w:val="24"/>
        </w:rPr>
        <w:t>Proposed Order)</w:t>
      </w:r>
    </w:p>
    <w:p w14:paraId="251E6DCA" w14:textId="77777777" w:rsidR="001A3B7D" w:rsidRPr="00D4015E" w:rsidRDefault="001A3B7D">
      <w:pPr>
        <w:spacing w:after="0" w:line="240" w:lineRule="auto"/>
        <w:rPr>
          <w:rFonts w:ascii="Times New Roman" w:eastAsia="Times New Roman" w:hAnsi="Times New Roman" w:cs="Times New Roman"/>
          <w:b/>
          <w:sz w:val="24"/>
          <w:szCs w:val="24"/>
          <w:u w:val="single"/>
        </w:rPr>
      </w:pPr>
    </w:p>
    <w:p w14:paraId="1B66B3F4" w14:textId="77777777" w:rsidR="001A3B7D" w:rsidRPr="00D4015E" w:rsidRDefault="001A3B7D">
      <w:pPr>
        <w:spacing w:after="0" w:line="240" w:lineRule="auto"/>
        <w:rPr>
          <w:rFonts w:ascii="Times New Roman" w:eastAsia="Times New Roman" w:hAnsi="Times New Roman" w:cs="Times New Roman"/>
          <w:b/>
          <w:sz w:val="24"/>
          <w:szCs w:val="24"/>
          <w:u w:val="single"/>
        </w:rPr>
      </w:pPr>
    </w:p>
    <w:p w14:paraId="4E125BC0" w14:textId="77777777" w:rsidR="001A3B7D" w:rsidRPr="00D4015E" w:rsidRDefault="001A3B7D">
      <w:pPr>
        <w:spacing w:after="0" w:line="240" w:lineRule="auto"/>
        <w:rPr>
          <w:rFonts w:ascii="Times New Roman" w:eastAsia="Times New Roman" w:hAnsi="Times New Roman" w:cs="Times New Roman"/>
          <w:sz w:val="24"/>
          <w:szCs w:val="24"/>
        </w:rPr>
      </w:pPr>
    </w:p>
    <w:p w14:paraId="3156B2DC" w14:textId="77777777" w:rsidR="001A3B7D" w:rsidRPr="00D4015E" w:rsidRDefault="001A3B7D">
      <w:pPr>
        <w:spacing w:after="0" w:line="240" w:lineRule="auto"/>
        <w:rPr>
          <w:rFonts w:ascii="Times New Roman" w:eastAsia="Times New Roman" w:hAnsi="Times New Roman" w:cs="Times New Roman"/>
          <w:sz w:val="24"/>
          <w:szCs w:val="24"/>
        </w:rPr>
        <w:sectPr w:rsidR="001A3B7D" w:rsidRPr="00D4015E" w:rsidSect="00FB2F0E">
          <w:footerReference w:type="default" r:id="rId10"/>
          <w:pgSz w:w="12240" w:h="15840"/>
          <w:pgMar w:top="1260" w:right="1440" w:bottom="1080" w:left="1440" w:header="720" w:footer="720" w:gutter="0"/>
          <w:pgNumType w:fmt="upperLetter" w:start="1"/>
          <w:cols w:space="720"/>
        </w:sectPr>
      </w:pPr>
    </w:p>
    <w:p w14:paraId="66188127" w14:textId="77777777" w:rsidR="001A3B7D" w:rsidRPr="00D4015E" w:rsidRDefault="003D6066">
      <w:pPr>
        <w:spacing w:after="0" w:line="240" w:lineRule="auto"/>
        <w:jc w:val="center"/>
        <w:rPr>
          <w:rFonts w:ascii="Times New Roman" w:eastAsia="Times New Roman" w:hAnsi="Times New Roman" w:cs="Times New Roman"/>
          <w:b/>
          <w:sz w:val="24"/>
          <w:szCs w:val="24"/>
        </w:rPr>
      </w:pPr>
      <w:r w:rsidRPr="00D4015E">
        <w:rPr>
          <w:rFonts w:ascii="Times New Roman" w:eastAsia="Times New Roman" w:hAnsi="Times New Roman" w:cs="Times New Roman"/>
          <w:b/>
          <w:sz w:val="24"/>
          <w:szCs w:val="24"/>
        </w:rPr>
        <w:lastRenderedPageBreak/>
        <w:t>IN THE UNITED STATES BANKRUPTCY COURT</w:t>
      </w:r>
    </w:p>
    <w:p w14:paraId="551FB033" w14:textId="77777777" w:rsidR="001A3B7D" w:rsidRPr="00D4015E" w:rsidRDefault="003D6066">
      <w:pPr>
        <w:spacing w:after="0" w:line="240" w:lineRule="auto"/>
        <w:jc w:val="center"/>
        <w:rPr>
          <w:rFonts w:ascii="Times New Roman" w:eastAsia="Times New Roman" w:hAnsi="Times New Roman" w:cs="Times New Roman"/>
          <w:b/>
          <w:sz w:val="24"/>
          <w:szCs w:val="24"/>
        </w:rPr>
      </w:pPr>
      <w:r w:rsidRPr="00D4015E">
        <w:rPr>
          <w:rFonts w:ascii="Times New Roman" w:eastAsia="Times New Roman" w:hAnsi="Times New Roman" w:cs="Times New Roman"/>
          <w:b/>
          <w:sz w:val="24"/>
          <w:szCs w:val="24"/>
        </w:rPr>
        <w:t>FOR THE NORTHERN DISTRICT OF ALABAMA</w:t>
      </w:r>
    </w:p>
    <w:p w14:paraId="3BB7781C" w14:textId="77777777" w:rsidR="001A3B7D" w:rsidRPr="00D4015E" w:rsidRDefault="003D6066">
      <w:pPr>
        <w:spacing w:after="0" w:line="240" w:lineRule="auto"/>
        <w:jc w:val="center"/>
        <w:rPr>
          <w:rFonts w:ascii="Times New Roman" w:eastAsia="Times New Roman" w:hAnsi="Times New Roman" w:cs="Times New Roman"/>
          <w:b/>
          <w:sz w:val="24"/>
          <w:szCs w:val="24"/>
        </w:rPr>
      </w:pPr>
      <w:r w:rsidRPr="00D4015E">
        <w:rPr>
          <w:rFonts w:ascii="Times New Roman" w:eastAsia="Times New Roman" w:hAnsi="Times New Roman" w:cs="Times New Roman"/>
          <w:b/>
          <w:sz w:val="24"/>
          <w:szCs w:val="24"/>
        </w:rPr>
        <w:t>WESTERN DIVISION</w:t>
      </w:r>
    </w:p>
    <w:tbl>
      <w:tblPr>
        <w:tblStyle w:val="a3"/>
        <w:tblW w:w="10162" w:type="dxa"/>
        <w:tblBorders>
          <w:top w:val="nil"/>
          <w:left w:val="nil"/>
          <w:bottom w:val="nil"/>
          <w:right w:val="nil"/>
          <w:insideH w:val="nil"/>
          <w:insideV w:val="nil"/>
        </w:tblBorders>
        <w:tblLayout w:type="fixed"/>
        <w:tblLook w:val="0400" w:firstRow="0" w:lastRow="0" w:firstColumn="0" w:lastColumn="0" w:noHBand="0" w:noVBand="1"/>
      </w:tblPr>
      <w:tblGrid>
        <w:gridCol w:w="5310"/>
        <w:gridCol w:w="450"/>
        <w:gridCol w:w="4402"/>
      </w:tblGrid>
      <w:tr w:rsidR="001A3B7D" w:rsidRPr="00D4015E" w14:paraId="0B3739CF" w14:textId="77777777" w:rsidTr="00CD3786">
        <w:trPr>
          <w:trHeight w:val="1413"/>
        </w:trPr>
        <w:tc>
          <w:tcPr>
            <w:tcW w:w="5310" w:type="dxa"/>
          </w:tcPr>
          <w:p w14:paraId="08878D03" w14:textId="77777777" w:rsidR="001A3B7D" w:rsidRPr="00D4015E" w:rsidRDefault="003D6066">
            <w:pPr>
              <w:rPr>
                <w:rFonts w:ascii="Times New Roman" w:eastAsia="Times New Roman" w:hAnsi="Times New Roman" w:cs="Times New Roman"/>
                <w:b/>
                <w:sz w:val="24"/>
                <w:szCs w:val="24"/>
              </w:rPr>
            </w:pPr>
            <w:r w:rsidRPr="00D4015E">
              <w:rPr>
                <w:rFonts w:ascii="Times New Roman" w:eastAsia="Times New Roman" w:hAnsi="Times New Roman" w:cs="Times New Roman"/>
                <w:b/>
                <w:sz w:val="24"/>
                <w:szCs w:val="24"/>
              </w:rPr>
              <w:t>In re:</w:t>
            </w:r>
          </w:p>
          <w:p w14:paraId="53396077" w14:textId="77777777" w:rsidR="001A3B7D" w:rsidRPr="00D4015E" w:rsidRDefault="001A3B7D">
            <w:pPr>
              <w:rPr>
                <w:rFonts w:ascii="Times New Roman" w:eastAsia="Times New Roman" w:hAnsi="Times New Roman" w:cs="Times New Roman"/>
                <w:b/>
                <w:sz w:val="24"/>
                <w:szCs w:val="24"/>
              </w:rPr>
            </w:pPr>
          </w:p>
          <w:p w14:paraId="5B368DCB" w14:textId="77777777" w:rsidR="001A3B7D" w:rsidRPr="00D4015E" w:rsidRDefault="003D6066">
            <w:pPr>
              <w:rPr>
                <w:rFonts w:ascii="Times New Roman" w:eastAsia="Times New Roman" w:hAnsi="Times New Roman" w:cs="Times New Roman"/>
                <w:b/>
                <w:sz w:val="24"/>
                <w:szCs w:val="24"/>
              </w:rPr>
            </w:pPr>
            <w:r w:rsidRPr="00D4015E">
              <w:rPr>
                <w:rFonts w:ascii="Times New Roman" w:eastAsia="Times New Roman" w:hAnsi="Times New Roman" w:cs="Times New Roman"/>
                <w:b/>
                <w:color w:val="808080"/>
                <w:sz w:val="24"/>
                <w:szCs w:val="24"/>
              </w:rPr>
              <w:t>Click to enter DEBTOR and JOINT DEBTOR</w:t>
            </w:r>
            <w:r w:rsidRPr="00D4015E">
              <w:rPr>
                <w:rFonts w:ascii="Times New Roman" w:eastAsia="Times New Roman" w:hAnsi="Times New Roman" w:cs="Times New Roman"/>
                <w:b/>
                <w:sz w:val="24"/>
                <w:szCs w:val="24"/>
              </w:rPr>
              <w:t>,</w:t>
            </w:r>
          </w:p>
          <w:p w14:paraId="56EA9969" w14:textId="77777777" w:rsidR="001A3B7D" w:rsidRPr="00D4015E" w:rsidRDefault="001A3B7D">
            <w:pPr>
              <w:rPr>
                <w:rFonts w:ascii="Times New Roman" w:eastAsia="Times New Roman" w:hAnsi="Times New Roman" w:cs="Times New Roman"/>
                <w:b/>
                <w:sz w:val="24"/>
                <w:szCs w:val="24"/>
              </w:rPr>
            </w:pPr>
          </w:p>
          <w:p w14:paraId="010C23DF" w14:textId="77777777" w:rsidR="001A3B7D" w:rsidRPr="00D4015E" w:rsidRDefault="003D6066">
            <w:pPr>
              <w:rPr>
                <w:rFonts w:ascii="Times New Roman" w:eastAsia="Times New Roman" w:hAnsi="Times New Roman" w:cs="Times New Roman"/>
                <w:b/>
                <w:sz w:val="24"/>
                <w:szCs w:val="24"/>
              </w:rPr>
            </w:pPr>
            <w:r w:rsidRPr="00D4015E">
              <w:rPr>
                <w:rFonts w:ascii="Times New Roman" w:eastAsia="Times New Roman" w:hAnsi="Times New Roman" w:cs="Times New Roman"/>
                <w:b/>
                <w:sz w:val="24"/>
                <w:szCs w:val="24"/>
              </w:rPr>
              <w:t xml:space="preserve">               Debtor(s).</w:t>
            </w:r>
          </w:p>
          <w:p w14:paraId="49C8C381" w14:textId="77777777" w:rsidR="001A3B7D" w:rsidRPr="00D4015E" w:rsidRDefault="001A3B7D">
            <w:pPr>
              <w:rPr>
                <w:rFonts w:ascii="Times New Roman" w:eastAsia="Times New Roman" w:hAnsi="Times New Roman" w:cs="Times New Roman"/>
                <w:b/>
                <w:sz w:val="24"/>
                <w:szCs w:val="24"/>
              </w:rPr>
            </w:pPr>
          </w:p>
        </w:tc>
        <w:tc>
          <w:tcPr>
            <w:tcW w:w="450" w:type="dxa"/>
            <w:vAlign w:val="center"/>
          </w:tcPr>
          <w:p w14:paraId="36010D1F" w14:textId="77777777" w:rsidR="001A3B7D" w:rsidRPr="00D4015E" w:rsidRDefault="001A3B7D">
            <w:pPr>
              <w:ind w:firstLine="450"/>
              <w:rPr>
                <w:rFonts w:ascii="Times New Roman" w:eastAsia="Times New Roman" w:hAnsi="Times New Roman" w:cs="Times New Roman"/>
                <w:b/>
                <w:sz w:val="24"/>
                <w:szCs w:val="24"/>
              </w:rPr>
            </w:pPr>
          </w:p>
        </w:tc>
        <w:tc>
          <w:tcPr>
            <w:tcW w:w="4402" w:type="dxa"/>
          </w:tcPr>
          <w:p w14:paraId="61613AB9" w14:textId="77777777" w:rsidR="001A3B7D" w:rsidRPr="00D4015E" w:rsidRDefault="001A3B7D">
            <w:pPr>
              <w:rPr>
                <w:rFonts w:ascii="Times New Roman" w:eastAsia="Times New Roman" w:hAnsi="Times New Roman" w:cs="Times New Roman"/>
                <w:b/>
                <w:sz w:val="24"/>
                <w:szCs w:val="24"/>
              </w:rPr>
            </w:pPr>
          </w:p>
          <w:p w14:paraId="6A16AA97" w14:textId="77777777" w:rsidR="001A3B7D" w:rsidRPr="00D4015E" w:rsidRDefault="001A3B7D">
            <w:pPr>
              <w:rPr>
                <w:rFonts w:ascii="Times New Roman" w:eastAsia="Times New Roman" w:hAnsi="Times New Roman" w:cs="Times New Roman"/>
                <w:b/>
                <w:sz w:val="24"/>
                <w:szCs w:val="24"/>
              </w:rPr>
            </w:pPr>
          </w:p>
          <w:p w14:paraId="029B4577" w14:textId="77777777" w:rsidR="001A3B7D" w:rsidRPr="00D4015E" w:rsidRDefault="003D6066">
            <w:pPr>
              <w:rPr>
                <w:rFonts w:ascii="Times New Roman" w:eastAsia="Times New Roman" w:hAnsi="Times New Roman" w:cs="Times New Roman"/>
                <w:b/>
                <w:sz w:val="24"/>
                <w:szCs w:val="24"/>
              </w:rPr>
            </w:pPr>
            <w:r w:rsidRPr="00D4015E">
              <w:rPr>
                <w:rFonts w:ascii="Times New Roman" w:eastAsia="Times New Roman" w:hAnsi="Times New Roman" w:cs="Times New Roman"/>
                <w:b/>
                <w:sz w:val="24"/>
                <w:szCs w:val="24"/>
              </w:rPr>
              <w:t xml:space="preserve">Case No. </w:t>
            </w:r>
            <w:r w:rsidRPr="00D4015E">
              <w:rPr>
                <w:rFonts w:ascii="Times New Roman" w:eastAsia="Times New Roman" w:hAnsi="Times New Roman" w:cs="Times New Roman"/>
                <w:b/>
                <w:color w:val="808080"/>
                <w:sz w:val="24"/>
                <w:szCs w:val="24"/>
              </w:rPr>
              <w:t>Case number</w:t>
            </w:r>
            <w:r w:rsidRPr="00D4015E">
              <w:rPr>
                <w:rFonts w:ascii="Times New Roman" w:eastAsia="Times New Roman" w:hAnsi="Times New Roman" w:cs="Times New Roman"/>
                <w:b/>
                <w:sz w:val="24"/>
                <w:szCs w:val="24"/>
              </w:rPr>
              <w:t>-JHH</w:t>
            </w:r>
          </w:p>
          <w:p w14:paraId="19C49B35" w14:textId="77777777" w:rsidR="001A3B7D" w:rsidRPr="00D4015E" w:rsidRDefault="001A3B7D">
            <w:pPr>
              <w:rPr>
                <w:rFonts w:ascii="Times New Roman" w:eastAsia="Times New Roman" w:hAnsi="Times New Roman" w:cs="Times New Roman"/>
                <w:b/>
                <w:sz w:val="24"/>
                <w:szCs w:val="24"/>
              </w:rPr>
            </w:pPr>
          </w:p>
          <w:p w14:paraId="268303D8" w14:textId="77777777" w:rsidR="001A3B7D" w:rsidRPr="00D4015E" w:rsidRDefault="003D6066">
            <w:pPr>
              <w:rPr>
                <w:rFonts w:ascii="Times New Roman" w:eastAsia="Times New Roman" w:hAnsi="Times New Roman" w:cs="Times New Roman"/>
                <w:b/>
                <w:sz w:val="24"/>
                <w:szCs w:val="24"/>
              </w:rPr>
            </w:pPr>
            <w:r w:rsidRPr="00D4015E">
              <w:rPr>
                <w:rFonts w:ascii="Times New Roman" w:eastAsia="Times New Roman" w:hAnsi="Times New Roman" w:cs="Times New Roman"/>
                <w:b/>
                <w:sz w:val="24"/>
                <w:szCs w:val="24"/>
              </w:rPr>
              <w:t>Chapter 13</w:t>
            </w:r>
          </w:p>
        </w:tc>
      </w:tr>
    </w:tbl>
    <w:p w14:paraId="60B1607C" w14:textId="5969ABED" w:rsidR="001A3B7D" w:rsidRPr="00D4015E" w:rsidRDefault="003D6066" w:rsidP="00D838F8">
      <w:pPr>
        <w:spacing w:after="0" w:line="240" w:lineRule="auto"/>
        <w:jc w:val="center"/>
        <w:rPr>
          <w:rFonts w:ascii="Times New Roman" w:eastAsia="Times New Roman" w:hAnsi="Times New Roman" w:cs="Times New Roman"/>
          <w:b/>
          <w:sz w:val="24"/>
          <w:szCs w:val="24"/>
        </w:rPr>
      </w:pPr>
      <w:r w:rsidRPr="00D4015E">
        <w:rPr>
          <w:rFonts w:ascii="Times New Roman" w:eastAsia="Times New Roman" w:hAnsi="Times New Roman" w:cs="Times New Roman"/>
          <w:b/>
          <w:sz w:val="24"/>
          <w:szCs w:val="24"/>
        </w:rPr>
        <w:t xml:space="preserve">ORDER GRANTING </w:t>
      </w:r>
      <w:r w:rsidR="00D838F8" w:rsidRPr="00D4015E">
        <w:rPr>
          <w:rFonts w:ascii="Times New Roman" w:eastAsia="Times New Roman" w:hAnsi="Times New Roman" w:cs="Times New Roman"/>
          <w:b/>
          <w:sz w:val="24"/>
          <w:szCs w:val="24"/>
        </w:rPr>
        <w:t>DEBTOR</w:t>
      </w:r>
      <w:r w:rsidR="00E02AEC">
        <w:rPr>
          <w:rFonts w:ascii="Times New Roman" w:eastAsia="Times New Roman" w:hAnsi="Times New Roman" w:cs="Times New Roman"/>
          <w:b/>
          <w:sz w:val="24"/>
          <w:szCs w:val="24"/>
        </w:rPr>
        <w:t>'</w:t>
      </w:r>
      <w:r w:rsidR="00D838F8" w:rsidRPr="00D4015E">
        <w:rPr>
          <w:rFonts w:ascii="Times New Roman" w:eastAsia="Times New Roman" w:hAnsi="Times New Roman" w:cs="Times New Roman"/>
          <w:b/>
          <w:sz w:val="24"/>
          <w:szCs w:val="24"/>
        </w:rPr>
        <w:t>S MOTION TO MODIFY CONFIRMED CHAPTER 13 PLAN TO CURE ARREARS ON A LONG-TERM DEBT PROVIDED FOR BY THE PLAN</w:t>
      </w:r>
    </w:p>
    <w:p w14:paraId="0FCF6E49" w14:textId="77777777" w:rsidR="001A3B7D" w:rsidRPr="00D4015E" w:rsidRDefault="001A3B7D">
      <w:pPr>
        <w:spacing w:after="0" w:line="240" w:lineRule="auto"/>
        <w:jc w:val="center"/>
        <w:rPr>
          <w:rFonts w:ascii="Times New Roman" w:eastAsia="Times New Roman" w:hAnsi="Times New Roman" w:cs="Times New Roman"/>
          <w:b/>
          <w:sz w:val="24"/>
          <w:szCs w:val="24"/>
          <w:u w:val="single"/>
        </w:rPr>
      </w:pPr>
    </w:p>
    <w:p w14:paraId="23C695F4" w14:textId="78DA716C" w:rsidR="001A3B7D" w:rsidRPr="00D4015E" w:rsidRDefault="003D6066">
      <w:pPr>
        <w:spacing w:after="0" w:line="240" w:lineRule="auto"/>
        <w:jc w:val="both"/>
        <w:rPr>
          <w:rFonts w:ascii="Times New Roman" w:eastAsia="Times New Roman" w:hAnsi="Times New Roman" w:cs="Times New Roman"/>
          <w:sz w:val="24"/>
          <w:szCs w:val="24"/>
        </w:rPr>
      </w:pPr>
      <w:r w:rsidRPr="00D4015E">
        <w:rPr>
          <w:rFonts w:ascii="Times New Roman" w:eastAsia="Times New Roman" w:hAnsi="Times New Roman" w:cs="Times New Roman"/>
          <w:sz w:val="24"/>
          <w:szCs w:val="24"/>
        </w:rPr>
        <w:tab/>
        <w:t xml:space="preserve">This matter is before the court on the </w:t>
      </w:r>
      <w:r w:rsidR="00D838F8" w:rsidRPr="00D4015E">
        <w:rPr>
          <w:rFonts w:ascii="Times New Roman" w:eastAsia="Times New Roman" w:hAnsi="Times New Roman" w:cs="Times New Roman"/>
          <w:i/>
          <w:sz w:val="24"/>
          <w:szCs w:val="24"/>
        </w:rPr>
        <w:t>Debtor</w:t>
      </w:r>
      <w:r w:rsidR="00E02AEC">
        <w:rPr>
          <w:rFonts w:ascii="Times New Roman" w:eastAsia="Times New Roman" w:hAnsi="Times New Roman" w:cs="Times New Roman"/>
          <w:i/>
          <w:sz w:val="24"/>
          <w:szCs w:val="24"/>
        </w:rPr>
        <w:t>'</w:t>
      </w:r>
      <w:r w:rsidR="00D838F8" w:rsidRPr="00D4015E">
        <w:rPr>
          <w:rFonts w:ascii="Times New Roman" w:eastAsia="Times New Roman" w:hAnsi="Times New Roman" w:cs="Times New Roman"/>
          <w:i/>
          <w:sz w:val="24"/>
          <w:szCs w:val="24"/>
        </w:rPr>
        <w:t xml:space="preserve">s Motion to Modify Confirmed Chapter 13 Plan to Cure Arrears on a Long-Term Debt Provided for by the Plan </w:t>
      </w:r>
      <w:r w:rsidRPr="00D4015E">
        <w:rPr>
          <w:rFonts w:ascii="Times New Roman" w:eastAsia="Times New Roman" w:hAnsi="Times New Roman" w:cs="Times New Roman"/>
          <w:sz w:val="24"/>
          <w:szCs w:val="24"/>
        </w:rPr>
        <w:t xml:space="preserve">(Doc. </w:t>
      </w:r>
      <w:sdt>
        <w:sdtPr>
          <w:rPr>
            <w:rFonts w:ascii="Times New Roman" w:eastAsia="Times New Roman" w:hAnsi="Times New Roman" w:cs="Times New Roman"/>
            <w:color w:val="000000"/>
            <w:sz w:val="24"/>
            <w:szCs w:val="24"/>
          </w:rPr>
          <w:id w:val="-116374243"/>
          <w:placeholder>
            <w:docPart w:val="7CD751E5A61246459A62D8D10FA31137"/>
          </w:placeholder>
          <w:showingPlcHdr/>
          <w:text/>
        </w:sdtPr>
        <w:sdtEndPr/>
        <w:sdtContent>
          <w:r w:rsidR="008B38E6">
            <w:rPr>
              <w:rStyle w:val="PlaceholderText"/>
              <w:rFonts w:ascii="Times New Roman" w:hAnsi="Times New Roman" w:cs="Times New Roman"/>
              <w:sz w:val="24"/>
              <w:szCs w:val="24"/>
            </w:rPr>
            <w:t>Enter Doc</w:t>
          </w:r>
          <w:r w:rsidR="008B38E6" w:rsidRPr="001B183A">
            <w:rPr>
              <w:rStyle w:val="PlaceholderText"/>
              <w:rFonts w:ascii="Times New Roman" w:hAnsi="Times New Roman" w:cs="Times New Roman"/>
              <w:sz w:val="24"/>
              <w:szCs w:val="24"/>
            </w:rPr>
            <w:t xml:space="preserve"> #</w:t>
          </w:r>
        </w:sdtContent>
      </w:sdt>
      <w:r w:rsidRPr="00D4015E">
        <w:rPr>
          <w:rFonts w:ascii="Times New Roman" w:eastAsia="Times New Roman" w:hAnsi="Times New Roman" w:cs="Times New Roman"/>
          <w:sz w:val="24"/>
          <w:szCs w:val="24"/>
        </w:rPr>
        <w:t xml:space="preserve">) (the </w:t>
      </w:r>
      <w:r w:rsidR="00E02AEC">
        <w:rPr>
          <w:rFonts w:ascii="Times New Roman" w:eastAsia="Times New Roman" w:hAnsi="Times New Roman" w:cs="Times New Roman"/>
          <w:sz w:val="24"/>
          <w:szCs w:val="24"/>
        </w:rPr>
        <w:t>"</w:t>
      </w:r>
      <w:r w:rsidRPr="00D4015E">
        <w:rPr>
          <w:rFonts w:ascii="Times New Roman" w:eastAsia="Times New Roman" w:hAnsi="Times New Roman" w:cs="Times New Roman"/>
          <w:sz w:val="24"/>
          <w:szCs w:val="24"/>
        </w:rPr>
        <w:t>Motion</w:t>
      </w:r>
      <w:r w:rsidR="00E02AEC">
        <w:rPr>
          <w:rFonts w:ascii="Times New Roman" w:eastAsia="Times New Roman" w:hAnsi="Times New Roman" w:cs="Times New Roman"/>
          <w:sz w:val="24"/>
          <w:szCs w:val="24"/>
        </w:rPr>
        <w:t>"</w:t>
      </w:r>
      <w:r w:rsidRPr="00D4015E">
        <w:rPr>
          <w:rFonts w:ascii="Times New Roman" w:eastAsia="Times New Roman" w:hAnsi="Times New Roman" w:cs="Times New Roman"/>
          <w:sz w:val="24"/>
          <w:szCs w:val="24"/>
        </w:rPr>
        <w:t xml:space="preserve">).  </w:t>
      </w:r>
      <w:bookmarkStart w:id="6" w:name="_Hlk91761742"/>
      <w:r w:rsidR="00B21430" w:rsidRPr="00D4015E">
        <w:rPr>
          <w:rFonts w:ascii="Times New Roman" w:hAnsi="Times New Roman" w:cs="Times New Roman"/>
          <w:sz w:val="24"/>
          <w:szCs w:val="24"/>
        </w:rPr>
        <w:t>Capitalized terms used herein and not otherwise defined have the meanings ascribed to them in the Motion.  The Motion was served on all creditors and other interested parties with the Western Division Administrative Order No. 20-01 negative notice legend informing the parties of their opportunity to respond.  No party filed a response within the time permitted, and, therefore, the court considers the Motion to be unopposed and deems admitted the uncontroverted factual allegations set forth in the Motion.  (</w:t>
      </w:r>
      <w:r w:rsidR="00B21430" w:rsidRPr="00D4015E">
        <w:rPr>
          <w:rFonts w:ascii="Times New Roman" w:hAnsi="Times New Roman" w:cs="Times New Roman"/>
          <w:i/>
          <w:iCs/>
          <w:sz w:val="24"/>
          <w:szCs w:val="24"/>
        </w:rPr>
        <w:t>See</w:t>
      </w:r>
      <w:r w:rsidR="00B21430" w:rsidRPr="00D4015E">
        <w:rPr>
          <w:rFonts w:ascii="Times New Roman" w:hAnsi="Times New Roman" w:cs="Times New Roman"/>
          <w:sz w:val="24"/>
          <w:szCs w:val="24"/>
        </w:rPr>
        <w:t xml:space="preserve"> Admin. Order No. 20-01.)  It appears to the court that the Motion should be granted. </w:t>
      </w:r>
      <w:r w:rsidR="00B21430" w:rsidRPr="00D4015E">
        <w:rPr>
          <w:rFonts w:ascii="Times New Roman" w:eastAsia="Times New Roman" w:hAnsi="Times New Roman" w:cs="Times New Roman"/>
          <w:sz w:val="24"/>
          <w:szCs w:val="24"/>
        </w:rPr>
        <w:t xml:space="preserve"> Accordingly, it is ORDERED:</w:t>
      </w:r>
      <w:bookmarkEnd w:id="6"/>
    </w:p>
    <w:p w14:paraId="1473644C" w14:textId="77777777" w:rsidR="001A3B7D" w:rsidRPr="00D4015E" w:rsidRDefault="001A3B7D">
      <w:pPr>
        <w:spacing w:after="0" w:line="240" w:lineRule="auto"/>
        <w:jc w:val="both"/>
        <w:rPr>
          <w:rFonts w:ascii="Times New Roman" w:eastAsia="Times New Roman" w:hAnsi="Times New Roman" w:cs="Times New Roman"/>
          <w:sz w:val="24"/>
          <w:szCs w:val="24"/>
        </w:rPr>
      </w:pPr>
    </w:p>
    <w:p w14:paraId="29DB62FF" w14:textId="21B1C568" w:rsidR="001A3B7D" w:rsidRPr="00D4015E" w:rsidRDefault="003D6066">
      <w:pPr>
        <w:numPr>
          <w:ilvl w:val="0"/>
          <w:numId w:val="1"/>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D4015E">
        <w:rPr>
          <w:rFonts w:ascii="Times New Roman" w:eastAsia="Times New Roman" w:hAnsi="Times New Roman" w:cs="Times New Roman"/>
          <w:color w:val="000000"/>
          <w:sz w:val="24"/>
          <w:szCs w:val="24"/>
        </w:rPr>
        <w:t xml:space="preserve">The Motion is </w:t>
      </w:r>
      <w:r w:rsidR="008433A0" w:rsidRPr="00D4015E">
        <w:rPr>
          <w:rFonts w:ascii="Times New Roman" w:eastAsia="Times New Roman" w:hAnsi="Times New Roman" w:cs="Times New Roman"/>
          <w:color w:val="000000"/>
          <w:sz w:val="24"/>
          <w:szCs w:val="24"/>
        </w:rPr>
        <w:t>granted</w:t>
      </w:r>
      <w:r w:rsidR="00843A06" w:rsidRPr="00D4015E">
        <w:rPr>
          <w:rFonts w:ascii="Times New Roman" w:eastAsia="Times New Roman" w:hAnsi="Times New Roman" w:cs="Times New Roman"/>
          <w:color w:val="000000"/>
          <w:sz w:val="24"/>
          <w:szCs w:val="24"/>
        </w:rPr>
        <w:t xml:space="preserve">, and the Modifications are approved and shall take effect on the date of this order.  </w:t>
      </w:r>
    </w:p>
    <w:p w14:paraId="6E51C51B" w14:textId="77777777" w:rsidR="004B2029" w:rsidRPr="00D4015E" w:rsidRDefault="004B2029" w:rsidP="004B2029">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7EE032F4" w14:textId="7A3D284A" w:rsidR="001A3B7D" w:rsidRPr="00D4015E" w:rsidRDefault="00843A06">
      <w:pPr>
        <w:numPr>
          <w:ilvl w:val="0"/>
          <w:numId w:val="1"/>
        </w:numPr>
        <w:pBdr>
          <w:top w:val="nil"/>
          <w:left w:val="nil"/>
          <w:bottom w:val="nil"/>
          <w:right w:val="nil"/>
          <w:between w:val="nil"/>
        </w:pBdr>
        <w:spacing w:after="0" w:line="240" w:lineRule="auto"/>
        <w:ind w:left="0" w:firstLine="720"/>
        <w:jc w:val="both"/>
        <w:rPr>
          <w:rFonts w:ascii="Times New Roman" w:eastAsia="Times New Roman" w:hAnsi="Times New Roman" w:cs="Times New Roman"/>
          <w:color w:val="000000"/>
          <w:sz w:val="24"/>
          <w:szCs w:val="24"/>
        </w:rPr>
      </w:pPr>
      <w:r w:rsidRPr="00D4015E">
        <w:rPr>
          <w:rFonts w:ascii="Times New Roman" w:eastAsia="Times New Roman" w:hAnsi="Times New Roman" w:cs="Times New Roman"/>
          <w:sz w:val="24"/>
          <w:szCs w:val="24"/>
        </w:rPr>
        <w:t>If the Debtor filed the A</w:t>
      </w:r>
      <w:r w:rsidR="008433A0" w:rsidRPr="00D4015E">
        <w:rPr>
          <w:rFonts w:ascii="Times New Roman" w:eastAsia="Times New Roman" w:hAnsi="Times New Roman" w:cs="Times New Roman"/>
          <w:sz w:val="24"/>
          <w:szCs w:val="24"/>
        </w:rPr>
        <w:t>rrearage</w:t>
      </w:r>
      <w:r w:rsidRPr="00D4015E">
        <w:rPr>
          <w:rFonts w:ascii="Times New Roman" w:eastAsia="Times New Roman" w:hAnsi="Times New Roman" w:cs="Times New Roman"/>
          <w:sz w:val="24"/>
          <w:szCs w:val="24"/>
        </w:rPr>
        <w:t xml:space="preserve"> Claim, the </w:t>
      </w:r>
      <w:r w:rsidR="008433A0" w:rsidRPr="00D4015E">
        <w:rPr>
          <w:rFonts w:ascii="Times New Roman" w:eastAsia="Times New Roman" w:hAnsi="Times New Roman" w:cs="Times New Roman"/>
          <w:sz w:val="24"/>
          <w:szCs w:val="24"/>
        </w:rPr>
        <w:t xml:space="preserve">affected </w:t>
      </w:r>
      <w:r w:rsidRPr="00D4015E">
        <w:rPr>
          <w:rFonts w:ascii="Times New Roman" w:eastAsia="Times New Roman" w:hAnsi="Times New Roman" w:cs="Times New Roman"/>
          <w:sz w:val="24"/>
          <w:szCs w:val="24"/>
        </w:rPr>
        <w:t>creditor shall have 70 days from the date of this order to amend the A</w:t>
      </w:r>
      <w:r w:rsidR="008433A0" w:rsidRPr="00D4015E">
        <w:rPr>
          <w:rFonts w:ascii="Times New Roman" w:eastAsia="Times New Roman" w:hAnsi="Times New Roman" w:cs="Times New Roman"/>
          <w:sz w:val="24"/>
          <w:szCs w:val="24"/>
        </w:rPr>
        <w:t>rrearage</w:t>
      </w:r>
      <w:r w:rsidRPr="00D4015E">
        <w:rPr>
          <w:rFonts w:ascii="Times New Roman" w:eastAsia="Times New Roman" w:hAnsi="Times New Roman" w:cs="Times New Roman"/>
          <w:sz w:val="24"/>
          <w:szCs w:val="24"/>
        </w:rPr>
        <w:t xml:space="preserve"> Claim</w:t>
      </w:r>
      <w:r w:rsidR="003D6066" w:rsidRPr="00D4015E">
        <w:rPr>
          <w:rFonts w:ascii="Times New Roman" w:eastAsia="Times New Roman" w:hAnsi="Times New Roman" w:cs="Times New Roman"/>
          <w:color w:val="000000"/>
          <w:sz w:val="24"/>
          <w:szCs w:val="24"/>
        </w:rPr>
        <w:t>.</w:t>
      </w:r>
    </w:p>
    <w:p w14:paraId="7A0FAD21" w14:textId="77777777" w:rsidR="001A3B7D" w:rsidRPr="00D4015E" w:rsidRDefault="001A3B7D">
      <w:pPr>
        <w:spacing w:after="0" w:line="240" w:lineRule="auto"/>
        <w:jc w:val="both"/>
        <w:rPr>
          <w:rFonts w:ascii="Times New Roman" w:eastAsia="Times New Roman" w:hAnsi="Times New Roman" w:cs="Times New Roman"/>
          <w:sz w:val="24"/>
          <w:szCs w:val="24"/>
        </w:rPr>
      </w:pPr>
    </w:p>
    <w:p w14:paraId="4671B9CF" w14:textId="77777777" w:rsidR="001A3B7D" w:rsidRPr="00D4015E" w:rsidRDefault="003D6066">
      <w:pPr>
        <w:spacing w:after="0" w:line="240" w:lineRule="auto"/>
        <w:jc w:val="both"/>
        <w:rPr>
          <w:rFonts w:ascii="Times New Roman" w:eastAsia="Times New Roman" w:hAnsi="Times New Roman" w:cs="Times New Roman"/>
          <w:sz w:val="24"/>
          <w:szCs w:val="24"/>
        </w:rPr>
      </w:pPr>
      <w:bookmarkStart w:id="7" w:name="_gjdgxs" w:colFirst="0" w:colLast="0"/>
      <w:bookmarkEnd w:id="7"/>
      <w:r w:rsidRPr="00D4015E">
        <w:rPr>
          <w:rFonts w:ascii="Times New Roman" w:eastAsia="Times New Roman" w:hAnsi="Times New Roman" w:cs="Times New Roman"/>
          <w:sz w:val="24"/>
          <w:szCs w:val="24"/>
        </w:rPr>
        <w:t>Dated:</w:t>
      </w:r>
      <w:r w:rsidRPr="00D4015E">
        <w:rPr>
          <w:rFonts w:ascii="Times New Roman" w:eastAsia="Times New Roman" w:hAnsi="Times New Roman" w:cs="Times New Roman"/>
          <w:sz w:val="24"/>
          <w:szCs w:val="24"/>
        </w:rPr>
        <w:tab/>
      </w:r>
      <w:r w:rsidRPr="00D4015E">
        <w:rPr>
          <w:rFonts w:ascii="Times New Roman" w:eastAsia="Times New Roman" w:hAnsi="Times New Roman" w:cs="Times New Roman"/>
          <w:sz w:val="24"/>
          <w:szCs w:val="24"/>
        </w:rPr>
        <w:tab/>
      </w:r>
      <w:r w:rsidRPr="00D4015E">
        <w:rPr>
          <w:rFonts w:ascii="Times New Roman" w:eastAsia="Times New Roman" w:hAnsi="Times New Roman" w:cs="Times New Roman"/>
          <w:sz w:val="24"/>
          <w:szCs w:val="24"/>
        </w:rPr>
        <w:tab/>
      </w:r>
      <w:r w:rsidRPr="00D4015E">
        <w:rPr>
          <w:rFonts w:ascii="Times New Roman" w:eastAsia="Times New Roman" w:hAnsi="Times New Roman" w:cs="Times New Roman"/>
          <w:sz w:val="24"/>
          <w:szCs w:val="24"/>
        </w:rPr>
        <w:tab/>
      </w:r>
    </w:p>
    <w:p w14:paraId="13F2068E" w14:textId="77777777" w:rsidR="001A3B7D" w:rsidRPr="00D4015E" w:rsidRDefault="003D6066">
      <w:pPr>
        <w:spacing w:after="0" w:line="240" w:lineRule="auto"/>
        <w:jc w:val="both"/>
        <w:rPr>
          <w:rFonts w:ascii="Times New Roman" w:eastAsia="Times New Roman" w:hAnsi="Times New Roman" w:cs="Times New Roman"/>
          <w:sz w:val="24"/>
          <w:szCs w:val="24"/>
        </w:rPr>
      </w:pPr>
      <w:r w:rsidRPr="00D4015E">
        <w:rPr>
          <w:rFonts w:ascii="Times New Roman" w:eastAsia="Times New Roman" w:hAnsi="Times New Roman" w:cs="Times New Roman"/>
          <w:sz w:val="24"/>
          <w:szCs w:val="24"/>
        </w:rPr>
        <w:tab/>
      </w:r>
      <w:r w:rsidRPr="00D4015E">
        <w:rPr>
          <w:rFonts w:ascii="Times New Roman" w:eastAsia="Times New Roman" w:hAnsi="Times New Roman" w:cs="Times New Roman"/>
          <w:sz w:val="24"/>
          <w:szCs w:val="24"/>
        </w:rPr>
        <w:tab/>
      </w:r>
      <w:r w:rsidRPr="00D4015E">
        <w:rPr>
          <w:rFonts w:ascii="Times New Roman" w:eastAsia="Times New Roman" w:hAnsi="Times New Roman" w:cs="Times New Roman"/>
          <w:sz w:val="24"/>
          <w:szCs w:val="24"/>
        </w:rPr>
        <w:tab/>
      </w:r>
      <w:r w:rsidRPr="00D4015E">
        <w:rPr>
          <w:rFonts w:ascii="Times New Roman" w:eastAsia="Times New Roman" w:hAnsi="Times New Roman" w:cs="Times New Roman"/>
          <w:sz w:val="24"/>
          <w:szCs w:val="24"/>
        </w:rPr>
        <w:tab/>
      </w:r>
      <w:r w:rsidRPr="00D4015E">
        <w:rPr>
          <w:rFonts w:ascii="Times New Roman" w:eastAsia="Times New Roman" w:hAnsi="Times New Roman" w:cs="Times New Roman"/>
          <w:sz w:val="24"/>
          <w:szCs w:val="24"/>
        </w:rPr>
        <w:tab/>
      </w:r>
      <w:r w:rsidRPr="00D4015E">
        <w:rPr>
          <w:rFonts w:ascii="Times New Roman" w:eastAsia="Times New Roman" w:hAnsi="Times New Roman" w:cs="Times New Roman"/>
          <w:sz w:val="24"/>
          <w:szCs w:val="24"/>
        </w:rPr>
        <w:tab/>
      </w:r>
      <w:r w:rsidRPr="00D4015E">
        <w:rPr>
          <w:rFonts w:ascii="Times New Roman" w:eastAsia="Times New Roman" w:hAnsi="Times New Roman" w:cs="Times New Roman"/>
          <w:sz w:val="24"/>
          <w:szCs w:val="24"/>
        </w:rPr>
        <w:tab/>
      </w:r>
      <w:r w:rsidRPr="00D4015E">
        <w:rPr>
          <w:rFonts w:ascii="Times New Roman" w:eastAsia="Times New Roman" w:hAnsi="Times New Roman" w:cs="Times New Roman"/>
          <w:sz w:val="24"/>
          <w:szCs w:val="24"/>
          <w:u w:val="single"/>
        </w:rPr>
        <w:tab/>
      </w:r>
      <w:r w:rsidRPr="00D4015E">
        <w:rPr>
          <w:rFonts w:ascii="Times New Roman" w:eastAsia="Times New Roman" w:hAnsi="Times New Roman" w:cs="Times New Roman"/>
          <w:sz w:val="24"/>
          <w:szCs w:val="24"/>
          <w:u w:val="single"/>
        </w:rPr>
        <w:tab/>
      </w:r>
      <w:r w:rsidRPr="00D4015E">
        <w:rPr>
          <w:rFonts w:ascii="Times New Roman" w:eastAsia="Times New Roman" w:hAnsi="Times New Roman" w:cs="Times New Roman"/>
          <w:sz w:val="24"/>
          <w:szCs w:val="24"/>
          <w:u w:val="single"/>
        </w:rPr>
        <w:tab/>
      </w:r>
      <w:r w:rsidRPr="00D4015E">
        <w:rPr>
          <w:rFonts w:ascii="Times New Roman" w:eastAsia="Times New Roman" w:hAnsi="Times New Roman" w:cs="Times New Roman"/>
          <w:sz w:val="24"/>
          <w:szCs w:val="24"/>
          <w:u w:val="single"/>
        </w:rPr>
        <w:tab/>
      </w:r>
      <w:r w:rsidRPr="00D4015E">
        <w:rPr>
          <w:rFonts w:ascii="Times New Roman" w:eastAsia="Times New Roman" w:hAnsi="Times New Roman" w:cs="Times New Roman"/>
          <w:sz w:val="24"/>
          <w:szCs w:val="24"/>
          <w:u w:val="single"/>
        </w:rPr>
        <w:tab/>
      </w:r>
      <w:r w:rsidRPr="00D4015E">
        <w:rPr>
          <w:rFonts w:ascii="Times New Roman" w:eastAsia="Times New Roman" w:hAnsi="Times New Roman" w:cs="Times New Roman"/>
          <w:sz w:val="24"/>
          <w:szCs w:val="24"/>
          <w:u w:val="single"/>
        </w:rPr>
        <w:tab/>
      </w:r>
    </w:p>
    <w:p w14:paraId="46F22C95" w14:textId="77777777" w:rsidR="001A3B7D" w:rsidRPr="00D4015E" w:rsidRDefault="003D6066">
      <w:pPr>
        <w:spacing w:after="0" w:line="240" w:lineRule="auto"/>
        <w:jc w:val="both"/>
        <w:rPr>
          <w:rFonts w:ascii="Times New Roman" w:eastAsia="Times New Roman" w:hAnsi="Times New Roman" w:cs="Times New Roman"/>
          <w:sz w:val="24"/>
          <w:szCs w:val="24"/>
        </w:rPr>
        <w:sectPr w:rsidR="001A3B7D" w:rsidRPr="00D4015E">
          <w:pgSz w:w="12240" w:h="15840"/>
          <w:pgMar w:top="1260" w:right="1440" w:bottom="1080" w:left="1440" w:header="720" w:footer="720" w:gutter="0"/>
          <w:pgNumType w:start="1"/>
          <w:cols w:space="720"/>
        </w:sectPr>
      </w:pPr>
      <w:r w:rsidRPr="00D4015E">
        <w:rPr>
          <w:rFonts w:ascii="Times New Roman" w:eastAsia="Times New Roman" w:hAnsi="Times New Roman" w:cs="Times New Roman"/>
          <w:sz w:val="24"/>
          <w:szCs w:val="24"/>
        </w:rPr>
        <w:tab/>
      </w:r>
      <w:r w:rsidRPr="00D4015E">
        <w:rPr>
          <w:rFonts w:ascii="Times New Roman" w:eastAsia="Times New Roman" w:hAnsi="Times New Roman" w:cs="Times New Roman"/>
          <w:sz w:val="24"/>
          <w:szCs w:val="24"/>
        </w:rPr>
        <w:tab/>
      </w:r>
      <w:r w:rsidRPr="00D4015E">
        <w:rPr>
          <w:rFonts w:ascii="Times New Roman" w:eastAsia="Times New Roman" w:hAnsi="Times New Roman" w:cs="Times New Roman"/>
          <w:sz w:val="24"/>
          <w:szCs w:val="24"/>
        </w:rPr>
        <w:tab/>
      </w:r>
      <w:r w:rsidRPr="00D4015E">
        <w:rPr>
          <w:rFonts w:ascii="Times New Roman" w:eastAsia="Times New Roman" w:hAnsi="Times New Roman" w:cs="Times New Roman"/>
          <w:sz w:val="24"/>
          <w:szCs w:val="24"/>
        </w:rPr>
        <w:tab/>
      </w:r>
      <w:r w:rsidRPr="00D4015E">
        <w:rPr>
          <w:rFonts w:ascii="Times New Roman" w:eastAsia="Times New Roman" w:hAnsi="Times New Roman" w:cs="Times New Roman"/>
          <w:sz w:val="24"/>
          <w:szCs w:val="24"/>
        </w:rPr>
        <w:tab/>
      </w:r>
      <w:r w:rsidRPr="00D4015E">
        <w:rPr>
          <w:rFonts w:ascii="Times New Roman" w:eastAsia="Times New Roman" w:hAnsi="Times New Roman" w:cs="Times New Roman"/>
          <w:sz w:val="24"/>
          <w:szCs w:val="24"/>
        </w:rPr>
        <w:tab/>
      </w:r>
      <w:r w:rsidRPr="00D4015E">
        <w:rPr>
          <w:rFonts w:ascii="Times New Roman" w:eastAsia="Times New Roman" w:hAnsi="Times New Roman" w:cs="Times New Roman"/>
          <w:sz w:val="24"/>
          <w:szCs w:val="24"/>
        </w:rPr>
        <w:tab/>
        <w:t>UNITED STATES BANKRUPTCY JUDGE</w:t>
      </w:r>
    </w:p>
    <w:p w14:paraId="53A53668" w14:textId="22F91767" w:rsidR="001A3B7D" w:rsidRPr="00D4015E" w:rsidRDefault="003D6066">
      <w:pPr>
        <w:spacing w:after="0" w:line="240" w:lineRule="auto"/>
        <w:jc w:val="center"/>
        <w:rPr>
          <w:rFonts w:ascii="Times New Roman" w:eastAsia="Times New Roman" w:hAnsi="Times New Roman" w:cs="Times New Roman"/>
          <w:b/>
          <w:sz w:val="24"/>
          <w:szCs w:val="24"/>
          <w:u w:val="single"/>
        </w:rPr>
      </w:pPr>
      <w:r w:rsidRPr="00D4015E">
        <w:rPr>
          <w:rFonts w:ascii="Times New Roman" w:eastAsia="Times New Roman" w:hAnsi="Times New Roman" w:cs="Times New Roman"/>
          <w:b/>
          <w:sz w:val="24"/>
          <w:szCs w:val="24"/>
          <w:u w:val="single"/>
        </w:rPr>
        <w:lastRenderedPageBreak/>
        <w:t>EXHIBIT B</w:t>
      </w:r>
      <w:r w:rsidR="00DA619E" w:rsidRPr="00D4015E">
        <w:rPr>
          <w:rStyle w:val="FootnoteReference"/>
          <w:rFonts w:ascii="Times New Roman" w:eastAsia="Times New Roman" w:hAnsi="Times New Roman" w:cs="Times New Roman"/>
          <w:b/>
          <w:sz w:val="24"/>
          <w:szCs w:val="24"/>
          <w:u w:val="single"/>
        </w:rPr>
        <w:footnoteReference w:id="6"/>
      </w:r>
    </w:p>
    <w:p w14:paraId="4D6E8AF5" w14:textId="08E7D406" w:rsidR="003D6066" w:rsidRPr="00D4015E" w:rsidRDefault="003D6066" w:rsidP="00647489">
      <w:pPr>
        <w:spacing w:after="0" w:line="240" w:lineRule="auto"/>
        <w:jc w:val="center"/>
        <w:rPr>
          <w:rFonts w:ascii="Times New Roman" w:eastAsia="Times New Roman" w:hAnsi="Times New Roman" w:cs="Times New Roman"/>
          <w:sz w:val="24"/>
          <w:szCs w:val="24"/>
        </w:rPr>
      </w:pPr>
      <w:r w:rsidRPr="00D4015E">
        <w:rPr>
          <w:rFonts w:ascii="Times New Roman" w:eastAsia="Times New Roman" w:hAnsi="Times New Roman" w:cs="Times New Roman"/>
          <w:sz w:val="24"/>
          <w:szCs w:val="24"/>
        </w:rPr>
        <w:t>(</w:t>
      </w:r>
      <w:bookmarkStart w:id="8" w:name="_30j0zll" w:colFirst="0" w:colLast="0"/>
      <w:bookmarkEnd w:id="8"/>
      <w:r w:rsidR="00B21430" w:rsidRPr="00D4015E">
        <w:rPr>
          <w:rFonts w:ascii="Times New Roman" w:eastAsia="Times New Roman" w:hAnsi="Times New Roman" w:cs="Times New Roman"/>
          <w:sz w:val="24"/>
          <w:szCs w:val="24"/>
        </w:rPr>
        <w:t>Affidavit or Declaration</w:t>
      </w:r>
      <w:r w:rsidR="00922436" w:rsidRPr="00D4015E">
        <w:rPr>
          <w:rFonts w:ascii="Times New Roman" w:eastAsia="Times New Roman" w:hAnsi="Times New Roman" w:cs="Times New Roman"/>
          <w:sz w:val="24"/>
          <w:szCs w:val="24"/>
        </w:rPr>
        <w:t>)</w:t>
      </w:r>
    </w:p>
    <w:p w14:paraId="33215253" w14:textId="206016EA" w:rsidR="003D6066" w:rsidRPr="00D4015E" w:rsidRDefault="003D6066" w:rsidP="003D6066">
      <w:pPr>
        <w:rPr>
          <w:rFonts w:ascii="Times New Roman" w:eastAsia="Times New Roman" w:hAnsi="Times New Roman" w:cs="Times New Roman"/>
          <w:sz w:val="24"/>
          <w:szCs w:val="24"/>
        </w:rPr>
      </w:pPr>
    </w:p>
    <w:p w14:paraId="215BE3E7" w14:textId="5D42E70A" w:rsidR="003D6066" w:rsidRPr="00D4015E" w:rsidRDefault="003D6066" w:rsidP="003D6066">
      <w:pPr>
        <w:rPr>
          <w:rFonts w:ascii="Times New Roman" w:eastAsia="Times New Roman" w:hAnsi="Times New Roman" w:cs="Times New Roman"/>
          <w:sz w:val="24"/>
          <w:szCs w:val="24"/>
        </w:rPr>
      </w:pPr>
    </w:p>
    <w:p w14:paraId="6AA64777" w14:textId="0810A276" w:rsidR="003D6066" w:rsidRPr="00D4015E" w:rsidRDefault="003D6066" w:rsidP="003D6066">
      <w:pPr>
        <w:rPr>
          <w:rFonts w:ascii="Times New Roman" w:eastAsia="Times New Roman" w:hAnsi="Times New Roman" w:cs="Times New Roman"/>
          <w:sz w:val="24"/>
          <w:szCs w:val="24"/>
        </w:rPr>
      </w:pPr>
    </w:p>
    <w:p w14:paraId="01353082" w14:textId="7092A212" w:rsidR="003D6066" w:rsidRPr="00D4015E" w:rsidRDefault="003D6066" w:rsidP="003D6066">
      <w:pPr>
        <w:rPr>
          <w:rFonts w:ascii="Times New Roman" w:eastAsia="Times New Roman" w:hAnsi="Times New Roman" w:cs="Times New Roman"/>
          <w:sz w:val="24"/>
          <w:szCs w:val="24"/>
        </w:rPr>
      </w:pPr>
    </w:p>
    <w:p w14:paraId="44608B3E" w14:textId="46CAB4E5" w:rsidR="003D6066" w:rsidRPr="00D4015E" w:rsidRDefault="003D6066" w:rsidP="003D6066">
      <w:pPr>
        <w:rPr>
          <w:rFonts w:ascii="Times New Roman" w:eastAsia="Times New Roman" w:hAnsi="Times New Roman" w:cs="Times New Roman"/>
          <w:sz w:val="24"/>
          <w:szCs w:val="24"/>
        </w:rPr>
      </w:pPr>
    </w:p>
    <w:p w14:paraId="698A9A31" w14:textId="054A4450" w:rsidR="003D6066" w:rsidRPr="00D4015E" w:rsidRDefault="003D6066" w:rsidP="003D6066">
      <w:pPr>
        <w:rPr>
          <w:rFonts w:ascii="Times New Roman" w:eastAsia="Times New Roman" w:hAnsi="Times New Roman" w:cs="Times New Roman"/>
          <w:sz w:val="24"/>
          <w:szCs w:val="24"/>
        </w:rPr>
      </w:pPr>
    </w:p>
    <w:p w14:paraId="0D2B63DE" w14:textId="54A2F4F8" w:rsidR="003D6066" w:rsidRPr="00D4015E" w:rsidRDefault="003D6066" w:rsidP="003D6066">
      <w:pPr>
        <w:rPr>
          <w:rFonts w:ascii="Times New Roman" w:eastAsia="Times New Roman" w:hAnsi="Times New Roman" w:cs="Times New Roman"/>
          <w:sz w:val="24"/>
          <w:szCs w:val="24"/>
        </w:rPr>
      </w:pPr>
    </w:p>
    <w:p w14:paraId="0A9CA637" w14:textId="36A13079" w:rsidR="003D6066" w:rsidRPr="00D4015E" w:rsidRDefault="003D6066" w:rsidP="003D6066">
      <w:pPr>
        <w:rPr>
          <w:rFonts w:ascii="Times New Roman" w:eastAsia="Times New Roman" w:hAnsi="Times New Roman" w:cs="Times New Roman"/>
          <w:sz w:val="24"/>
          <w:szCs w:val="24"/>
        </w:rPr>
      </w:pPr>
    </w:p>
    <w:p w14:paraId="60CD570A" w14:textId="77777777" w:rsidR="003D6066" w:rsidRPr="00D4015E" w:rsidRDefault="003D6066" w:rsidP="003D6066">
      <w:pPr>
        <w:jc w:val="center"/>
        <w:rPr>
          <w:rFonts w:ascii="Times New Roman" w:eastAsia="Times New Roman" w:hAnsi="Times New Roman" w:cs="Times New Roman"/>
          <w:sz w:val="24"/>
          <w:szCs w:val="24"/>
        </w:rPr>
      </w:pPr>
    </w:p>
    <w:sectPr w:rsidR="003D6066" w:rsidRPr="00D4015E" w:rsidSect="003D6066">
      <w:footerReference w:type="default" r:id="rId11"/>
      <w:pgSz w:w="12240" w:h="15840"/>
      <w:pgMar w:top="1260" w:right="1440" w:bottom="1080" w:left="1440" w:header="720" w:footer="720" w:gutter="0"/>
      <w:pgNumType w:fmt="upperLetter"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01BB9" w14:textId="77777777" w:rsidR="00A1413D" w:rsidRDefault="003D6066">
      <w:pPr>
        <w:spacing w:after="0" w:line="240" w:lineRule="auto"/>
      </w:pPr>
      <w:r>
        <w:separator/>
      </w:r>
    </w:p>
  </w:endnote>
  <w:endnote w:type="continuationSeparator" w:id="0">
    <w:p w14:paraId="3530E854" w14:textId="77777777" w:rsidR="00A1413D" w:rsidRDefault="003D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0312A" w14:textId="77777777" w:rsidR="001A3B7D" w:rsidRDefault="003D6066">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CD3786">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66BB1529" w14:textId="77777777" w:rsidR="001A3B7D" w:rsidRDefault="001A3B7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C8C34" w14:textId="58C0848C" w:rsidR="001A3B7D" w:rsidRDefault="003D6066">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CD3786">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115B86E0" w14:textId="77777777" w:rsidR="001A3B7D" w:rsidRDefault="001A3B7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999BC" w14:textId="6CA9D1D6" w:rsidR="001A3B7D" w:rsidRDefault="003D6066">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CD3786">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161B87F5" w14:textId="77777777" w:rsidR="001A3B7D" w:rsidRDefault="001A3B7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73200" w14:textId="77777777" w:rsidR="00A1413D" w:rsidRDefault="003D6066">
      <w:pPr>
        <w:spacing w:after="0" w:line="240" w:lineRule="auto"/>
      </w:pPr>
      <w:r>
        <w:separator/>
      </w:r>
    </w:p>
  </w:footnote>
  <w:footnote w:type="continuationSeparator" w:id="0">
    <w:p w14:paraId="2038A181" w14:textId="77777777" w:rsidR="00A1413D" w:rsidRDefault="003D6066">
      <w:pPr>
        <w:spacing w:after="0" w:line="240" w:lineRule="auto"/>
      </w:pPr>
      <w:r>
        <w:continuationSeparator/>
      </w:r>
    </w:p>
  </w:footnote>
  <w:footnote w:id="1">
    <w:p w14:paraId="0B736761" w14:textId="3F1203EC" w:rsidR="001A3B7D" w:rsidRPr="00B21430" w:rsidRDefault="003D606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bookmarkStart w:id="0" w:name="_3znysh7" w:colFirst="0" w:colLast="0"/>
      <w:bookmarkEnd w:id="0"/>
      <w:r w:rsidRPr="00B21430">
        <w:rPr>
          <w:rFonts w:ascii="Times New Roman" w:hAnsi="Times New Roman" w:cs="Times New Roman"/>
          <w:sz w:val="20"/>
          <w:szCs w:val="20"/>
          <w:vertAlign w:val="superscript"/>
        </w:rPr>
        <w:footnoteRef/>
      </w:r>
      <w:r w:rsidRPr="00B21430">
        <w:rPr>
          <w:rFonts w:ascii="Times New Roman" w:eastAsia="Times New Roman" w:hAnsi="Times New Roman" w:cs="Times New Roman"/>
          <w:color w:val="000000"/>
          <w:sz w:val="20"/>
          <w:szCs w:val="20"/>
        </w:rPr>
        <w:t xml:space="preserve"> </w:t>
      </w:r>
      <w:bookmarkStart w:id="1" w:name="_Hlk91591369"/>
      <w:r w:rsidRPr="00B21430">
        <w:rPr>
          <w:rFonts w:ascii="Times New Roman" w:eastAsia="Times New Roman" w:hAnsi="Times New Roman" w:cs="Times New Roman"/>
          <w:color w:val="000000"/>
          <w:sz w:val="20"/>
          <w:szCs w:val="20"/>
        </w:rPr>
        <w:t>The</w:t>
      </w:r>
      <w:r w:rsidR="006934CE" w:rsidRPr="00B21430">
        <w:rPr>
          <w:rFonts w:ascii="Times New Roman" w:eastAsia="Times New Roman" w:hAnsi="Times New Roman" w:cs="Times New Roman"/>
          <w:color w:val="000000"/>
          <w:sz w:val="20"/>
          <w:szCs w:val="20"/>
        </w:rPr>
        <w:t xml:space="preserve"> movant must submit </w:t>
      </w:r>
      <w:r w:rsidRPr="00B21430">
        <w:rPr>
          <w:rFonts w:ascii="Times New Roman" w:eastAsia="Times New Roman" w:hAnsi="Times New Roman" w:cs="Times New Roman"/>
          <w:color w:val="000000"/>
          <w:sz w:val="20"/>
          <w:szCs w:val="20"/>
        </w:rPr>
        <w:t>a Word version of the Proposed Order to the court</w:t>
      </w:r>
      <w:r w:rsidR="00E02AEC">
        <w:rPr>
          <w:rFonts w:ascii="Times New Roman" w:eastAsia="Times New Roman" w:hAnsi="Times New Roman" w:cs="Times New Roman"/>
          <w:color w:val="000000"/>
          <w:sz w:val="20"/>
          <w:szCs w:val="20"/>
        </w:rPr>
        <w:t>'</w:t>
      </w:r>
      <w:r w:rsidRPr="00B21430">
        <w:rPr>
          <w:rFonts w:ascii="Times New Roman" w:eastAsia="Times New Roman" w:hAnsi="Times New Roman" w:cs="Times New Roman"/>
          <w:color w:val="000000"/>
          <w:sz w:val="20"/>
          <w:szCs w:val="20"/>
        </w:rPr>
        <w:t>s e-orders e-mail address (</w:t>
      </w:r>
      <w:hyperlink r:id="rId1" w:history="1">
        <w:r w:rsidR="00B3028A" w:rsidRPr="00B21430">
          <w:rPr>
            <w:rStyle w:val="Hyperlink"/>
            <w:rFonts w:ascii="Times New Roman" w:eastAsia="Times New Roman" w:hAnsi="Times New Roman" w:cs="Times New Roman"/>
            <w:sz w:val="20"/>
            <w:szCs w:val="20"/>
          </w:rPr>
          <w:t>ordersjhh@alnb.uscourts.gov</w:t>
        </w:r>
      </w:hyperlink>
      <w:r w:rsidRPr="00B21430">
        <w:rPr>
          <w:rFonts w:ascii="Times New Roman" w:eastAsia="Times New Roman" w:hAnsi="Times New Roman" w:cs="Times New Roman"/>
          <w:color w:val="000000"/>
          <w:sz w:val="20"/>
          <w:szCs w:val="20"/>
        </w:rPr>
        <w:t>)</w:t>
      </w:r>
      <w:r w:rsidR="007431C0" w:rsidRPr="00B21430">
        <w:rPr>
          <w:rFonts w:ascii="Times New Roman" w:eastAsia="Times New Roman" w:hAnsi="Times New Roman" w:cs="Times New Roman"/>
          <w:color w:val="000000"/>
          <w:sz w:val="20"/>
          <w:szCs w:val="20"/>
        </w:rPr>
        <w:t xml:space="preserve"> in accordance with </w:t>
      </w:r>
      <w:r w:rsidR="00843A06" w:rsidRPr="00B21430">
        <w:rPr>
          <w:rFonts w:ascii="Times New Roman" w:eastAsia="Times New Roman" w:hAnsi="Times New Roman" w:cs="Times New Roman"/>
          <w:color w:val="000000"/>
          <w:sz w:val="20"/>
          <w:szCs w:val="20"/>
        </w:rPr>
        <w:t xml:space="preserve">Western Division </w:t>
      </w:r>
      <w:r w:rsidR="007431C0" w:rsidRPr="00B21430">
        <w:rPr>
          <w:rFonts w:ascii="Times New Roman" w:eastAsia="Times New Roman" w:hAnsi="Times New Roman" w:cs="Times New Roman"/>
          <w:color w:val="000000"/>
          <w:sz w:val="20"/>
          <w:szCs w:val="20"/>
        </w:rPr>
        <w:t>Administrative Order Number 20-01</w:t>
      </w:r>
      <w:r w:rsidRPr="00B21430">
        <w:rPr>
          <w:rFonts w:ascii="Times New Roman" w:eastAsia="Times New Roman" w:hAnsi="Times New Roman" w:cs="Times New Roman"/>
          <w:color w:val="000000"/>
          <w:sz w:val="20"/>
          <w:szCs w:val="20"/>
        </w:rPr>
        <w:t xml:space="preserve">.  </w:t>
      </w:r>
      <w:bookmarkEnd w:id="1"/>
    </w:p>
    <w:bookmarkStart w:id="2" w:name="_3dy6vkm" w:colFirst="0" w:colLast="0"/>
    <w:bookmarkEnd w:id="2"/>
  </w:footnote>
  <w:footnote w:id="2">
    <w:p w14:paraId="5A9F753E" w14:textId="372F9659" w:rsidR="00FA4E52" w:rsidRPr="00B21430" w:rsidRDefault="00FA4E52" w:rsidP="00FA4E52">
      <w:pPr>
        <w:pStyle w:val="FootnoteText"/>
        <w:rPr>
          <w:rFonts w:ascii="Times New Roman" w:hAnsi="Times New Roman" w:cs="Times New Roman"/>
        </w:rPr>
      </w:pPr>
      <w:bookmarkStart w:id="3" w:name="_3dy6vkm" w:colFirst="0" w:colLast="0"/>
      <w:bookmarkEnd w:id="3"/>
      <w:r w:rsidRPr="00B21430">
        <w:rPr>
          <w:rStyle w:val="FootnoteReference"/>
          <w:rFonts w:ascii="Times New Roman" w:hAnsi="Times New Roman" w:cs="Times New Roman"/>
        </w:rPr>
        <w:footnoteRef/>
      </w:r>
      <w:r w:rsidRPr="00B21430">
        <w:rPr>
          <w:rFonts w:ascii="Times New Roman" w:hAnsi="Times New Roman" w:cs="Times New Roman"/>
        </w:rPr>
        <w:t xml:space="preserve"> P</w:t>
      </w:r>
      <w:r w:rsidR="00395FBA" w:rsidRPr="00B21430">
        <w:rPr>
          <w:rFonts w:ascii="Times New Roman" w:hAnsi="Times New Roman" w:cs="Times New Roman"/>
        </w:rPr>
        <w:t>re-petition and p</w:t>
      </w:r>
      <w:r w:rsidRPr="00B21430">
        <w:rPr>
          <w:rFonts w:ascii="Times New Roman" w:hAnsi="Times New Roman" w:cs="Times New Roman"/>
        </w:rPr>
        <w:t>ost-petition arrears already provided for by the Plan are omitted</w:t>
      </w:r>
      <w:r w:rsidR="00E37555" w:rsidRPr="00B21430">
        <w:rPr>
          <w:rFonts w:ascii="Times New Roman" w:hAnsi="Times New Roman" w:cs="Times New Roman"/>
        </w:rPr>
        <w:t xml:space="preserve"> from the Arrears</w:t>
      </w:r>
      <w:r w:rsidRPr="00B21430">
        <w:rPr>
          <w:rFonts w:ascii="Times New Roman" w:hAnsi="Times New Roman" w:cs="Times New Roman"/>
        </w:rPr>
        <w:t xml:space="preserve">. </w:t>
      </w:r>
    </w:p>
  </w:footnote>
  <w:footnote w:id="3">
    <w:p w14:paraId="6551ACCF" w14:textId="303DC552" w:rsidR="001A3B7D" w:rsidRPr="00B21430" w:rsidRDefault="003D606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B21430">
        <w:rPr>
          <w:rFonts w:ascii="Times New Roman" w:hAnsi="Times New Roman" w:cs="Times New Roman"/>
          <w:sz w:val="20"/>
          <w:szCs w:val="20"/>
          <w:vertAlign w:val="superscript"/>
        </w:rPr>
        <w:footnoteRef/>
      </w:r>
      <w:r w:rsidRPr="00B21430">
        <w:rPr>
          <w:rFonts w:ascii="Times New Roman" w:eastAsia="Times New Roman" w:hAnsi="Times New Roman" w:cs="Times New Roman"/>
          <w:color w:val="000000"/>
          <w:sz w:val="20"/>
          <w:szCs w:val="20"/>
        </w:rPr>
        <w:t xml:space="preserve"> If (by the response deadline) the Debtor</w:t>
      </w:r>
      <w:r w:rsidR="00E02AEC">
        <w:rPr>
          <w:rFonts w:ascii="Times New Roman" w:eastAsia="Times New Roman" w:hAnsi="Times New Roman" w:cs="Times New Roman"/>
          <w:color w:val="000000"/>
          <w:sz w:val="20"/>
          <w:szCs w:val="20"/>
        </w:rPr>
        <w:t>'</w:t>
      </w:r>
      <w:r w:rsidRPr="00B21430">
        <w:rPr>
          <w:rFonts w:ascii="Times New Roman" w:eastAsia="Times New Roman" w:hAnsi="Times New Roman" w:cs="Times New Roman"/>
          <w:color w:val="000000"/>
          <w:sz w:val="20"/>
          <w:szCs w:val="20"/>
        </w:rPr>
        <w:t>s schedules I and J (as amended) do not support a requested Modification to Plan payments, the court may deny the Motion, without prejudice, or notice</w:t>
      </w:r>
      <w:r w:rsidR="005E394C" w:rsidRPr="00B21430">
        <w:rPr>
          <w:rFonts w:ascii="Times New Roman" w:eastAsia="Times New Roman" w:hAnsi="Times New Roman" w:cs="Times New Roman"/>
          <w:color w:val="000000"/>
          <w:sz w:val="20"/>
          <w:szCs w:val="20"/>
        </w:rPr>
        <w:t xml:space="preserve"> a hearing on</w:t>
      </w:r>
      <w:r w:rsidRPr="00B21430">
        <w:rPr>
          <w:rFonts w:ascii="Times New Roman" w:eastAsia="Times New Roman" w:hAnsi="Times New Roman" w:cs="Times New Roman"/>
          <w:color w:val="000000"/>
          <w:sz w:val="20"/>
          <w:szCs w:val="20"/>
        </w:rPr>
        <w:t xml:space="preserve"> the Motion </w:t>
      </w:r>
      <w:r w:rsidR="005E394C" w:rsidRPr="00B21430">
        <w:rPr>
          <w:rFonts w:ascii="Times New Roman" w:eastAsia="Times New Roman" w:hAnsi="Times New Roman" w:cs="Times New Roman"/>
          <w:color w:val="000000"/>
          <w:sz w:val="20"/>
          <w:szCs w:val="20"/>
        </w:rPr>
        <w:t>to determine feasibility</w:t>
      </w:r>
      <w:r w:rsidRPr="00B21430">
        <w:rPr>
          <w:rFonts w:ascii="Times New Roman" w:eastAsia="Times New Roman" w:hAnsi="Times New Roman" w:cs="Times New Roman"/>
          <w:color w:val="000000"/>
          <w:sz w:val="20"/>
          <w:szCs w:val="20"/>
        </w:rPr>
        <w:t>.</w:t>
      </w:r>
    </w:p>
  </w:footnote>
  <w:footnote w:id="4">
    <w:p w14:paraId="5B96B48C" w14:textId="77777777" w:rsidR="00E85974" w:rsidRPr="00B21430" w:rsidRDefault="00E85974" w:rsidP="00E85974">
      <w:pPr>
        <w:pStyle w:val="FootnoteText"/>
        <w:jc w:val="both"/>
        <w:rPr>
          <w:rFonts w:ascii="Times New Roman" w:hAnsi="Times New Roman" w:cs="Times New Roman"/>
        </w:rPr>
      </w:pPr>
      <w:r w:rsidRPr="00B21430">
        <w:rPr>
          <w:rStyle w:val="FootnoteReference"/>
          <w:rFonts w:ascii="Times New Roman" w:hAnsi="Times New Roman" w:cs="Times New Roman"/>
        </w:rPr>
        <w:footnoteRef/>
      </w:r>
      <w:r w:rsidRPr="00B21430">
        <w:rPr>
          <w:rFonts w:ascii="Times New Roman" w:hAnsi="Times New Roman" w:cs="Times New Roman"/>
        </w:rPr>
        <w:t xml:space="preserve"> This certificate of service must be attached to, and filed with, the Motion.  </w:t>
      </w:r>
    </w:p>
  </w:footnote>
  <w:footnote w:id="5">
    <w:p w14:paraId="6EBCB1EE" w14:textId="1DDC7BC3" w:rsidR="005E394C" w:rsidRPr="00B21430" w:rsidRDefault="005E394C">
      <w:pPr>
        <w:pStyle w:val="FootnoteText"/>
        <w:rPr>
          <w:rFonts w:ascii="Times New Roman" w:hAnsi="Times New Roman" w:cs="Times New Roman"/>
        </w:rPr>
      </w:pPr>
      <w:r w:rsidRPr="00B21430">
        <w:rPr>
          <w:rStyle w:val="FootnoteReference"/>
          <w:rFonts w:ascii="Times New Roman" w:hAnsi="Times New Roman" w:cs="Times New Roman"/>
        </w:rPr>
        <w:footnoteRef/>
      </w:r>
      <w:r w:rsidRPr="00B21430">
        <w:rPr>
          <w:rFonts w:ascii="Times New Roman" w:hAnsi="Times New Roman" w:cs="Times New Roman"/>
        </w:rPr>
        <w:t xml:space="preserve"> Attach a current, official mailing matrix for the Case. </w:t>
      </w:r>
    </w:p>
  </w:footnote>
  <w:footnote w:id="6">
    <w:p w14:paraId="490381F1" w14:textId="20D5B5C9" w:rsidR="00DA619E" w:rsidRPr="00DA619E" w:rsidRDefault="00DA619E">
      <w:pPr>
        <w:pStyle w:val="FootnoteText"/>
        <w:rPr>
          <w:rFonts w:ascii="Times New Roman" w:hAnsi="Times New Roman" w:cs="Times New Roman"/>
        </w:rPr>
      </w:pPr>
      <w:r w:rsidRPr="00DA619E">
        <w:rPr>
          <w:rStyle w:val="FootnoteReference"/>
          <w:rFonts w:ascii="Times New Roman" w:hAnsi="Times New Roman" w:cs="Times New Roman"/>
        </w:rPr>
        <w:footnoteRef/>
      </w:r>
      <w:r w:rsidRPr="00DA619E">
        <w:rPr>
          <w:rFonts w:ascii="Times New Roman" w:hAnsi="Times New Roman" w:cs="Times New Roman"/>
        </w:rPr>
        <w:t xml:space="preserve"> Omit if not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D70A6" w14:textId="22383DD2" w:rsidR="00E02AEC" w:rsidRDefault="00E02AEC" w:rsidP="00E02AEC">
    <w:pPr>
      <w:pStyle w:val="Header"/>
      <w:rPr>
        <w:rFonts w:ascii="Times New Roman" w:hAnsi="Times New Roman" w:cs="Times New Roman"/>
        <w:sz w:val="20"/>
        <w:szCs w:val="20"/>
      </w:rPr>
    </w:pPr>
    <w:r w:rsidRPr="00C24FA3">
      <w:rPr>
        <w:rFonts w:ascii="Times New Roman" w:hAnsi="Times New Roman" w:cs="Times New Roman"/>
        <w:sz w:val="20"/>
        <w:szCs w:val="20"/>
      </w:rPr>
      <w:t xml:space="preserve">Western Division Sample Negative Notice Form (Last Updated </w:t>
    </w:r>
    <w:r w:rsidR="00446C68">
      <w:rPr>
        <w:rFonts w:ascii="Times New Roman" w:hAnsi="Times New Roman" w:cs="Times New Roman"/>
        <w:sz w:val="20"/>
        <w:szCs w:val="20"/>
      </w:rPr>
      <w:t>2-9-2022</w:t>
    </w:r>
    <w:r w:rsidRPr="00C24FA3">
      <w:rPr>
        <w:rFonts w:ascii="Times New Roman" w:hAnsi="Times New Roman" w:cs="Times New Roman"/>
        <w:sz w:val="20"/>
        <w:szCs w:val="20"/>
      </w:rPr>
      <w:t>)</w:t>
    </w:r>
  </w:p>
  <w:p w14:paraId="4036B330" w14:textId="77777777" w:rsidR="00E02AEC" w:rsidRDefault="00E02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E5E75"/>
    <w:multiLevelType w:val="multilevel"/>
    <w:tmpl w:val="1360B5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3A7252D"/>
    <w:multiLevelType w:val="multilevel"/>
    <w:tmpl w:val="D45E996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B7D"/>
    <w:rsid w:val="0004066D"/>
    <w:rsid w:val="000D177A"/>
    <w:rsid w:val="000E1EF8"/>
    <w:rsid w:val="000E46FD"/>
    <w:rsid w:val="00161E63"/>
    <w:rsid w:val="001858EF"/>
    <w:rsid w:val="00185D7B"/>
    <w:rsid w:val="001A3B7D"/>
    <w:rsid w:val="001B183A"/>
    <w:rsid w:val="001E6BEE"/>
    <w:rsid w:val="00204EB6"/>
    <w:rsid w:val="0023186B"/>
    <w:rsid w:val="002D6E34"/>
    <w:rsid w:val="00317DA1"/>
    <w:rsid w:val="003271AB"/>
    <w:rsid w:val="00395FBA"/>
    <w:rsid w:val="003A3934"/>
    <w:rsid w:val="003D6066"/>
    <w:rsid w:val="003E3EA4"/>
    <w:rsid w:val="0041294E"/>
    <w:rsid w:val="00446C68"/>
    <w:rsid w:val="00477E1F"/>
    <w:rsid w:val="004A44DE"/>
    <w:rsid w:val="004B2029"/>
    <w:rsid w:val="004C3949"/>
    <w:rsid w:val="004D4F53"/>
    <w:rsid w:val="005E394C"/>
    <w:rsid w:val="006016C9"/>
    <w:rsid w:val="00607B18"/>
    <w:rsid w:val="006279AC"/>
    <w:rsid w:val="006377B3"/>
    <w:rsid w:val="00647489"/>
    <w:rsid w:val="00650F8F"/>
    <w:rsid w:val="00661FB4"/>
    <w:rsid w:val="006626EE"/>
    <w:rsid w:val="00691DAF"/>
    <w:rsid w:val="006934CE"/>
    <w:rsid w:val="007431C0"/>
    <w:rsid w:val="00772B3A"/>
    <w:rsid w:val="0080344F"/>
    <w:rsid w:val="00814939"/>
    <w:rsid w:val="008433A0"/>
    <w:rsid w:val="00843A06"/>
    <w:rsid w:val="008548DA"/>
    <w:rsid w:val="00866D27"/>
    <w:rsid w:val="008B14CE"/>
    <w:rsid w:val="008B38E6"/>
    <w:rsid w:val="009218C3"/>
    <w:rsid w:val="00922436"/>
    <w:rsid w:val="00950957"/>
    <w:rsid w:val="00A1413D"/>
    <w:rsid w:val="00AA301B"/>
    <w:rsid w:val="00AD6A7C"/>
    <w:rsid w:val="00B21430"/>
    <w:rsid w:val="00B3028A"/>
    <w:rsid w:val="00C06EF8"/>
    <w:rsid w:val="00C947F9"/>
    <w:rsid w:val="00CD3786"/>
    <w:rsid w:val="00D4015E"/>
    <w:rsid w:val="00D70064"/>
    <w:rsid w:val="00D838F8"/>
    <w:rsid w:val="00DA619E"/>
    <w:rsid w:val="00DB26D1"/>
    <w:rsid w:val="00DB2A28"/>
    <w:rsid w:val="00E02AEC"/>
    <w:rsid w:val="00E26175"/>
    <w:rsid w:val="00E32109"/>
    <w:rsid w:val="00E37555"/>
    <w:rsid w:val="00E74668"/>
    <w:rsid w:val="00E8144F"/>
    <w:rsid w:val="00E85974"/>
    <w:rsid w:val="00E94BCD"/>
    <w:rsid w:val="00F06651"/>
    <w:rsid w:val="00F1044B"/>
    <w:rsid w:val="00F330F7"/>
    <w:rsid w:val="00F51001"/>
    <w:rsid w:val="00FA4E52"/>
    <w:rsid w:val="00FB2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A630F"/>
  <w15:docId w15:val="{21BB5304-68BB-4234-A139-AA07C388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8F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after="0" w:line="240" w:lineRule="auto"/>
    </w:pPr>
    <w:tblPr>
      <w:tblStyleRowBandSize w:val="1"/>
      <w:tblStyleColBandSize w:val="1"/>
    </w:tblPr>
  </w:style>
  <w:style w:type="table" w:customStyle="1" w:styleId="a0">
    <w:basedOn w:val="TableNormal"/>
    <w:pPr>
      <w:widowControl w:val="0"/>
      <w:spacing w:after="0" w:line="240" w:lineRule="auto"/>
    </w:pPr>
    <w:tblPr>
      <w:tblStyleRowBandSize w:val="1"/>
      <w:tblStyleColBandSize w:val="1"/>
    </w:tblPr>
  </w:style>
  <w:style w:type="table" w:customStyle="1" w:styleId="a1">
    <w:basedOn w:val="TableNormal"/>
    <w:pPr>
      <w:widowControl w:val="0"/>
      <w:spacing w:after="0" w:line="240" w:lineRule="auto"/>
    </w:pPr>
    <w:tblPr>
      <w:tblStyleRowBandSize w:val="1"/>
      <w:tblStyleColBandSize w:val="1"/>
    </w:tblPr>
  </w:style>
  <w:style w:type="table" w:customStyle="1" w:styleId="a2">
    <w:basedOn w:val="TableNormal"/>
    <w:pPr>
      <w:widowControl w:val="0"/>
      <w:spacing w:after="0" w:line="240" w:lineRule="auto"/>
    </w:pPr>
    <w:tblPr>
      <w:tblStyleRowBandSize w:val="1"/>
      <w:tblStyleColBandSize w:val="1"/>
    </w:tblPr>
  </w:style>
  <w:style w:type="table" w:customStyle="1" w:styleId="a3">
    <w:basedOn w:val="TableNormal"/>
    <w:pPr>
      <w:widowControl w:val="0"/>
      <w:spacing w:after="0" w:line="240" w:lineRule="auto"/>
    </w:pPr>
    <w:tblPr>
      <w:tblStyleRowBandSize w:val="1"/>
      <w:tblStyleColBandSize w:val="1"/>
    </w:tblPr>
  </w:style>
  <w:style w:type="table" w:customStyle="1" w:styleId="a4">
    <w:basedOn w:val="TableNormal"/>
    <w:pPr>
      <w:widowControl w:val="0"/>
      <w:spacing w:after="0" w:line="240" w:lineRule="auto"/>
    </w:pPr>
    <w:tblPr>
      <w:tblStyleRowBandSize w:val="1"/>
      <w:tblStyleColBandSize w:val="1"/>
    </w:tblPr>
  </w:style>
  <w:style w:type="table" w:customStyle="1" w:styleId="a5">
    <w:basedOn w:val="TableNormal"/>
    <w:pPr>
      <w:widowControl w:val="0"/>
      <w:spacing w:after="0" w:line="240" w:lineRule="auto"/>
    </w:pPr>
    <w:tblPr>
      <w:tblStyleRowBandSize w:val="1"/>
      <w:tblStyleColBandSize w:val="1"/>
    </w:tblPr>
  </w:style>
  <w:style w:type="character" w:styleId="PlaceholderText">
    <w:name w:val="Placeholder Text"/>
    <w:uiPriority w:val="99"/>
    <w:semiHidden/>
    <w:rsid w:val="00185D7B"/>
    <w:rPr>
      <w:color w:val="808080"/>
    </w:rPr>
  </w:style>
  <w:style w:type="paragraph" w:styleId="Header">
    <w:name w:val="header"/>
    <w:basedOn w:val="Normal"/>
    <w:link w:val="HeaderChar"/>
    <w:uiPriority w:val="99"/>
    <w:unhideWhenUsed/>
    <w:rsid w:val="00FB2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F0E"/>
  </w:style>
  <w:style w:type="paragraph" w:styleId="Footer">
    <w:name w:val="footer"/>
    <w:basedOn w:val="Normal"/>
    <w:link w:val="FooterChar"/>
    <w:uiPriority w:val="99"/>
    <w:unhideWhenUsed/>
    <w:rsid w:val="00FB2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F0E"/>
  </w:style>
  <w:style w:type="table" w:styleId="TableGrid">
    <w:name w:val="Table Grid"/>
    <w:basedOn w:val="TableNormal"/>
    <w:uiPriority w:val="39"/>
    <w:rsid w:val="00231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50F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0F8F"/>
    <w:rPr>
      <w:sz w:val="20"/>
      <w:szCs w:val="20"/>
    </w:rPr>
  </w:style>
  <w:style w:type="character" w:styleId="FootnoteReference">
    <w:name w:val="footnote reference"/>
    <w:basedOn w:val="DefaultParagraphFont"/>
    <w:uiPriority w:val="99"/>
    <w:semiHidden/>
    <w:unhideWhenUsed/>
    <w:rsid w:val="00650F8F"/>
    <w:rPr>
      <w:vertAlign w:val="superscript"/>
    </w:rPr>
  </w:style>
  <w:style w:type="character" w:styleId="Hyperlink">
    <w:name w:val="Hyperlink"/>
    <w:basedOn w:val="DefaultParagraphFont"/>
    <w:uiPriority w:val="99"/>
    <w:unhideWhenUsed/>
    <w:rsid w:val="00B3028A"/>
    <w:rPr>
      <w:color w:val="0000FF" w:themeColor="hyperlink"/>
      <w:u w:val="single"/>
    </w:rPr>
  </w:style>
  <w:style w:type="character" w:styleId="UnresolvedMention">
    <w:name w:val="Unresolved Mention"/>
    <w:basedOn w:val="DefaultParagraphFont"/>
    <w:uiPriority w:val="99"/>
    <w:semiHidden/>
    <w:unhideWhenUsed/>
    <w:rsid w:val="00B3028A"/>
    <w:rPr>
      <w:color w:val="605E5C"/>
      <w:shd w:val="clear" w:color="auto" w:fill="E1DFDD"/>
    </w:rPr>
  </w:style>
  <w:style w:type="paragraph" w:styleId="ListParagraph">
    <w:name w:val="List Paragraph"/>
    <w:basedOn w:val="Normal"/>
    <w:uiPriority w:val="34"/>
    <w:qFormat/>
    <w:rsid w:val="00E37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ordersjhh@alnb.uscourts.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2A28277247F4313950251481EA8642B"/>
        <w:category>
          <w:name w:val="General"/>
          <w:gallery w:val="placeholder"/>
        </w:category>
        <w:types>
          <w:type w:val="bbPlcHdr"/>
        </w:types>
        <w:behaviors>
          <w:behavior w:val="content"/>
        </w:behaviors>
        <w:guid w:val="{F365CF89-723C-4653-B82A-27EAA6C696AE}"/>
      </w:docPartPr>
      <w:docPartBody>
        <w:p w:rsidR="00A313DC" w:rsidRDefault="00CD56BF" w:rsidP="00CD56BF">
          <w:pPr>
            <w:pStyle w:val="42A28277247F4313950251481EA8642B8"/>
          </w:pPr>
          <w:r w:rsidRPr="00E32109">
            <w:rPr>
              <w:rStyle w:val="PlaceholderText"/>
              <w:rFonts w:ascii="Times New Roman" w:hAnsi="Times New Roman" w:cs="Times New Roman"/>
              <w:sz w:val="24"/>
              <w:szCs w:val="24"/>
            </w:rPr>
            <w:t>Enter or select a date.</w:t>
          </w:r>
        </w:p>
      </w:docPartBody>
    </w:docPart>
    <w:docPart>
      <w:docPartPr>
        <w:name w:val="0B444E66C1BF4BF1B05C2A3AEEE3E0A7"/>
        <w:category>
          <w:name w:val="General"/>
          <w:gallery w:val="placeholder"/>
        </w:category>
        <w:types>
          <w:type w:val="bbPlcHdr"/>
        </w:types>
        <w:behaviors>
          <w:behavior w:val="content"/>
        </w:behaviors>
        <w:guid w:val="{22E94A62-0FB7-4892-8716-9BA4CE143170}"/>
      </w:docPartPr>
      <w:docPartBody>
        <w:p w:rsidR="00A313DC" w:rsidRDefault="00CD56BF" w:rsidP="00CD56BF">
          <w:pPr>
            <w:pStyle w:val="0B444E66C1BF4BF1B05C2A3AEEE3E0A78"/>
          </w:pPr>
          <w:r w:rsidRPr="00D4015E">
            <w:rPr>
              <w:rStyle w:val="PlaceholderText"/>
              <w:rFonts w:ascii="Times New Roman" w:hAnsi="Times New Roman" w:cs="Times New Roman"/>
              <w:sz w:val="24"/>
              <w:szCs w:val="24"/>
            </w:rPr>
            <w:t>Enter Email Address</w:t>
          </w:r>
        </w:p>
      </w:docPartBody>
    </w:docPart>
    <w:docPart>
      <w:docPartPr>
        <w:name w:val="E067061B44434DB699948A5BD6748D9A"/>
        <w:category>
          <w:name w:val="General"/>
          <w:gallery w:val="placeholder"/>
        </w:category>
        <w:types>
          <w:type w:val="bbPlcHdr"/>
        </w:types>
        <w:behaviors>
          <w:behavior w:val="content"/>
        </w:behaviors>
        <w:guid w:val="{220AFB18-3595-4F01-92A8-5643E08CBF1C}"/>
      </w:docPartPr>
      <w:docPartBody>
        <w:p w:rsidR="00E40A81" w:rsidRDefault="00CD56BF" w:rsidP="00CD56BF">
          <w:pPr>
            <w:pStyle w:val="E067061B44434DB699948A5BD6748D9A8"/>
          </w:pPr>
          <w:r w:rsidRPr="00D4015E">
            <w:rPr>
              <w:rStyle w:val="PlaceholderText"/>
              <w:rFonts w:ascii="Times New Roman" w:hAnsi="Times New Roman" w:cs="Times New Roman"/>
              <w:sz w:val="24"/>
              <w:szCs w:val="24"/>
            </w:rPr>
            <w:t>Click here to enter text.</w:t>
          </w:r>
        </w:p>
      </w:docPartBody>
    </w:docPart>
    <w:docPart>
      <w:docPartPr>
        <w:name w:val="38594472C36C4337A8677779B4D30E49"/>
        <w:category>
          <w:name w:val="General"/>
          <w:gallery w:val="placeholder"/>
        </w:category>
        <w:types>
          <w:type w:val="bbPlcHdr"/>
        </w:types>
        <w:behaviors>
          <w:behavior w:val="content"/>
        </w:behaviors>
        <w:guid w:val="{538DA349-594E-4758-B181-1F96185EA97C}"/>
      </w:docPartPr>
      <w:docPartBody>
        <w:p w:rsidR="00E40A81" w:rsidRDefault="00CD56BF" w:rsidP="00CD56BF">
          <w:pPr>
            <w:pStyle w:val="38594472C36C4337A8677779B4D30E498"/>
          </w:pPr>
          <w:r w:rsidRPr="00D4015E">
            <w:rPr>
              <w:rStyle w:val="PlaceholderText"/>
              <w:rFonts w:ascii="Times New Roman" w:hAnsi="Times New Roman" w:cs="Times New Roman"/>
              <w:sz w:val="24"/>
              <w:szCs w:val="24"/>
            </w:rPr>
            <w:t>Click here to enter text.</w:t>
          </w:r>
        </w:p>
      </w:docPartBody>
    </w:docPart>
    <w:docPart>
      <w:docPartPr>
        <w:name w:val="98875B8400CA48B19AAB0A6E2B33024E"/>
        <w:category>
          <w:name w:val="General"/>
          <w:gallery w:val="placeholder"/>
        </w:category>
        <w:types>
          <w:type w:val="bbPlcHdr"/>
        </w:types>
        <w:behaviors>
          <w:behavior w:val="content"/>
        </w:behaviors>
        <w:guid w:val="{7D0C6DD3-DA55-4F7E-9556-BF6AD7C8EDAE}"/>
      </w:docPartPr>
      <w:docPartBody>
        <w:p w:rsidR="00740FDF" w:rsidRDefault="00CD56BF" w:rsidP="00CD56BF">
          <w:pPr>
            <w:pStyle w:val="98875B8400CA48B19AAB0A6E2B33024E8"/>
          </w:pPr>
          <w:r w:rsidRPr="001B183A">
            <w:rPr>
              <w:rStyle w:val="PlaceholderText"/>
              <w:rFonts w:ascii="Times New Roman" w:hAnsi="Times New Roman" w:cs="Times New Roman"/>
              <w:sz w:val="24"/>
              <w:szCs w:val="24"/>
            </w:rPr>
            <w:t>Enter Description</w:t>
          </w:r>
        </w:p>
      </w:docPartBody>
    </w:docPart>
    <w:docPart>
      <w:docPartPr>
        <w:name w:val="7AFF98D709DF48C28C8069B45CE94A79"/>
        <w:category>
          <w:name w:val="General"/>
          <w:gallery w:val="placeholder"/>
        </w:category>
        <w:types>
          <w:type w:val="bbPlcHdr"/>
        </w:types>
        <w:behaviors>
          <w:behavior w:val="content"/>
        </w:behaviors>
        <w:guid w:val="{B22CB4FE-3C6C-4DDF-9094-EBD15AABE5C4}"/>
      </w:docPartPr>
      <w:docPartBody>
        <w:p w:rsidR="00740FDF" w:rsidRDefault="00CD56BF" w:rsidP="00CD56BF">
          <w:pPr>
            <w:pStyle w:val="7AFF98D709DF48C28C8069B45CE94A798"/>
          </w:pPr>
          <w:r w:rsidRPr="001B183A">
            <w:rPr>
              <w:rStyle w:val="PlaceholderText"/>
              <w:rFonts w:ascii="Times New Roman" w:hAnsi="Times New Roman" w:cs="Times New Roman"/>
              <w:sz w:val="24"/>
              <w:szCs w:val="24"/>
            </w:rPr>
            <w:t>Enter Category</w:t>
          </w:r>
        </w:p>
      </w:docPartBody>
    </w:docPart>
    <w:docPart>
      <w:docPartPr>
        <w:name w:val="E43837B98EF44AA1920B59F16B348081"/>
        <w:category>
          <w:name w:val="General"/>
          <w:gallery w:val="placeholder"/>
        </w:category>
        <w:types>
          <w:type w:val="bbPlcHdr"/>
        </w:types>
        <w:behaviors>
          <w:behavior w:val="content"/>
        </w:behaviors>
        <w:guid w:val="{66AF3140-C941-4904-91DD-BAE2C313E5FD}"/>
      </w:docPartPr>
      <w:docPartBody>
        <w:p w:rsidR="00740FDF" w:rsidRDefault="00CD56BF" w:rsidP="00CD56BF">
          <w:pPr>
            <w:pStyle w:val="E43837B98EF44AA1920B59F16B3480818"/>
          </w:pPr>
          <w:r>
            <w:rPr>
              <w:rStyle w:val="PlaceholderText"/>
              <w:rFonts w:ascii="Times New Roman" w:hAnsi="Times New Roman" w:cs="Times New Roman"/>
              <w:sz w:val="24"/>
              <w:szCs w:val="24"/>
            </w:rPr>
            <w:t>Enter Amount</w:t>
          </w:r>
        </w:p>
      </w:docPartBody>
    </w:docPart>
    <w:docPart>
      <w:docPartPr>
        <w:name w:val="4E2BC24D52C94082A7642017983F40E3"/>
        <w:category>
          <w:name w:val="General"/>
          <w:gallery w:val="placeholder"/>
        </w:category>
        <w:types>
          <w:type w:val="bbPlcHdr"/>
        </w:types>
        <w:behaviors>
          <w:behavior w:val="content"/>
        </w:behaviors>
        <w:guid w:val="{22EC6F7D-7FFE-4A18-94BB-B215944DE3B7}"/>
      </w:docPartPr>
      <w:docPartBody>
        <w:p w:rsidR="00740FDF" w:rsidRDefault="00CD56BF" w:rsidP="00CD56BF">
          <w:pPr>
            <w:pStyle w:val="4E2BC24D52C94082A7642017983F40E38"/>
          </w:pPr>
          <w:r>
            <w:rPr>
              <w:rStyle w:val="PlaceholderText"/>
              <w:rFonts w:ascii="Times New Roman" w:hAnsi="Times New Roman" w:cs="Times New Roman"/>
              <w:sz w:val="24"/>
              <w:szCs w:val="24"/>
            </w:rPr>
            <w:t>Enter C</w:t>
          </w:r>
          <w:r w:rsidRPr="001B183A">
            <w:rPr>
              <w:rStyle w:val="PlaceholderText"/>
              <w:rFonts w:ascii="Times New Roman" w:hAnsi="Times New Roman" w:cs="Times New Roman"/>
              <w:sz w:val="24"/>
              <w:szCs w:val="24"/>
            </w:rPr>
            <w:t>laim #</w:t>
          </w:r>
        </w:p>
      </w:docPartBody>
    </w:docPart>
    <w:docPart>
      <w:docPartPr>
        <w:name w:val="8B3AD13DB67046CCAFA151CE6E8B4CF2"/>
        <w:category>
          <w:name w:val="General"/>
          <w:gallery w:val="placeholder"/>
        </w:category>
        <w:types>
          <w:type w:val="bbPlcHdr"/>
        </w:types>
        <w:behaviors>
          <w:behavior w:val="content"/>
        </w:behaviors>
        <w:guid w:val="{C0C8D285-AF5F-4B97-8212-26EB54738AEF}"/>
      </w:docPartPr>
      <w:docPartBody>
        <w:p w:rsidR="00740FDF" w:rsidRDefault="00CD56BF" w:rsidP="00CD56BF">
          <w:pPr>
            <w:pStyle w:val="8B3AD13DB67046CCAFA151CE6E8B4CF27"/>
          </w:pPr>
          <w:r w:rsidRPr="001B183A">
            <w:rPr>
              <w:rStyle w:val="PlaceholderText"/>
              <w:rFonts w:ascii="Times New Roman" w:hAnsi="Times New Roman" w:cs="Times New Roman"/>
            </w:rPr>
            <w:t>Enter Creditor Name</w:t>
          </w:r>
        </w:p>
      </w:docPartBody>
    </w:docPart>
    <w:docPart>
      <w:docPartPr>
        <w:name w:val="0FAC61F7C7664D6781842E95F51F7957"/>
        <w:category>
          <w:name w:val="General"/>
          <w:gallery w:val="placeholder"/>
        </w:category>
        <w:types>
          <w:type w:val="bbPlcHdr"/>
        </w:types>
        <w:behaviors>
          <w:behavior w:val="content"/>
        </w:behaviors>
        <w:guid w:val="{05F7ADAF-FFAE-4DA1-AF83-357A9A9B54F6}"/>
      </w:docPartPr>
      <w:docPartBody>
        <w:p w:rsidR="00740FDF" w:rsidRDefault="00CD56BF" w:rsidP="00CD56BF">
          <w:pPr>
            <w:pStyle w:val="0FAC61F7C7664D6781842E95F51F79577"/>
          </w:pPr>
          <w:r w:rsidRPr="001B183A">
            <w:rPr>
              <w:rStyle w:val="PlaceholderText"/>
              <w:rFonts w:ascii="Times New Roman" w:hAnsi="Times New Roman" w:cs="Times New Roman"/>
              <w:sz w:val="24"/>
              <w:szCs w:val="24"/>
            </w:rPr>
            <w:t>Enter Description</w:t>
          </w:r>
        </w:p>
      </w:docPartBody>
    </w:docPart>
    <w:docPart>
      <w:docPartPr>
        <w:name w:val="0D55FFB7E79349A4B95E962275FE805A"/>
        <w:category>
          <w:name w:val="General"/>
          <w:gallery w:val="placeholder"/>
        </w:category>
        <w:types>
          <w:type w:val="bbPlcHdr"/>
        </w:types>
        <w:behaviors>
          <w:behavior w:val="content"/>
        </w:behaviors>
        <w:guid w:val="{9D7AB980-E077-4AE3-9F2B-E4079AB2910C}"/>
      </w:docPartPr>
      <w:docPartBody>
        <w:p w:rsidR="00740FDF" w:rsidRDefault="00CD56BF" w:rsidP="00CD56BF">
          <w:pPr>
            <w:pStyle w:val="0D55FFB7E79349A4B95E962275FE805A7"/>
          </w:pPr>
          <w:r w:rsidRPr="001B183A">
            <w:rPr>
              <w:rStyle w:val="PlaceholderText"/>
              <w:rFonts w:ascii="Times New Roman" w:hAnsi="Times New Roman" w:cs="Times New Roman"/>
              <w:sz w:val="24"/>
              <w:szCs w:val="24"/>
            </w:rPr>
            <w:t>Claim #('s)</w:t>
          </w:r>
        </w:p>
      </w:docPartBody>
    </w:docPart>
    <w:docPart>
      <w:docPartPr>
        <w:name w:val="ECA623426ABA4E14A1301D5C18D78BC2"/>
        <w:category>
          <w:name w:val="General"/>
          <w:gallery w:val="placeholder"/>
        </w:category>
        <w:types>
          <w:type w:val="bbPlcHdr"/>
        </w:types>
        <w:behaviors>
          <w:behavior w:val="content"/>
        </w:behaviors>
        <w:guid w:val="{5C02E91B-492F-4F31-90C0-CBAA675DAA35}"/>
      </w:docPartPr>
      <w:docPartBody>
        <w:p w:rsidR="00740FDF" w:rsidRDefault="00CD56BF" w:rsidP="00CD56BF">
          <w:pPr>
            <w:pStyle w:val="ECA623426ABA4E14A1301D5C18D78BC27"/>
          </w:pPr>
          <w:r>
            <w:rPr>
              <w:rStyle w:val="PlaceholderText"/>
              <w:rFonts w:ascii="Times New Roman" w:hAnsi="Times New Roman" w:cs="Times New Roman"/>
              <w:sz w:val="24"/>
              <w:szCs w:val="24"/>
            </w:rPr>
            <w:t>Amount</w:t>
          </w:r>
        </w:p>
      </w:docPartBody>
    </w:docPart>
    <w:docPart>
      <w:docPartPr>
        <w:name w:val="B2F1310DC8354D46A0D99FBFAEB08091"/>
        <w:category>
          <w:name w:val="General"/>
          <w:gallery w:val="placeholder"/>
        </w:category>
        <w:types>
          <w:type w:val="bbPlcHdr"/>
        </w:types>
        <w:behaviors>
          <w:behavior w:val="content"/>
        </w:behaviors>
        <w:guid w:val="{5C25EAC8-298F-4D85-9511-B30CBB7F72E6}"/>
      </w:docPartPr>
      <w:docPartBody>
        <w:p w:rsidR="00740FDF" w:rsidRDefault="00CD56BF" w:rsidP="00CD56BF">
          <w:pPr>
            <w:pStyle w:val="B2F1310DC8354D46A0D99FBFAEB080917"/>
          </w:pPr>
          <w:r>
            <w:rPr>
              <w:rStyle w:val="PlaceholderText"/>
              <w:rFonts w:ascii="Times New Roman" w:hAnsi="Times New Roman" w:cs="Times New Roman"/>
              <w:sz w:val="24"/>
              <w:szCs w:val="24"/>
            </w:rPr>
            <w:t>Select: monthly, semimonthly, weekly, biweekly</w:t>
          </w:r>
        </w:p>
      </w:docPartBody>
    </w:docPart>
    <w:docPart>
      <w:docPartPr>
        <w:name w:val="CD26A0C30ED54D3D957651E390011B45"/>
        <w:category>
          <w:name w:val="General"/>
          <w:gallery w:val="placeholder"/>
        </w:category>
        <w:types>
          <w:type w:val="bbPlcHdr"/>
        </w:types>
        <w:behaviors>
          <w:behavior w:val="content"/>
        </w:behaviors>
        <w:guid w:val="{76464481-E43F-4E62-B13F-C266FF2959BA}"/>
      </w:docPartPr>
      <w:docPartBody>
        <w:p w:rsidR="00740FDF" w:rsidRDefault="00CD56BF" w:rsidP="00CD56BF">
          <w:pPr>
            <w:pStyle w:val="CD26A0C30ED54D3D957651E390011B456"/>
          </w:pPr>
          <w:r>
            <w:rPr>
              <w:rStyle w:val="PlaceholderText"/>
              <w:rFonts w:ascii="Times New Roman" w:hAnsi="Times New Roman" w:cs="Times New Roman"/>
              <w:sz w:val="24"/>
              <w:szCs w:val="24"/>
            </w:rPr>
            <w:t>Select one: without interest OR with interest at the annual rate of __%</w:t>
          </w:r>
        </w:p>
      </w:docPartBody>
    </w:docPart>
    <w:docPart>
      <w:docPartPr>
        <w:name w:val="DF6443982DCB484CBA27FB845F0E6831"/>
        <w:category>
          <w:name w:val="General"/>
          <w:gallery w:val="placeholder"/>
        </w:category>
        <w:types>
          <w:type w:val="bbPlcHdr"/>
        </w:types>
        <w:behaviors>
          <w:behavior w:val="content"/>
        </w:behaviors>
        <w:guid w:val="{F08CEA55-F84A-4CF6-961C-1B2B39294279}"/>
      </w:docPartPr>
      <w:docPartBody>
        <w:p w:rsidR="00740FDF" w:rsidRDefault="00CD56BF" w:rsidP="00CD56BF">
          <w:pPr>
            <w:pStyle w:val="DF6443982DCB484CBA27FB845F0E68316"/>
          </w:pPr>
          <w:r>
            <w:rPr>
              <w:rStyle w:val="PlaceholderText"/>
              <w:rFonts w:ascii="Times New Roman" w:hAnsi="Times New Roman" w:cs="Times New Roman"/>
              <w:sz w:val="24"/>
              <w:szCs w:val="24"/>
            </w:rPr>
            <w:t>Select one: to grant the Arrearage Claim a monthly fixed payment of $___ OR to pay the Arrearage Claim without a monthly fixed payment</w:t>
          </w:r>
        </w:p>
      </w:docPartBody>
    </w:docPart>
    <w:docPart>
      <w:docPartPr>
        <w:name w:val="8680CAE11DBD4E42825AFA2F069716FD"/>
        <w:category>
          <w:name w:val="General"/>
          <w:gallery w:val="placeholder"/>
        </w:category>
        <w:types>
          <w:type w:val="bbPlcHdr"/>
        </w:types>
        <w:behaviors>
          <w:behavior w:val="content"/>
        </w:behaviors>
        <w:guid w:val="{47EF8B41-BF20-4B87-A2C2-AC71F94C56E0}"/>
      </w:docPartPr>
      <w:docPartBody>
        <w:p w:rsidR="00740FDF" w:rsidRDefault="00CD56BF" w:rsidP="00CD56BF">
          <w:pPr>
            <w:pStyle w:val="8680CAE11DBD4E42825AFA2F069716FD6"/>
          </w:pPr>
          <w:r>
            <w:rPr>
              <w:rStyle w:val="PlaceholderText"/>
              <w:rFonts w:ascii="Times New Roman" w:hAnsi="Times New Roman" w:cs="Times New Roman"/>
              <w:sz w:val="24"/>
              <w:szCs w:val="24"/>
            </w:rPr>
            <w:t>Select: monthly, semimonthly, weekly, biweekly</w:t>
          </w:r>
        </w:p>
      </w:docPartBody>
    </w:docPart>
    <w:docPart>
      <w:docPartPr>
        <w:name w:val="CAA9E6BF52CA4B87A06919E76BD825AA"/>
        <w:category>
          <w:name w:val="General"/>
          <w:gallery w:val="placeholder"/>
        </w:category>
        <w:types>
          <w:type w:val="bbPlcHdr"/>
        </w:types>
        <w:behaviors>
          <w:behavior w:val="content"/>
        </w:behaviors>
        <w:guid w:val="{D8729D98-0522-41B4-92C4-15B9271CCB5F}"/>
      </w:docPartPr>
      <w:docPartBody>
        <w:p w:rsidR="00740FDF" w:rsidRDefault="00CD56BF" w:rsidP="00CD56BF">
          <w:pPr>
            <w:pStyle w:val="CAA9E6BF52CA4B87A06919E76BD825AA6"/>
          </w:pPr>
          <w:r w:rsidRPr="00E32109">
            <w:rPr>
              <w:rStyle w:val="PlaceholderText"/>
              <w:rFonts w:ascii="Times New Roman" w:hAnsi="Times New Roman" w:cs="Times New Roman"/>
              <w:sz w:val="24"/>
              <w:szCs w:val="24"/>
            </w:rPr>
            <w:t>Enter Name</w:t>
          </w:r>
        </w:p>
      </w:docPartBody>
    </w:docPart>
    <w:docPart>
      <w:docPartPr>
        <w:name w:val="89BDC509E81A4A31A751D4AD333EB8A5"/>
        <w:category>
          <w:name w:val="General"/>
          <w:gallery w:val="placeholder"/>
        </w:category>
        <w:types>
          <w:type w:val="bbPlcHdr"/>
        </w:types>
        <w:behaviors>
          <w:behavior w:val="content"/>
        </w:behaviors>
        <w:guid w:val="{FD25B6F2-CB5C-492E-BE90-3B71AF2C6018}"/>
      </w:docPartPr>
      <w:docPartBody>
        <w:p w:rsidR="00740FDF" w:rsidRDefault="00CD56BF" w:rsidP="00CD56BF">
          <w:pPr>
            <w:pStyle w:val="89BDC509E81A4A31A751D4AD333EB8A56"/>
          </w:pPr>
          <w:r w:rsidRPr="00E32109">
            <w:rPr>
              <w:rStyle w:val="PlaceholderText"/>
              <w:rFonts w:ascii="Times New Roman" w:hAnsi="Times New Roman" w:cs="Times New Roman"/>
              <w:sz w:val="24"/>
              <w:szCs w:val="24"/>
            </w:rPr>
            <w:t>Enter Address</w:t>
          </w:r>
        </w:p>
      </w:docPartBody>
    </w:docPart>
    <w:docPart>
      <w:docPartPr>
        <w:name w:val="FDCB2ECEF9AA47668C9912117E087F66"/>
        <w:category>
          <w:name w:val="General"/>
          <w:gallery w:val="placeholder"/>
        </w:category>
        <w:types>
          <w:type w:val="bbPlcHdr"/>
        </w:types>
        <w:behaviors>
          <w:behavior w:val="content"/>
        </w:behaviors>
        <w:guid w:val="{02C50CE4-286C-47BB-80D6-3BE979EF844B}"/>
      </w:docPartPr>
      <w:docPartBody>
        <w:p w:rsidR="00740FDF" w:rsidRDefault="00CD56BF" w:rsidP="00CD56BF">
          <w:pPr>
            <w:pStyle w:val="FDCB2ECEF9AA47668C9912117E087F666"/>
          </w:pPr>
          <w:r w:rsidRPr="00E32109">
            <w:rPr>
              <w:rStyle w:val="PlaceholderText"/>
              <w:rFonts w:ascii="Times New Roman" w:hAnsi="Times New Roman" w:cs="Times New Roman"/>
              <w:sz w:val="24"/>
              <w:szCs w:val="24"/>
            </w:rPr>
            <w:t>Enter Telephone No.</w:t>
          </w:r>
        </w:p>
      </w:docPartBody>
    </w:docPart>
    <w:docPart>
      <w:docPartPr>
        <w:name w:val="1E949DDB3BC843A8A0FCF586E2891646"/>
        <w:category>
          <w:name w:val="General"/>
          <w:gallery w:val="placeholder"/>
        </w:category>
        <w:types>
          <w:type w:val="bbPlcHdr"/>
        </w:types>
        <w:behaviors>
          <w:behavior w:val="content"/>
        </w:behaviors>
        <w:guid w:val="{FA98B113-708B-4295-B953-9955B037BB24}"/>
      </w:docPartPr>
      <w:docPartBody>
        <w:p w:rsidR="00740FDF" w:rsidRDefault="00CD56BF" w:rsidP="00CD56BF">
          <w:pPr>
            <w:pStyle w:val="1E949DDB3BC843A8A0FCF586E28916466"/>
          </w:pPr>
          <w:r w:rsidRPr="00E32109">
            <w:rPr>
              <w:rStyle w:val="PlaceholderText"/>
              <w:rFonts w:ascii="Times New Roman" w:hAnsi="Times New Roman" w:cs="Times New Roman"/>
              <w:sz w:val="24"/>
              <w:szCs w:val="24"/>
            </w:rPr>
            <w:t>Enter or select a date.</w:t>
          </w:r>
        </w:p>
      </w:docPartBody>
    </w:docPart>
    <w:docPart>
      <w:docPartPr>
        <w:name w:val="7621BC1D1B40483A8DC66AB5B6CFDA96"/>
        <w:category>
          <w:name w:val="General"/>
          <w:gallery w:val="placeholder"/>
        </w:category>
        <w:types>
          <w:type w:val="bbPlcHdr"/>
        </w:types>
        <w:behaviors>
          <w:behavior w:val="content"/>
        </w:behaviors>
        <w:guid w:val="{62765563-ED4E-46DD-87EF-59F655A9CCFB}"/>
      </w:docPartPr>
      <w:docPartBody>
        <w:p w:rsidR="00740FDF" w:rsidRDefault="00CD56BF" w:rsidP="00CD56BF">
          <w:pPr>
            <w:pStyle w:val="7621BC1D1B40483A8DC66AB5B6CFDA964"/>
          </w:pPr>
          <w:r>
            <w:rPr>
              <w:rStyle w:val="PlaceholderText"/>
              <w:rFonts w:ascii="Times New Roman" w:hAnsi="Times New Roman" w:cs="Times New Roman"/>
              <w:sz w:val="24"/>
              <w:szCs w:val="24"/>
            </w:rPr>
            <w:t>Select: increasing or decreasing</w:t>
          </w:r>
        </w:p>
      </w:docPartBody>
    </w:docPart>
    <w:docPart>
      <w:docPartPr>
        <w:name w:val="328D92C66FC84660BEF55859B03B6185"/>
        <w:category>
          <w:name w:val="General"/>
          <w:gallery w:val="placeholder"/>
        </w:category>
        <w:types>
          <w:type w:val="bbPlcHdr"/>
        </w:types>
        <w:behaviors>
          <w:behavior w:val="content"/>
        </w:behaviors>
        <w:guid w:val="{B12E5327-F2E1-45DB-9FE8-3FFA6FA36519}"/>
      </w:docPartPr>
      <w:docPartBody>
        <w:p w:rsidR="00740FDF" w:rsidRDefault="00CD56BF" w:rsidP="00CD56BF">
          <w:pPr>
            <w:pStyle w:val="328D92C66FC84660BEF55859B03B61854"/>
          </w:pPr>
          <w:r>
            <w:rPr>
              <w:rStyle w:val="PlaceholderText"/>
              <w:rFonts w:ascii="Times New Roman" w:hAnsi="Times New Roman" w:cs="Times New Roman"/>
              <w:sz w:val="24"/>
              <w:szCs w:val="24"/>
            </w:rPr>
            <w:t>Select: extending or reducing</w:t>
          </w:r>
        </w:p>
      </w:docPartBody>
    </w:docPart>
    <w:docPart>
      <w:docPartPr>
        <w:name w:val="473B1174F61F49548C00AB3DE81329E5"/>
        <w:category>
          <w:name w:val="General"/>
          <w:gallery w:val="placeholder"/>
        </w:category>
        <w:types>
          <w:type w:val="bbPlcHdr"/>
        </w:types>
        <w:behaviors>
          <w:behavior w:val="content"/>
        </w:behaviors>
        <w:guid w:val="{DDC4CCB1-464A-4B7A-8299-40B33C065E20}"/>
      </w:docPartPr>
      <w:docPartBody>
        <w:p w:rsidR="00740FDF" w:rsidRDefault="00CD56BF" w:rsidP="00CD56BF">
          <w:pPr>
            <w:pStyle w:val="473B1174F61F49548C00AB3DE81329E54"/>
          </w:pPr>
          <w:r>
            <w:rPr>
              <w:rStyle w:val="PlaceholderText"/>
              <w:rFonts w:ascii="Times New Roman" w:hAnsi="Times New Roman" w:cs="Times New Roman"/>
              <w:sz w:val="24"/>
              <w:szCs w:val="24"/>
            </w:rPr>
            <w:t>Select: increase, reduce, or modify</w:t>
          </w:r>
        </w:p>
      </w:docPartBody>
    </w:docPart>
    <w:docPart>
      <w:docPartPr>
        <w:name w:val="6568FF1D4410496EA02039DC9DE1CDF9"/>
        <w:category>
          <w:name w:val="General"/>
          <w:gallery w:val="placeholder"/>
        </w:category>
        <w:types>
          <w:type w:val="bbPlcHdr"/>
        </w:types>
        <w:behaviors>
          <w:behavior w:val="content"/>
        </w:behaviors>
        <w:guid w:val="{CB185617-0571-4509-B52E-9E6D76E77FF5}"/>
      </w:docPartPr>
      <w:docPartBody>
        <w:p w:rsidR="00740FDF" w:rsidRDefault="00CD56BF" w:rsidP="00CD56BF">
          <w:pPr>
            <w:pStyle w:val="6568FF1D4410496EA02039DC9DE1CDF92"/>
          </w:pPr>
          <w:r w:rsidRPr="000E1EF8">
            <w:rPr>
              <w:rStyle w:val="PlaceholderText"/>
              <w:rFonts w:ascii="Times New Roman" w:hAnsi="Times New Roman" w:cs="Times New Roman"/>
              <w:sz w:val="24"/>
              <w:szCs w:val="24"/>
            </w:rPr>
            <w:t>Enter Creditor Name</w:t>
          </w:r>
        </w:p>
      </w:docPartBody>
    </w:docPart>
    <w:docPart>
      <w:docPartPr>
        <w:name w:val="6B939F048275425A95709BAD23540B97"/>
        <w:category>
          <w:name w:val="General"/>
          <w:gallery w:val="placeholder"/>
        </w:category>
        <w:types>
          <w:type w:val="bbPlcHdr"/>
        </w:types>
        <w:behaviors>
          <w:behavior w:val="content"/>
        </w:behaviors>
        <w:guid w:val="{085C3BCB-C0ED-40D5-A32D-BF2F03BDCB50}"/>
      </w:docPartPr>
      <w:docPartBody>
        <w:p w:rsidR="00740FDF" w:rsidRDefault="00CD56BF" w:rsidP="00CD56BF">
          <w:pPr>
            <w:pStyle w:val="6B939F048275425A95709BAD23540B972"/>
          </w:pPr>
          <w:r w:rsidRPr="000E1EF8">
            <w:rPr>
              <w:rStyle w:val="PlaceholderText"/>
              <w:rFonts w:ascii="Times New Roman" w:hAnsi="Times New Roman" w:cs="Times New Roman"/>
              <w:sz w:val="24"/>
              <w:szCs w:val="24"/>
            </w:rPr>
            <w:t>Enter Creditor Name</w:t>
          </w:r>
        </w:p>
      </w:docPartBody>
    </w:docPart>
    <w:docPart>
      <w:docPartPr>
        <w:name w:val="8FCF0C9B54E74D228BB8CEB2C1F0B9B5"/>
        <w:category>
          <w:name w:val="General"/>
          <w:gallery w:val="placeholder"/>
        </w:category>
        <w:types>
          <w:type w:val="bbPlcHdr"/>
        </w:types>
        <w:behaviors>
          <w:behavior w:val="content"/>
        </w:behaviors>
        <w:guid w:val="{A040A8C4-D0B4-42F0-A082-79029485B56D}"/>
      </w:docPartPr>
      <w:docPartBody>
        <w:p w:rsidR="00740FDF" w:rsidRDefault="00CD56BF" w:rsidP="00CD56BF">
          <w:pPr>
            <w:pStyle w:val="8FCF0C9B54E74D228BB8CEB2C1F0B9B52"/>
          </w:pPr>
          <w:r w:rsidRPr="001B183A">
            <w:rPr>
              <w:rStyle w:val="PlaceholderText"/>
              <w:rFonts w:ascii="Times New Roman" w:hAnsi="Times New Roman" w:cs="Times New Roman"/>
              <w:sz w:val="24"/>
              <w:szCs w:val="24"/>
            </w:rPr>
            <w:t>Claim #</w:t>
          </w:r>
        </w:p>
      </w:docPartBody>
    </w:docPart>
    <w:docPart>
      <w:docPartPr>
        <w:name w:val="3306211FCF0D4A2D83CAB13D1EE43458"/>
        <w:category>
          <w:name w:val="General"/>
          <w:gallery w:val="placeholder"/>
        </w:category>
        <w:types>
          <w:type w:val="bbPlcHdr"/>
        </w:types>
        <w:behaviors>
          <w:behavior w:val="content"/>
        </w:behaviors>
        <w:guid w:val="{246024C9-074E-4DE0-8192-8B987FA44D50}"/>
      </w:docPartPr>
      <w:docPartBody>
        <w:p w:rsidR="00740FDF" w:rsidRDefault="00CD56BF" w:rsidP="00CD56BF">
          <w:pPr>
            <w:pStyle w:val="3306211FCF0D4A2D83CAB13D1EE434582"/>
          </w:pPr>
          <w:r w:rsidRPr="001B183A">
            <w:rPr>
              <w:rStyle w:val="PlaceholderText"/>
              <w:rFonts w:ascii="Times New Roman" w:hAnsi="Times New Roman" w:cs="Times New Roman"/>
              <w:sz w:val="24"/>
              <w:szCs w:val="24"/>
            </w:rPr>
            <w:t>Claim #('s)</w:t>
          </w:r>
        </w:p>
      </w:docPartBody>
    </w:docPart>
    <w:docPart>
      <w:docPartPr>
        <w:name w:val="C0256277D9CF49238493CC372D489A7D"/>
        <w:category>
          <w:name w:val="General"/>
          <w:gallery w:val="placeholder"/>
        </w:category>
        <w:types>
          <w:type w:val="bbPlcHdr"/>
        </w:types>
        <w:behaviors>
          <w:behavior w:val="content"/>
        </w:behaviors>
        <w:guid w:val="{ECB76F4A-D256-4CE5-8B4C-713D1038A563}"/>
      </w:docPartPr>
      <w:docPartBody>
        <w:p w:rsidR="00740FDF" w:rsidRDefault="00CD56BF" w:rsidP="00CD56BF">
          <w:pPr>
            <w:pStyle w:val="C0256277D9CF49238493CC372D489A7D2"/>
          </w:pPr>
          <w:r>
            <w:rPr>
              <w:rStyle w:val="PlaceholderText"/>
              <w:rFonts w:ascii="Times New Roman" w:hAnsi="Times New Roman" w:cs="Times New Roman"/>
              <w:sz w:val="24"/>
              <w:szCs w:val="24"/>
            </w:rPr>
            <w:t>Enter amount</w:t>
          </w:r>
        </w:p>
      </w:docPartBody>
    </w:docPart>
    <w:docPart>
      <w:docPartPr>
        <w:name w:val="DDE5C015B48049E68A2E946DEC08AF5E"/>
        <w:category>
          <w:name w:val="General"/>
          <w:gallery w:val="placeholder"/>
        </w:category>
        <w:types>
          <w:type w:val="bbPlcHdr"/>
        </w:types>
        <w:behaviors>
          <w:behavior w:val="content"/>
        </w:behaviors>
        <w:guid w:val="{E806BA9E-08B6-493B-ACC5-9FF76DF89D2C}"/>
      </w:docPartPr>
      <w:docPartBody>
        <w:p w:rsidR="00740FDF" w:rsidRDefault="00CD56BF" w:rsidP="00CD56BF">
          <w:pPr>
            <w:pStyle w:val="DDE5C015B48049E68A2E946DEC08AF5E2"/>
          </w:pPr>
          <w:r>
            <w:rPr>
              <w:rStyle w:val="PlaceholderText"/>
              <w:rFonts w:ascii="Times New Roman" w:hAnsi="Times New Roman" w:cs="Times New Roman"/>
              <w:sz w:val="24"/>
              <w:szCs w:val="24"/>
            </w:rPr>
            <w:t>Enter amount</w:t>
          </w:r>
        </w:p>
      </w:docPartBody>
    </w:docPart>
    <w:docPart>
      <w:docPartPr>
        <w:name w:val="BF7F39B9CB8F4872AC6B8D41409AC49E"/>
        <w:category>
          <w:name w:val="General"/>
          <w:gallery w:val="placeholder"/>
        </w:category>
        <w:types>
          <w:type w:val="bbPlcHdr"/>
        </w:types>
        <w:behaviors>
          <w:behavior w:val="content"/>
        </w:behaviors>
        <w:guid w:val="{D897BDB0-34AA-4FBF-AAC2-9754AC37A424}"/>
      </w:docPartPr>
      <w:docPartBody>
        <w:p w:rsidR="00740FDF" w:rsidRDefault="00CD56BF" w:rsidP="00CD56BF">
          <w:pPr>
            <w:pStyle w:val="BF7F39B9CB8F4872AC6B8D41409AC49E2"/>
          </w:pPr>
          <w:r>
            <w:rPr>
              <w:rStyle w:val="PlaceholderText"/>
              <w:rFonts w:ascii="Times New Roman" w:hAnsi="Times New Roman" w:cs="Times New Roman"/>
              <w:sz w:val="24"/>
              <w:szCs w:val="24"/>
            </w:rPr>
            <w:t>Enter amount</w:t>
          </w:r>
        </w:p>
      </w:docPartBody>
    </w:docPart>
    <w:docPart>
      <w:docPartPr>
        <w:name w:val="E2928704696D4AE58BE3E6EEDC8B3616"/>
        <w:category>
          <w:name w:val="General"/>
          <w:gallery w:val="placeholder"/>
        </w:category>
        <w:types>
          <w:type w:val="bbPlcHdr"/>
        </w:types>
        <w:behaviors>
          <w:behavior w:val="content"/>
        </w:behaviors>
        <w:guid w:val="{8B39AE4D-8159-4C2E-9010-5E1ED42676D5}"/>
      </w:docPartPr>
      <w:docPartBody>
        <w:p w:rsidR="00740FDF" w:rsidRDefault="00CD56BF" w:rsidP="00CD56BF">
          <w:pPr>
            <w:pStyle w:val="E2928704696D4AE58BE3E6EEDC8B36162"/>
          </w:pPr>
          <w:r>
            <w:rPr>
              <w:rStyle w:val="PlaceholderText"/>
              <w:rFonts w:ascii="Times New Roman" w:hAnsi="Times New Roman" w:cs="Times New Roman"/>
              <w:sz w:val="24"/>
              <w:szCs w:val="24"/>
            </w:rPr>
            <w:t>Enter amount</w:t>
          </w:r>
        </w:p>
      </w:docPartBody>
    </w:docPart>
    <w:docPart>
      <w:docPartPr>
        <w:name w:val="F8307C4BDFCD48FBB43E84EB2FD6A9E0"/>
        <w:category>
          <w:name w:val="General"/>
          <w:gallery w:val="placeholder"/>
        </w:category>
        <w:types>
          <w:type w:val="bbPlcHdr"/>
        </w:types>
        <w:behaviors>
          <w:behavior w:val="content"/>
        </w:behaviors>
        <w:guid w:val="{3F061D1C-CD37-4D39-BF30-7307B6C54F68}"/>
      </w:docPartPr>
      <w:docPartBody>
        <w:p w:rsidR="00740FDF" w:rsidRDefault="00CD56BF" w:rsidP="00CD56BF">
          <w:pPr>
            <w:pStyle w:val="F8307C4BDFCD48FBB43E84EB2FD6A9E02"/>
          </w:pPr>
          <w:r>
            <w:rPr>
              <w:rStyle w:val="PlaceholderText"/>
              <w:rFonts w:ascii="Times New Roman" w:hAnsi="Times New Roman" w:cs="Times New Roman"/>
              <w:sz w:val="24"/>
              <w:szCs w:val="24"/>
            </w:rPr>
            <w:t>Amount</w:t>
          </w:r>
        </w:p>
      </w:docPartBody>
    </w:docPart>
    <w:docPart>
      <w:docPartPr>
        <w:name w:val="E574E7A436154B899EFAF86FBCB6299A"/>
        <w:category>
          <w:name w:val="General"/>
          <w:gallery w:val="placeholder"/>
        </w:category>
        <w:types>
          <w:type w:val="bbPlcHdr"/>
        </w:types>
        <w:behaviors>
          <w:behavior w:val="content"/>
        </w:behaviors>
        <w:guid w:val="{F0662B8F-0492-47E4-A494-FC1171ACC1FD}"/>
      </w:docPartPr>
      <w:docPartBody>
        <w:p w:rsidR="00740FDF" w:rsidRDefault="00CD56BF" w:rsidP="00CD56BF">
          <w:pPr>
            <w:pStyle w:val="E574E7A436154B899EFAF86FBCB6299A2"/>
          </w:pPr>
          <w:r>
            <w:rPr>
              <w:rStyle w:val="PlaceholderText"/>
              <w:rFonts w:ascii="Times New Roman" w:hAnsi="Times New Roman" w:cs="Times New Roman"/>
              <w:sz w:val="24"/>
              <w:szCs w:val="24"/>
            </w:rPr>
            <w:t>Amount</w:t>
          </w:r>
        </w:p>
      </w:docPartBody>
    </w:docPart>
    <w:docPart>
      <w:docPartPr>
        <w:name w:val="EC7DAF2CA3214F00B4D52EB98DC764AF"/>
        <w:category>
          <w:name w:val="General"/>
          <w:gallery w:val="placeholder"/>
        </w:category>
        <w:types>
          <w:type w:val="bbPlcHdr"/>
        </w:types>
        <w:behaviors>
          <w:behavior w:val="content"/>
        </w:behaviors>
        <w:guid w:val="{3337251C-FDB5-4586-A75E-199B8EB40014}"/>
      </w:docPartPr>
      <w:docPartBody>
        <w:p w:rsidR="00740FDF" w:rsidRDefault="00CD56BF" w:rsidP="00CD56BF">
          <w:pPr>
            <w:pStyle w:val="EC7DAF2CA3214F00B4D52EB98DC764AF2"/>
          </w:pPr>
          <w:r>
            <w:rPr>
              <w:rStyle w:val="PlaceholderText"/>
              <w:rFonts w:ascii="Times New Roman" w:hAnsi="Times New Roman" w:cs="Times New Roman"/>
              <w:sz w:val="24"/>
              <w:szCs w:val="24"/>
            </w:rPr>
            <w:t>Amount</w:t>
          </w:r>
        </w:p>
      </w:docPartBody>
    </w:docPart>
    <w:docPart>
      <w:docPartPr>
        <w:name w:val="B04AAFFDBD73487AB4DB7E057CF1E578"/>
        <w:category>
          <w:name w:val="General"/>
          <w:gallery w:val="placeholder"/>
        </w:category>
        <w:types>
          <w:type w:val="bbPlcHdr"/>
        </w:types>
        <w:behaviors>
          <w:behavior w:val="content"/>
        </w:behaviors>
        <w:guid w:val="{5C594E65-3D11-4972-915F-D0019B93CF7E}"/>
      </w:docPartPr>
      <w:docPartBody>
        <w:p w:rsidR="00740FDF" w:rsidRDefault="00CD56BF" w:rsidP="00CD56BF">
          <w:pPr>
            <w:pStyle w:val="B04AAFFDBD73487AB4DB7E057CF1E5782"/>
          </w:pPr>
          <w:r w:rsidRPr="001B183A">
            <w:rPr>
              <w:rStyle w:val="PlaceholderText"/>
              <w:rFonts w:ascii="Times New Roman" w:hAnsi="Times New Roman" w:cs="Times New Roman"/>
              <w:sz w:val="24"/>
              <w:szCs w:val="24"/>
            </w:rPr>
            <w:t xml:space="preserve">Enter </w:t>
          </w:r>
          <w:r>
            <w:rPr>
              <w:rStyle w:val="PlaceholderText"/>
              <w:rFonts w:ascii="Times New Roman" w:hAnsi="Times New Roman" w:cs="Times New Roman"/>
              <w:sz w:val="24"/>
              <w:szCs w:val="24"/>
            </w:rPr>
            <w:t>number</w:t>
          </w:r>
        </w:p>
      </w:docPartBody>
    </w:docPart>
    <w:docPart>
      <w:docPartPr>
        <w:name w:val="53B45F4C8A0547449115AFB461CDA1CC"/>
        <w:category>
          <w:name w:val="General"/>
          <w:gallery w:val="placeholder"/>
        </w:category>
        <w:types>
          <w:type w:val="bbPlcHdr"/>
        </w:types>
        <w:behaviors>
          <w:behavior w:val="content"/>
        </w:behaviors>
        <w:guid w:val="{7EDB36F8-E538-49FC-8EFA-AE2E9D47C1F4}"/>
      </w:docPartPr>
      <w:docPartBody>
        <w:p w:rsidR="00740FDF" w:rsidRDefault="00CD56BF" w:rsidP="00CD56BF">
          <w:pPr>
            <w:pStyle w:val="53B45F4C8A0547449115AFB461CDA1CC2"/>
          </w:pPr>
          <w:r w:rsidRPr="001B183A">
            <w:rPr>
              <w:rStyle w:val="PlaceholderText"/>
              <w:rFonts w:ascii="Times New Roman" w:hAnsi="Times New Roman" w:cs="Times New Roman"/>
              <w:sz w:val="24"/>
              <w:szCs w:val="24"/>
            </w:rPr>
            <w:t xml:space="preserve">Enter </w:t>
          </w:r>
          <w:r>
            <w:rPr>
              <w:rStyle w:val="PlaceholderText"/>
              <w:rFonts w:ascii="Times New Roman" w:hAnsi="Times New Roman" w:cs="Times New Roman"/>
              <w:sz w:val="24"/>
              <w:szCs w:val="24"/>
            </w:rPr>
            <w:t>number</w:t>
          </w:r>
        </w:p>
      </w:docPartBody>
    </w:docPart>
    <w:docPart>
      <w:docPartPr>
        <w:name w:val="4D93250064064967B7F2F39DDC90BFFF"/>
        <w:category>
          <w:name w:val="General"/>
          <w:gallery w:val="placeholder"/>
        </w:category>
        <w:types>
          <w:type w:val="bbPlcHdr"/>
        </w:types>
        <w:behaviors>
          <w:behavior w:val="content"/>
        </w:behaviors>
        <w:guid w:val="{C08A6A7A-5F00-4F6E-A238-D9C6384A110D}"/>
      </w:docPartPr>
      <w:docPartBody>
        <w:p w:rsidR="00740FDF" w:rsidRDefault="00CD56BF" w:rsidP="00CD56BF">
          <w:pPr>
            <w:pStyle w:val="4D93250064064967B7F2F39DDC90BFFF2"/>
          </w:pPr>
          <w:r>
            <w:rPr>
              <w:rStyle w:val="PlaceholderText"/>
              <w:rFonts w:ascii="Times New Roman" w:hAnsi="Times New Roman" w:cs="Times New Roman"/>
              <w:sz w:val="24"/>
              <w:szCs w:val="24"/>
            </w:rPr>
            <w:t>Enter percentage</w:t>
          </w:r>
        </w:p>
      </w:docPartBody>
    </w:docPart>
    <w:docPart>
      <w:docPartPr>
        <w:name w:val="C449599597094E4F9F6141EB59A531BE"/>
        <w:category>
          <w:name w:val="General"/>
          <w:gallery w:val="placeholder"/>
        </w:category>
        <w:types>
          <w:type w:val="bbPlcHdr"/>
        </w:types>
        <w:behaviors>
          <w:behavior w:val="content"/>
        </w:behaviors>
        <w:guid w:val="{BC8D88F9-1988-4795-93BB-CAE57159C0BD}"/>
      </w:docPartPr>
      <w:docPartBody>
        <w:p w:rsidR="00740FDF" w:rsidRDefault="00CD56BF" w:rsidP="00CD56BF">
          <w:pPr>
            <w:pStyle w:val="C449599597094E4F9F6141EB59A531BE2"/>
          </w:pPr>
          <w:r>
            <w:rPr>
              <w:rStyle w:val="PlaceholderText"/>
              <w:rFonts w:ascii="Times New Roman" w:hAnsi="Times New Roman" w:cs="Times New Roman"/>
              <w:sz w:val="24"/>
              <w:szCs w:val="24"/>
            </w:rPr>
            <w:t>Enter percentage</w:t>
          </w:r>
        </w:p>
      </w:docPartBody>
    </w:docPart>
    <w:docPart>
      <w:docPartPr>
        <w:name w:val="4877C129EAA34B9DBAA8ED63778825F3"/>
        <w:category>
          <w:name w:val="General"/>
          <w:gallery w:val="placeholder"/>
        </w:category>
        <w:types>
          <w:type w:val="bbPlcHdr"/>
        </w:types>
        <w:behaviors>
          <w:behavior w:val="content"/>
        </w:behaviors>
        <w:guid w:val="{2EFBD012-898A-48BD-ADB1-BBF1AA171170}"/>
      </w:docPartPr>
      <w:docPartBody>
        <w:p w:rsidR="00740FDF" w:rsidRDefault="00CD56BF" w:rsidP="00CD56BF">
          <w:pPr>
            <w:pStyle w:val="4877C129EAA34B9DBAA8ED63778825F32"/>
          </w:pPr>
          <w:r>
            <w:rPr>
              <w:rStyle w:val="PlaceholderText"/>
              <w:rFonts w:ascii="Times New Roman" w:hAnsi="Times New Roman" w:cs="Times New Roman"/>
              <w:sz w:val="24"/>
              <w:szCs w:val="24"/>
            </w:rPr>
            <w:t>Enter percentage</w:t>
          </w:r>
        </w:p>
      </w:docPartBody>
    </w:docPart>
    <w:docPart>
      <w:docPartPr>
        <w:name w:val="E2903327402D4E40BDC5AC5382A017EF"/>
        <w:category>
          <w:name w:val="General"/>
          <w:gallery w:val="placeholder"/>
        </w:category>
        <w:types>
          <w:type w:val="bbPlcHdr"/>
        </w:types>
        <w:behaviors>
          <w:behavior w:val="content"/>
        </w:behaviors>
        <w:guid w:val="{5B2F7425-A66C-4BB8-8820-AB6474084121}"/>
      </w:docPartPr>
      <w:docPartBody>
        <w:p w:rsidR="00740FDF" w:rsidRDefault="00CD56BF" w:rsidP="00CD56BF">
          <w:pPr>
            <w:pStyle w:val="E2903327402D4E40BDC5AC5382A017EF2"/>
          </w:pPr>
          <w:r w:rsidRPr="008B38E6">
            <w:rPr>
              <w:rStyle w:val="PlaceholderText"/>
              <w:rFonts w:ascii="Times New Roman" w:hAnsi="Times New Roman" w:cs="Times New Roman"/>
              <w:sz w:val="24"/>
              <w:szCs w:val="24"/>
            </w:rPr>
            <w:t>Click here to enter text.</w:t>
          </w:r>
        </w:p>
      </w:docPartBody>
    </w:docPart>
    <w:docPart>
      <w:docPartPr>
        <w:name w:val="7CD751E5A61246459A62D8D10FA31137"/>
        <w:category>
          <w:name w:val="General"/>
          <w:gallery w:val="placeholder"/>
        </w:category>
        <w:types>
          <w:type w:val="bbPlcHdr"/>
        </w:types>
        <w:behaviors>
          <w:behavior w:val="content"/>
        </w:behaviors>
        <w:guid w:val="{272F442B-029B-447E-8633-05D16E4ECE12}"/>
      </w:docPartPr>
      <w:docPartBody>
        <w:p w:rsidR="00740FDF" w:rsidRDefault="00CD56BF" w:rsidP="00CD56BF">
          <w:pPr>
            <w:pStyle w:val="7CD751E5A61246459A62D8D10FA311372"/>
          </w:pPr>
          <w:r>
            <w:rPr>
              <w:rStyle w:val="PlaceholderText"/>
              <w:rFonts w:ascii="Times New Roman" w:hAnsi="Times New Roman" w:cs="Times New Roman"/>
              <w:sz w:val="24"/>
              <w:szCs w:val="24"/>
            </w:rPr>
            <w:t>Enter Doc</w:t>
          </w:r>
          <w:r w:rsidRPr="001B183A">
            <w:rPr>
              <w:rStyle w:val="PlaceholderText"/>
              <w:rFonts w:ascii="Times New Roman" w:hAnsi="Times New Roman" w:cs="Times New Roman"/>
              <w:sz w:val="24"/>
              <w:szCs w:val="24"/>
            </w:rPr>
            <w:t xml:space="preserve"> #</w:t>
          </w:r>
        </w:p>
      </w:docPartBody>
    </w:docPart>
    <w:docPart>
      <w:docPartPr>
        <w:name w:val="4FC9B347D20A469D829F51DC2F500409"/>
        <w:category>
          <w:name w:val="General"/>
          <w:gallery w:val="placeholder"/>
        </w:category>
        <w:types>
          <w:type w:val="bbPlcHdr"/>
        </w:types>
        <w:behaviors>
          <w:behavior w:val="content"/>
        </w:behaviors>
        <w:guid w:val="{78652889-DA3D-4946-A81C-DCC7EED46AC8}"/>
      </w:docPartPr>
      <w:docPartBody>
        <w:p w:rsidR="00740FDF" w:rsidRDefault="00CD56BF" w:rsidP="00CD56BF">
          <w:pPr>
            <w:pStyle w:val="4FC9B347D20A469D829F51DC2F5004092"/>
          </w:pPr>
          <w:r w:rsidRPr="008B38E6">
            <w:rPr>
              <w:rStyle w:val="PlaceholderText"/>
              <w:rFonts w:ascii="Times New Roman" w:hAnsi="Times New Roman" w:cs="Times New Roman"/>
              <w:sz w:val="24"/>
              <w:szCs w:val="24"/>
            </w:rPr>
            <w:t>Click here to enter text.</w:t>
          </w:r>
        </w:p>
      </w:docPartBody>
    </w:docPart>
    <w:docPart>
      <w:docPartPr>
        <w:name w:val="F393E80CA6C949D2810CA8C65510C567"/>
        <w:category>
          <w:name w:val="General"/>
          <w:gallery w:val="placeholder"/>
        </w:category>
        <w:types>
          <w:type w:val="bbPlcHdr"/>
        </w:types>
        <w:behaviors>
          <w:behavior w:val="content"/>
        </w:behaviors>
        <w:guid w:val="{5F287F5B-CEBA-4301-AE02-68DB7BFF036B}"/>
      </w:docPartPr>
      <w:docPartBody>
        <w:p w:rsidR="00740FDF" w:rsidRDefault="00CD56BF" w:rsidP="00CD56BF">
          <w:pPr>
            <w:pStyle w:val="F393E80CA6C949D2810CA8C65510C5672"/>
          </w:pPr>
          <w:r>
            <w:rPr>
              <w:rStyle w:val="PlaceholderText"/>
              <w:rFonts w:ascii="Times New Roman" w:hAnsi="Times New Roman" w:cs="Times New Roman"/>
              <w:sz w:val="24"/>
              <w:szCs w:val="24"/>
            </w:rPr>
            <w:t>E</w:t>
          </w:r>
          <w:r w:rsidRPr="00AA301B">
            <w:rPr>
              <w:rStyle w:val="PlaceholderText"/>
              <w:rFonts w:ascii="Times New Roman" w:hAnsi="Times New Roman" w:cs="Times New Roman"/>
              <w:sz w:val="24"/>
              <w:szCs w:val="24"/>
            </w:rPr>
            <w:t xml:space="preserve">nter </w:t>
          </w:r>
          <w:r>
            <w:rPr>
              <w:rStyle w:val="PlaceholderText"/>
              <w:rFonts w:ascii="Times New Roman" w:hAnsi="Times New Roman" w:cs="Times New Roman"/>
              <w:sz w:val="24"/>
              <w:szCs w:val="24"/>
            </w:rPr>
            <w:t>amount</w:t>
          </w:r>
        </w:p>
      </w:docPartBody>
    </w:docPart>
    <w:docPart>
      <w:docPartPr>
        <w:name w:val="9C1A60F541DA4A4A8C2185DCB8E79A56"/>
        <w:category>
          <w:name w:val="General"/>
          <w:gallery w:val="placeholder"/>
        </w:category>
        <w:types>
          <w:type w:val="bbPlcHdr"/>
        </w:types>
        <w:behaviors>
          <w:behavior w:val="content"/>
        </w:behaviors>
        <w:guid w:val="{A072CC3C-D3F8-406F-B81A-31798C2F0A1D}"/>
      </w:docPartPr>
      <w:docPartBody>
        <w:p w:rsidR="00740FDF" w:rsidRDefault="00CD56BF" w:rsidP="00CD56BF">
          <w:pPr>
            <w:pStyle w:val="9C1A60F541DA4A4A8C2185DCB8E79A561"/>
          </w:pPr>
          <w:r>
            <w:rPr>
              <w:rStyle w:val="PlaceholderText"/>
              <w:rFonts w:ascii="Times New Roman" w:hAnsi="Times New Roman" w:cs="Times New Roman"/>
              <w:sz w:val="24"/>
              <w:szCs w:val="24"/>
            </w:rPr>
            <w:t>E</w:t>
          </w:r>
          <w:r w:rsidRPr="00AA301B">
            <w:rPr>
              <w:rStyle w:val="PlaceholderText"/>
              <w:rFonts w:ascii="Times New Roman" w:hAnsi="Times New Roman" w:cs="Times New Roman"/>
              <w:sz w:val="24"/>
              <w:szCs w:val="24"/>
            </w:rPr>
            <w:t xml:space="preserve">nter </w:t>
          </w:r>
          <w:r>
            <w:rPr>
              <w:rStyle w:val="PlaceholderText"/>
              <w:rFonts w:ascii="Times New Roman" w:hAnsi="Times New Roman" w:cs="Times New Roman"/>
              <w:sz w:val="24"/>
              <w:szCs w:val="24"/>
            </w:rPr>
            <w:t>amount</w:t>
          </w:r>
        </w:p>
      </w:docPartBody>
    </w:docPart>
    <w:docPart>
      <w:docPartPr>
        <w:name w:val="CB0078DC04D2414EADE969E14EF941DA"/>
        <w:category>
          <w:name w:val="General"/>
          <w:gallery w:val="placeholder"/>
        </w:category>
        <w:types>
          <w:type w:val="bbPlcHdr"/>
        </w:types>
        <w:behaviors>
          <w:behavior w:val="content"/>
        </w:behaviors>
        <w:guid w:val="{859F9F5B-3E9B-43B9-BBA0-D43BB2A8F9DC}"/>
      </w:docPartPr>
      <w:docPartBody>
        <w:p w:rsidR="00740FDF" w:rsidRDefault="00CD56BF" w:rsidP="00CD56BF">
          <w:pPr>
            <w:pStyle w:val="CB0078DC04D2414EADE969E14EF941DA1"/>
          </w:pPr>
          <w:r>
            <w:rPr>
              <w:rStyle w:val="PlaceholderText"/>
              <w:rFonts w:ascii="Times New Roman" w:hAnsi="Times New Roman" w:cs="Times New Roman"/>
              <w:sz w:val="24"/>
              <w:szCs w:val="24"/>
            </w:rPr>
            <w:t>Enter percentage</w:t>
          </w:r>
        </w:p>
      </w:docPartBody>
    </w:docPart>
    <w:docPart>
      <w:docPartPr>
        <w:name w:val="A8D84421AA704A00989F13220E8480B3"/>
        <w:category>
          <w:name w:val="General"/>
          <w:gallery w:val="placeholder"/>
        </w:category>
        <w:types>
          <w:type w:val="bbPlcHdr"/>
        </w:types>
        <w:behaviors>
          <w:behavior w:val="content"/>
        </w:behaviors>
        <w:guid w:val="{E610D88D-14FF-4680-95C4-3DCDE18FA496}"/>
      </w:docPartPr>
      <w:docPartBody>
        <w:p w:rsidR="00740FDF" w:rsidRDefault="00CD56BF" w:rsidP="00CD56BF">
          <w:pPr>
            <w:pStyle w:val="A8D84421AA704A00989F13220E8480B31"/>
          </w:pPr>
          <w:r>
            <w:rPr>
              <w:rStyle w:val="PlaceholderText"/>
              <w:rFonts w:ascii="Times New Roman" w:hAnsi="Times New Roman" w:cs="Times New Roman"/>
              <w:sz w:val="24"/>
              <w:szCs w:val="24"/>
            </w:rPr>
            <w:t>E</w:t>
          </w:r>
          <w:r w:rsidRPr="00AA301B">
            <w:rPr>
              <w:rStyle w:val="PlaceholderText"/>
              <w:rFonts w:ascii="Times New Roman" w:hAnsi="Times New Roman" w:cs="Times New Roman"/>
              <w:sz w:val="24"/>
              <w:szCs w:val="24"/>
            </w:rPr>
            <w:t>nter</w:t>
          </w:r>
          <w:r>
            <w:rPr>
              <w:rStyle w:val="PlaceholderText"/>
              <w:rFonts w:ascii="Times New Roman" w:hAnsi="Times New Roman" w:cs="Times New Roman"/>
              <w:sz w:val="24"/>
              <w:szCs w:val="24"/>
            </w:rPr>
            <w:t xml:space="preserve"> Type</w:t>
          </w:r>
        </w:p>
      </w:docPartBody>
    </w:docPart>
    <w:docPart>
      <w:docPartPr>
        <w:name w:val="521003D85B184064A042D86B0ABCF9E6"/>
        <w:category>
          <w:name w:val="General"/>
          <w:gallery w:val="placeholder"/>
        </w:category>
        <w:types>
          <w:type w:val="bbPlcHdr"/>
        </w:types>
        <w:behaviors>
          <w:behavior w:val="content"/>
        </w:behaviors>
        <w:guid w:val="{3F39BDEA-FA32-4689-8EA3-402A25CF77EB}"/>
      </w:docPartPr>
      <w:docPartBody>
        <w:p w:rsidR="00740FDF" w:rsidRDefault="00CD56BF" w:rsidP="00CD56BF">
          <w:pPr>
            <w:pStyle w:val="521003D85B184064A042D86B0ABCF9E61"/>
          </w:pPr>
          <w:r w:rsidRPr="008B38E6">
            <w:rPr>
              <w:rStyle w:val="PlaceholderText"/>
              <w:rFonts w:ascii="Times New Roman" w:hAnsi="Times New Roman" w:cs="Times New Roman"/>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950"/>
    <w:rsid w:val="00740FDF"/>
    <w:rsid w:val="00A313DC"/>
    <w:rsid w:val="00CD56BF"/>
    <w:rsid w:val="00D60950"/>
    <w:rsid w:val="00E40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D56BF"/>
    <w:rPr>
      <w:color w:val="808080"/>
    </w:rPr>
  </w:style>
  <w:style w:type="paragraph" w:customStyle="1" w:styleId="8B3AD13DB67046CCAFA151CE6E8B4CF27">
    <w:name w:val="8B3AD13DB67046CCAFA151CE6E8B4CF27"/>
    <w:rsid w:val="00CD56BF"/>
    <w:rPr>
      <w:rFonts w:ascii="Calibri" w:eastAsia="Calibri" w:hAnsi="Calibri" w:cs="Calibri"/>
    </w:rPr>
  </w:style>
  <w:style w:type="paragraph" w:customStyle="1" w:styleId="0FAC61F7C7664D6781842E95F51F79577">
    <w:name w:val="0FAC61F7C7664D6781842E95F51F79577"/>
    <w:rsid w:val="00CD56BF"/>
    <w:rPr>
      <w:rFonts w:ascii="Calibri" w:eastAsia="Calibri" w:hAnsi="Calibri" w:cs="Calibri"/>
    </w:rPr>
  </w:style>
  <w:style w:type="paragraph" w:customStyle="1" w:styleId="0D55FFB7E79349A4B95E962275FE805A7">
    <w:name w:val="0D55FFB7E79349A4B95E962275FE805A7"/>
    <w:rsid w:val="00CD56BF"/>
    <w:rPr>
      <w:rFonts w:ascii="Calibri" w:eastAsia="Calibri" w:hAnsi="Calibri" w:cs="Calibri"/>
    </w:rPr>
  </w:style>
  <w:style w:type="paragraph" w:customStyle="1" w:styleId="7AFF98D709DF48C28C8069B45CE94A798">
    <w:name w:val="7AFF98D709DF48C28C8069B45CE94A798"/>
    <w:rsid w:val="00CD56BF"/>
    <w:rPr>
      <w:rFonts w:ascii="Calibri" w:eastAsia="Calibri" w:hAnsi="Calibri" w:cs="Calibri"/>
    </w:rPr>
  </w:style>
  <w:style w:type="paragraph" w:customStyle="1" w:styleId="98875B8400CA48B19AAB0A6E2B33024E8">
    <w:name w:val="98875B8400CA48B19AAB0A6E2B33024E8"/>
    <w:rsid w:val="00CD56BF"/>
    <w:rPr>
      <w:rFonts w:ascii="Calibri" w:eastAsia="Calibri" w:hAnsi="Calibri" w:cs="Calibri"/>
    </w:rPr>
  </w:style>
  <w:style w:type="paragraph" w:customStyle="1" w:styleId="ECA623426ABA4E14A1301D5C18D78BC27">
    <w:name w:val="ECA623426ABA4E14A1301D5C18D78BC27"/>
    <w:rsid w:val="00CD56BF"/>
    <w:rPr>
      <w:rFonts w:ascii="Calibri" w:eastAsia="Calibri" w:hAnsi="Calibri" w:cs="Calibri"/>
    </w:rPr>
  </w:style>
  <w:style w:type="paragraph" w:customStyle="1" w:styleId="E43837B98EF44AA1920B59F16B3480818">
    <w:name w:val="E43837B98EF44AA1920B59F16B3480818"/>
    <w:rsid w:val="00CD56BF"/>
    <w:rPr>
      <w:rFonts w:ascii="Calibri" w:eastAsia="Calibri" w:hAnsi="Calibri" w:cs="Calibri"/>
    </w:rPr>
  </w:style>
  <w:style w:type="paragraph" w:customStyle="1" w:styleId="4E2BC24D52C94082A7642017983F40E38">
    <w:name w:val="4E2BC24D52C94082A7642017983F40E38"/>
    <w:rsid w:val="00CD56BF"/>
    <w:rPr>
      <w:rFonts w:ascii="Calibri" w:eastAsia="Calibri" w:hAnsi="Calibri" w:cs="Calibri"/>
    </w:rPr>
  </w:style>
  <w:style w:type="paragraph" w:customStyle="1" w:styleId="CD26A0C30ED54D3D957651E390011B456">
    <w:name w:val="CD26A0C30ED54D3D957651E390011B456"/>
    <w:rsid w:val="00CD56BF"/>
    <w:rPr>
      <w:rFonts w:ascii="Calibri" w:eastAsia="Calibri" w:hAnsi="Calibri" w:cs="Calibri"/>
    </w:rPr>
  </w:style>
  <w:style w:type="paragraph" w:customStyle="1" w:styleId="DF6443982DCB484CBA27FB845F0E68316">
    <w:name w:val="DF6443982DCB484CBA27FB845F0E68316"/>
    <w:rsid w:val="00CD56BF"/>
    <w:rPr>
      <w:rFonts w:ascii="Calibri" w:eastAsia="Calibri" w:hAnsi="Calibri" w:cs="Calibri"/>
    </w:rPr>
  </w:style>
  <w:style w:type="paragraph" w:customStyle="1" w:styleId="4FC9B347D20A469D829F51DC2F5004092">
    <w:name w:val="4FC9B347D20A469D829F51DC2F5004092"/>
    <w:rsid w:val="00CD56BF"/>
    <w:rPr>
      <w:rFonts w:ascii="Calibri" w:eastAsia="Calibri" w:hAnsi="Calibri" w:cs="Calibri"/>
    </w:rPr>
  </w:style>
  <w:style w:type="paragraph" w:customStyle="1" w:styleId="9C1A60F541DA4A4A8C2185DCB8E79A561">
    <w:name w:val="9C1A60F541DA4A4A8C2185DCB8E79A561"/>
    <w:rsid w:val="00CD56BF"/>
    <w:rPr>
      <w:rFonts w:ascii="Calibri" w:eastAsia="Calibri" w:hAnsi="Calibri" w:cs="Calibri"/>
    </w:rPr>
  </w:style>
  <w:style w:type="paragraph" w:customStyle="1" w:styleId="8680CAE11DBD4E42825AFA2F069716FD6">
    <w:name w:val="8680CAE11DBD4E42825AFA2F069716FD6"/>
    <w:rsid w:val="00CD56BF"/>
    <w:rPr>
      <w:rFonts w:ascii="Calibri" w:eastAsia="Calibri" w:hAnsi="Calibri" w:cs="Calibri"/>
    </w:rPr>
  </w:style>
  <w:style w:type="paragraph" w:customStyle="1" w:styleId="7621BC1D1B40483A8DC66AB5B6CFDA964">
    <w:name w:val="7621BC1D1B40483A8DC66AB5B6CFDA964"/>
    <w:rsid w:val="00CD56BF"/>
    <w:rPr>
      <w:rFonts w:ascii="Calibri" w:eastAsia="Calibri" w:hAnsi="Calibri" w:cs="Calibri"/>
    </w:rPr>
  </w:style>
  <w:style w:type="paragraph" w:customStyle="1" w:styleId="F393E80CA6C949D2810CA8C65510C5672">
    <w:name w:val="F393E80CA6C949D2810CA8C65510C5672"/>
    <w:rsid w:val="00CD56BF"/>
    <w:rPr>
      <w:rFonts w:ascii="Calibri" w:eastAsia="Calibri" w:hAnsi="Calibri" w:cs="Calibri"/>
    </w:rPr>
  </w:style>
  <w:style w:type="paragraph" w:customStyle="1" w:styleId="B2F1310DC8354D46A0D99FBFAEB080917">
    <w:name w:val="B2F1310DC8354D46A0D99FBFAEB080917"/>
    <w:rsid w:val="00CD56BF"/>
    <w:rPr>
      <w:rFonts w:ascii="Calibri" w:eastAsia="Calibri" w:hAnsi="Calibri" w:cs="Calibri"/>
    </w:rPr>
  </w:style>
  <w:style w:type="paragraph" w:customStyle="1" w:styleId="B04AAFFDBD73487AB4DB7E057CF1E5782">
    <w:name w:val="B04AAFFDBD73487AB4DB7E057CF1E5782"/>
    <w:rsid w:val="00CD56BF"/>
    <w:rPr>
      <w:rFonts w:ascii="Calibri" w:eastAsia="Calibri" w:hAnsi="Calibri" w:cs="Calibri"/>
    </w:rPr>
  </w:style>
  <w:style w:type="paragraph" w:customStyle="1" w:styleId="328D92C66FC84660BEF55859B03B61854">
    <w:name w:val="328D92C66FC84660BEF55859B03B61854"/>
    <w:rsid w:val="00CD56BF"/>
    <w:rPr>
      <w:rFonts w:ascii="Calibri" w:eastAsia="Calibri" w:hAnsi="Calibri" w:cs="Calibri"/>
    </w:rPr>
  </w:style>
  <w:style w:type="paragraph" w:customStyle="1" w:styleId="53B45F4C8A0547449115AFB461CDA1CC2">
    <w:name w:val="53B45F4C8A0547449115AFB461CDA1CC2"/>
    <w:rsid w:val="00CD56BF"/>
    <w:rPr>
      <w:rFonts w:ascii="Calibri" w:eastAsia="Calibri" w:hAnsi="Calibri" w:cs="Calibri"/>
    </w:rPr>
  </w:style>
  <w:style w:type="paragraph" w:customStyle="1" w:styleId="CB0078DC04D2414EADE969E14EF941DA1">
    <w:name w:val="CB0078DC04D2414EADE969E14EF941DA1"/>
    <w:rsid w:val="00CD56BF"/>
    <w:rPr>
      <w:rFonts w:ascii="Calibri" w:eastAsia="Calibri" w:hAnsi="Calibri" w:cs="Calibri"/>
    </w:rPr>
  </w:style>
  <w:style w:type="paragraph" w:customStyle="1" w:styleId="4D93250064064967B7F2F39DDC90BFFF2">
    <w:name w:val="4D93250064064967B7F2F39DDC90BFFF2"/>
    <w:rsid w:val="00CD56BF"/>
    <w:rPr>
      <w:rFonts w:ascii="Calibri" w:eastAsia="Calibri" w:hAnsi="Calibri" w:cs="Calibri"/>
    </w:rPr>
  </w:style>
  <w:style w:type="paragraph" w:customStyle="1" w:styleId="DDE5C015B48049E68A2E946DEC08AF5E2">
    <w:name w:val="DDE5C015B48049E68A2E946DEC08AF5E2"/>
    <w:rsid w:val="00CD56BF"/>
    <w:rPr>
      <w:rFonts w:ascii="Calibri" w:eastAsia="Calibri" w:hAnsi="Calibri" w:cs="Calibri"/>
    </w:rPr>
  </w:style>
  <w:style w:type="paragraph" w:customStyle="1" w:styleId="C0256277D9CF49238493CC372D489A7D2">
    <w:name w:val="C0256277D9CF49238493CC372D489A7D2"/>
    <w:rsid w:val="00CD56BF"/>
    <w:rPr>
      <w:rFonts w:ascii="Calibri" w:eastAsia="Calibri" w:hAnsi="Calibri" w:cs="Calibri"/>
    </w:rPr>
  </w:style>
  <w:style w:type="paragraph" w:customStyle="1" w:styleId="473B1174F61F49548C00AB3DE81329E54">
    <w:name w:val="473B1174F61F49548C00AB3DE81329E54"/>
    <w:rsid w:val="00CD56BF"/>
    <w:rPr>
      <w:rFonts w:ascii="Calibri" w:eastAsia="Calibri" w:hAnsi="Calibri" w:cs="Calibri"/>
    </w:rPr>
  </w:style>
  <w:style w:type="paragraph" w:customStyle="1" w:styleId="C449599597094E4F9F6141EB59A531BE2">
    <w:name w:val="C449599597094E4F9F6141EB59A531BE2"/>
    <w:rsid w:val="00CD56BF"/>
    <w:rPr>
      <w:rFonts w:ascii="Calibri" w:eastAsia="Calibri" w:hAnsi="Calibri" w:cs="Calibri"/>
    </w:rPr>
  </w:style>
  <w:style w:type="paragraph" w:customStyle="1" w:styleId="4877C129EAA34B9DBAA8ED63778825F32">
    <w:name w:val="4877C129EAA34B9DBAA8ED63778825F32"/>
    <w:rsid w:val="00CD56BF"/>
    <w:rPr>
      <w:rFonts w:ascii="Calibri" w:eastAsia="Calibri" w:hAnsi="Calibri" w:cs="Calibri"/>
    </w:rPr>
  </w:style>
  <w:style w:type="paragraph" w:customStyle="1" w:styleId="BF7F39B9CB8F4872AC6B8D41409AC49E2">
    <w:name w:val="BF7F39B9CB8F4872AC6B8D41409AC49E2"/>
    <w:rsid w:val="00CD56BF"/>
    <w:rPr>
      <w:rFonts w:ascii="Calibri" w:eastAsia="Calibri" w:hAnsi="Calibri" w:cs="Calibri"/>
    </w:rPr>
  </w:style>
  <w:style w:type="paragraph" w:customStyle="1" w:styleId="E2928704696D4AE58BE3E6EEDC8B36162">
    <w:name w:val="E2928704696D4AE58BE3E6EEDC8B36162"/>
    <w:rsid w:val="00CD56BF"/>
    <w:rPr>
      <w:rFonts w:ascii="Calibri" w:eastAsia="Calibri" w:hAnsi="Calibri" w:cs="Calibri"/>
    </w:rPr>
  </w:style>
  <w:style w:type="paragraph" w:customStyle="1" w:styleId="6568FF1D4410496EA02039DC9DE1CDF92">
    <w:name w:val="6568FF1D4410496EA02039DC9DE1CDF92"/>
    <w:rsid w:val="00CD56BF"/>
    <w:rPr>
      <w:rFonts w:ascii="Calibri" w:eastAsia="Calibri" w:hAnsi="Calibri" w:cs="Calibri"/>
    </w:rPr>
  </w:style>
  <w:style w:type="paragraph" w:customStyle="1" w:styleId="A8D84421AA704A00989F13220E8480B31">
    <w:name w:val="A8D84421AA704A00989F13220E8480B31"/>
    <w:rsid w:val="00CD56BF"/>
    <w:rPr>
      <w:rFonts w:ascii="Calibri" w:eastAsia="Calibri" w:hAnsi="Calibri" w:cs="Calibri"/>
    </w:rPr>
  </w:style>
  <w:style w:type="paragraph" w:customStyle="1" w:styleId="8FCF0C9B54E74D228BB8CEB2C1F0B9B52">
    <w:name w:val="8FCF0C9B54E74D228BB8CEB2C1F0B9B52"/>
    <w:rsid w:val="00CD56BF"/>
    <w:rPr>
      <w:rFonts w:ascii="Calibri" w:eastAsia="Calibri" w:hAnsi="Calibri" w:cs="Calibri"/>
    </w:rPr>
  </w:style>
  <w:style w:type="paragraph" w:customStyle="1" w:styleId="F8307C4BDFCD48FBB43E84EB2FD6A9E02">
    <w:name w:val="F8307C4BDFCD48FBB43E84EB2FD6A9E02"/>
    <w:rsid w:val="00CD56BF"/>
    <w:rPr>
      <w:rFonts w:ascii="Calibri" w:eastAsia="Calibri" w:hAnsi="Calibri" w:cs="Calibri"/>
    </w:rPr>
  </w:style>
  <w:style w:type="paragraph" w:customStyle="1" w:styleId="E574E7A436154B899EFAF86FBCB6299A2">
    <w:name w:val="E574E7A436154B899EFAF86FBCB6299A2"/>
    <w:rsid w:val="00CD56BF"/>
    <w:rPr>
      <w:rFonts w:ascii="Calibri" w:eastAsia="Calibri" w:hAnsi="Calibri" w:cs="Calibri"/>
    </w:rPr>
  </w:style>
  <w:style w:type="paragraph" w:customStyle="1" w:styleId="6B939F048275425A95709BAD23540B972">
    <w:name w:val="6B939F048275425A95709BAD23540B972"/>
    <w:rsid w:val="00CD56BF"/>
    <w:pPr>
      <w:ind w:left="720"/>
      <w:contextualSpacing/>
    </w:pPr>
    <w:rPr>
      <w:rFonts w:ascii="Calibri" w:eastAsia="Calibri" w:hAnsi="Calibri" w:cs="Calibri"/>
    </w:rPr>
  </w:style>
  <w:style w:type="paragraph" w:customStyle="1" w:styleId="3306211FCF0D4A2D83CAB13D1EE434582">
    <w:name w:val="3306211FCF0D4A2D83CAB13D1EE434582"/>
    <w:rsid w:val="00CD56BF"/>
    <w:pPr>
      <w:ind w:left="720"/>
      <w:contextualSpacing/>
    </w:pPr>
    <w:rPr>
      <w:rFonts w:ascii="Calibri" w:eastAsia="Calibri" w:hAnsi="Calibri" w:cs="Calibri"/>
    </w:rPr>
  </w:style>
  <w:style w:type="paragraph" w:customStyle="1" w:styleId="EC7DAF2CA3214F00B4D52EB98DC764AF2">
    <w:name w:val="EC7DAF2CA3214F00B4D52EB98DC764AF2"/>
    <w:rsid w:val="00CD56BF"/>
    <w:pPr>
      <w:ind w:left="720"/>
      <w:contextualSpacing/>
    </w:pPr>
    <w:rPr>
      <w:rFonts w:ascii="Calibri" w:eastAsia="Calibri" w:hAnsi="Calibri" w:cs="Calibri"/>
    </w:rPr>
  </w:style>
  <w:style w:type="paragraph" w:customStyle="1" w:styleId="521003D85B184064A042D86B0ABCF9E61">
    <w:name w:val="521003D85B184064A042D86B0ABCF9E61"/>
    <w:rsid w:val="00CD56BF"/>
    <w:rPr>
      <w:rFonts w:ascii="Calibri" w:eastAsia="Calibri" w:hAnsi="Calibri" w:cs="Calibri"/>
    </w:rPr>
  </w:style>
  <w:style w:type="paragraph" w:customStyle="1" w:styleId="E2903327402D4E40BDC5AC5382A017EF2">
    <w:name w:val="E2903327402D4E40BDC5AC5382A017EF2"/>
    <w:rsid w:val="00CD56BF"/>
    <w:rPr>
      <w:rFonts w:ascii="Calibri" w:eastAsia="Calibri" w:hAnsi="Calibri" w:cs="Calibri"/>
    </w:rPr>
  </w:style>
  <w:style w:type="paragraph" w:customStyle="1" w:styleId="42A28277247F4313950251481EA8642B8">
    <w:name w:val="42A28277247F4313950251481EA8642B8"/>
    <w:rsid w:val="00CD56BF"/>
    <w:rPr>
      <w:rFonts w:ascii="Calibri" w:eastAsia="Calibri" w:hAnsi="Calibri" w:cs="Calibri"/>
    </w:rPr>
  </w:style>
  <w:style w:type="paragraph" w:customStyle="1" w:styleId="CAA9E6BF52CA4B87A06919E76BD825AA6">
    <w:name w:val="CAA9E6BF52CA4B87A06919E76BD825AA6"/>
    <w:rsid w:val="00CD56BF"/>
    <w:rPr>
      <w:rFonts w:ascii="Calibri" w:eastAsia="Calibri" w:hAnsi="Calibri" w:cs="Calibri"/>
    </w:rPr>
  </w:style>
  <w:style w:type="paragraph" w:customStyle="1" w:styleId="89BDC509E81A4A31A751D4AD333EB8A56">
    <w:name w:val="89BDC509E81A4A31A751D4AD333EB8A56"/>
    <w:rsid w:val="00CD56BF"/>
    <w:rPr>
      <w:rFonts w:ascii="Calibri" w:eastAsia="Calibri" w:hAnsi="Calibri" w:cs="Calibri"/>
    </w:rPr>
  </w:style>
  <w:style w:type="paragraph" w:customStyle="1" w:styleId="FDCB2ECEF9AA47668C9912117E087F666">
    <w:name w:val="FDCB2ECEF9AA47668C9912117E087F666"/>
    <w:rsid w:val="00CD56BF"/>
    <w:rPr>
      <w:rFonts w:ascii="Calibri" w:eastAsia="Calibri" w:hAnsi="Calibri" w:cs="Calibri"/>
    </w:rPr>
  </w:style>
  <w:style w:type="paragraph" w:customStyle="1" w:styleId="0B444E66C1BF4BF1B05C2A3AEEE3E0A78">
    <w:name w:val="0B444E66C1BF4BF1B05C2A3AEEE3E0A78"/>
    <w:rsid w:val="00CD56BF"/>
    <w:rPr>
      <w:rFonts w:ascii="Calibri" w:eastAsia="Calibri" w:hAnsi="Calibri" w:cs="Calibri"/>
    </w:rPr>
  </w:style>
  <w:style w:type="paragraph" w:customStyle="1" w:styleId="E067061B44434DB699948A5BD6748D9A8">
    <w:name w:val="E067061B44434DB699948A5BD6748D9A8"/>
    <w:rsid w:val="00CD56BF"/>
    <w:rPr>
      <w:rFonts w:ascii="Calibri" w:eastAsia="Calibri" w:hAnsi="Calibri" w:cs="Calibri"/>
    </w:rPr>
  </w:style>
  <w:style w:type="paragraph" w:customStyle="1" w:styleId="38594472C36C4337A8677779B4D30E498">
    <w:name w:val="38594472C36C4337A8677779B4D30E498"/>
    <w:rsid w:val="00CD56BF"/>
    <w:rPr>
      <w:rFonts w:ascii="Calibri" w:eastAsia="Calibri" w:hAnsi="Calibri" w:cs="Calibri"/>
    </w:rPr>
  </w:style>
  <w:style w:type="paragraph" w:customStyle="1" w:styleId="1E949DDB3BC843A8A0FCF586E28916466">
    <w:name w:val="1E949DDB3BC843A8A0FCF586E28916466"/>
    <w:rsid w:val="00CD56BF"/>
    <w:rPr>
      <w:rFonts w:ascii="Calibri" w:eastAsia="Calibri" w:hAnsi="Calibri" w:cs="Calibri"/>
    </w:rPr>
  </w:style>
  <w:style w:type="paragraph" w:customStyle="1" w:styleId="7CD751E5A61246459A62D8D10FA311372">
    <w:name w:val="7CD751E5A61246459A62D8D10FA311372"/>
    <w:rsid w:val="00CD56BF"/>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F9D06-F727-4D22-BEAF-822CB4C61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Henderson</dc:creator>
  <cp:lastModifiedBy>Jennifer Henderson</cp:lastModifiedBy>
  <cp:revision>2</cp:revision>
  <cp:lastPrinted>2021-10-14T17:49:00Z</cp:lastPrinted>
  <dcterms:created xsi:type="dcterms:W3CDTF">2022-02-08T21:41:00Z</dcterms:created>
  <dcterms:modified xsi:type="dcterms:W3CDTF">2022-02-08T21:41:00Z</dcterms:modified>
</cp:coreProperties>
</file>